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D7D0CE" w14:textId="4278AA49" w:rsidR="002D5008" w:rsidRDefault="002D5008" w:rsidP="002D5008">
      <w:pPr>
        <w:jc w:val="center"/>
        <w:rPr>
          <w:rFonts w:ascii="Lucida Bright" w:hAnsi="Lucida Bright"/>
          <w:b/>
          <w:i/>
          <w:iCs/>
          <w:sz w:val="28"/>
          <w:szCs w:val="28"/>
        </w:rPr>
      </w:pPr>
      <w:r>
        <w:rPr>
          <w:rFonts w:ascii="Lucida Bright" w:hAnsi="Lucida Bright"/>
          <w:b/>
          <w:i/>
          <w:iCs/>
          <w:noProof/>
          <w:sz w:val="28"/>
          <w:szCs w:val="28"/>
        </w:rPr>
        <w:drawing>
          <wp:inline distT="0" distB="0" distL="0" distR="0" wp14:anchorId="2A299726" wp14:editId="1AA50117">
            <wp:extent cx="2947058" cy="1949235"/>
            <wp:effectExtent l="0" t="0" r="571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960192" cy="1957922"/>
                    </a:xfrm>
                    <a:prstGeom prst="rect">
                      <a:avLst/>
                    </a:prstGeom>
                  </pic:spPr>
                </pic:pic>
              </a:graphicData>
            </a:graphic>
          </wp:inline>
        </w:drawing>
      </w:r>
    </w:p>
    <w:p w14:paraId="53C4B274" w14:textId="182BA661" w:rsidR="000A2792" w:rsidRPr="00DD408F" w:rsidRDefault="000A2792" w:rsidP="00725D4D">
      <w:pPr>
        <w:jc w:val="center"/>
        <w:rPr>
          <w:rFonts w:ascii="Lucida Bright" w:hAnsi="Lucida Bright"/>
          <w:b/>
          <w:i/>
          <w:iCs/>
          <w:sz w:val="26"/>
          <w:szCs w:val="26"/>
        </w:rPr>
      </w:pPr>
      <w:r w:rsidRPr="00DD408F">
        <w:rPr>
          <w:rFonts w:ascii="Lucida Bright" w:hAnsi="Lucida Bright"/>
          <w:b/>
          <w:i/>
          <w:iCs/>
          <w:sz w:val="26"/>
          <w:szCs w:val="26"/>
        </w:rPr>
        <w:t>Monday, October 31, 2022 – Wednesday, November 2, 2022</w:t>
      </w:r>
    </w:p>
    <w:p w14:paraId="5D9A8AA3" w14:textId="7C685A46" w:rsidR="00CC2B52" w:rsidRPr="00DD408F" w:rsidRDefault="00CC2B52" w:rsidP="00725D4D">
      <w:pPr>
        <w:jc w:val="center"/>
        <w:rPr>
          <w:rFonts w:ascii="Lucida Bright" w:hAnsi="Lucida Bright"/>
          <w:b/>
          <w:i/>
          <w:iCs/>
          <w:sz w:val="26"/>
          <w:szCs w:val="26"/>
        </w:rPr>
      </w:pPr>
      <w:r w:rsidRPr="00DD408F">
        <w:rPr>
          <w:rFonts w:ascii="Lucida Bright" w:hAnsi="Lucida Bright"/>
          <w:b/>
          <w:i/>
          <w:iCs/>
          <w:sz w:val="26"/>
          <w:szCs w:val="26"/>
        </w:rPr>
        <w:t>DeVos Place Convention Center</w:t>
      </w:r>
    </w:p>
    <w:p w14:paraId="2F84CAA4" w14:textId="141CC329" w:rsidR="00807B9F" w:rsidRDefault="00DD59E3" w:rsidP="00725D4D">
      <w:pPr>
        <w:jc w:val="center"/>
        <w:rPr>
          <w:rFonts w:ascii="Lucida Bright" w:hAnsi="Lucida Bright"/>
          <w:b/>
          <w:i/>
          <w:iCs/>
          <w:sz w:val="28"/>
          <w:szCs w:val="28"/>
        </w:rPr>
      </w:pPr>
      <w:r>
        <w:rPr>
          <w:noProof/>
        </w:rPr>
        <w:drawing>
          <wp:inline distT="0" distB="0" distL="0" distR="0" wp14:anchorId="104E3A89" wp14:editId="0275590F">
            <wp:extent cx="1844040" cy="628650"/>
            <wp:effectExtent l="0" t="0" r="3810" b="0"/>
            <wp:docPr id="11" name="Picture 11" descr="GV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V logo"/>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844040" cy="628650"/>
                    </a:xfrm>
                    <a:prstGeom prst="rect">
                      <a:avLst/>
                    </a:prstGeom>
                    <a:noFill/>
                    <a:ln>
                      <a:noFill/>
                    </a:ln>
                  </pic:spPr>
                </pic:pic>
              </a:graphicData>
            </a:graphic>
          </wp:inline>
        </w:drawing>
      </w:r>
      <w:r w:rsidR="00725D4D">
        <w:rPr>
          <w:rFonts w:ascii="Lucida Bright" w:hAnsi="Lucida Bright"/>
          <w:b/>
          <w:i/>
          <w:iCs/>
          <w:sz w:val="28"/>
          <w:szCs w:val="28"/>
        </w:rPr>
        <w:t xml:space="preserve"> </w:t>
      </w:r>
      <w:r w:rsidR="00CC2B52">
        <w:rPr>
          <w:rFonts w:ascii="Lucida Bright" w:hAnsi="Lucida Bright"/>
          <w:b/>
          <w:i/>
          <w:iCs/>
          <w:sz w:val="28"/>
          <w:szCs w:val="28"/>
        </w:rPr>
        <w:tab/>
      </w:r>
      <w:r w:rsidR="00CC2B52">
        <w:rPr>
          <w:rFonts w:ascii="Lucida Bright" w:hAnsi="Lucida Bright"/>
          <w:b/>
          <w:i/>
          <w:iCs/>
          <w:sz w:val="28"/>
          <w:szCs w:val="28"/>
        </w:rPr>
        <w:tab/>
      </w:r>
      <w:r w:rsidR="00807B9F">
        <w:rPr>
          <w:noProof/>
        </w:rPr>
        <w:drawing>
          <wp:inline distT="0" distB="0" distL="0" distR="0" wp14:anchorId="18384814" wp14:editId="681079D1">
            <wp:extent cx="2305050" cy="434760"/>
            <wp:effectExtent l="0" t="0" r="0" b="3810"/>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543452" cy="479725"/>
                    </a:xfrm>
                    <a:prstGeom prst="rect">
                      <a:avLst/>
                    </a:prstGeom>
                    <a:noFill/>
                    <a:ln>
                      <a:noFill/>
                    </a:ln>
                  </pic:spPr>
                </pic:pic>
              </a:graphicData>
            </a:graphic>
          </wp:inline>
        </w:drawing>
      </w:r>
    </w:p>
    <w:p w14:paraId="31EC620F" w14:textId="77777777" w:rsidR="00DD408F" w:rsidRDefault="000A2792" w:rsidP="00CC2B52">
      <w:pPr>
        <w:jc w:val="center"/>
        <w:rPr>
          <w:rFonts w:ascii="Lucida Bright" w:hAnsi="Lucida Bright"/>
          <w:b/>
          <w:caps/>
          <w:color w:val="C45911" w:themeColor="accent2" w:themeShade="BF"/>
          <w:sz w:val="32"/>
          <w:szCs w:val="32"/>
        </w:rPr>
      </w:pPr>
      <w:bookmarkStart w:id="0" w:name="_Hlk117072932"/>
      <w:r w:rsidRPr="00DD408F">
        <w:rPr>
          <w:rFonts w:ascii="Lucida Bright" w:hAnsi="Lucida Bright"/>
          <w:b/>
          <w:caps/>
          <w:color w:val="C45911" w:themeColor="accent2" w:themeShade="BF"/>
          <w:sz w:val="32"/>
          <w:szCs w:val="32"/>
        </w:rPr>
        <w:t xml:space="preserve">MAPPA / MiAPPA 2022 </w:t>
      </w:r>
      <w:r w:rsidR="007F64FC" w:rsidRPr="00DD408F">
        <w:rPr>
          <w:rFonts w:ascii="Lucida Bright" w:hAnsi="Lucida Bright"/>
          <w:b/>
          <w:caps/>
          <w:color w:val="C45911" w:themeColor="accent2" w:themeShade="BF"/>
          <w:sz w:val="32"/>
          <w:szCs w:val="32"/>
        </w:rPr>
        <w:t xml:space="preserve">Conference </w:t>
      </w:r>
      <w:bookmarkEnd w:id="0"/>
    </w:p>
    <w:p w14:paraId="2A591E6E" w14:textId="5B1E3BE3" w:rsidR="00CC2B52" w:rsidRPr="00DD408F" w:rsidRDefault="00DD408F" w:rsidP="00CC2B52">
      <w:pPr>
        <w:jc w:val="center"/>
        <w:rPr>
          <w:rFonts w:ascii="Lucida Bright" w:hAnsi="Lucida Bright"/>
          <w:b/>
          <w:caps/>
          <w:color w:val="C45911" w:themeColor="accent2" w:themeShade="BF"/>
          <w:sz w:val="32"/>
          <w:szCs w:val="32"/>
        </w:rPr>
      </w:pPr>
      <w:r w:rsidRPr="00DD408F">
        <w:rPr>
          <w:rFonts w:ascii="Lucida Bright" w:hAnsi="Lucida Bright"/>
          <w:b/>
          <w:caps/>
          <w:color w:val="C45911" w:themeColor="accent2" w:themeShade="BF"/>
          <w:sz w:val="32"/>
          <w:szCs w:val="32"/>
        </w:rPr>
        <w:t>Presentation Information</w:t>
      </w:r>
      <w:r w:rsidR="007F64FC" w:rsidRPr="00DD408F">
        <w:rPr>
          <w:rFonts w:ascii="Lucida Bright" w:hAnsi="Lucida Bright"/>
          <w:b/>
          <w:caps/>
          <w:color w:val="C45911" w:themeColor="accent2" w:themeShade="BF"/>
          <w:sz w:val="32"/>
          <w:szCs w:val="32"/>
        </w:rPr>
        <w:t>:</w:t>
      </w:r>
    </w:p>
    <w:p w14:paraId="0D1069CB" w14:textId="20BD0517" w:rsidR="00344673" w:rsidRDefault="00344673" w:rsidP="00A34790">
      <w:pPr>
        <w:spacing w:after="0" w:line="240" w:lineRule="auto"/>
        <w:rPr>
          <w:rFonts w:ascii="Lucida Bright" w:hAnsi="Lucida Bright"/>
          <w:b/>
          <w:color w:val="0070C0"/>
          <w:sz w:val="28"/>
          <w:szCs w:val="28"/>
        </w:rPr>
      </w:pPr>
      <w:r w:rsidRPr="00485EDC">
        <w:rPr>
          <w:rFonts w:ascii="Lucida Bright" w:hAnsi="Lucida Bright"/>
          <w:b/>
          <w:color w:val="0070C0"/>
          <w:sz w:val="28"/>
          <w:szCs w:val="28"/>
        </w:rPr>
        <w:t>Tuesday, November 1, 2022</w:t>
      </w:r>
    </w:p>
    <w:p w14:paraId="0E790705" w14:textId="5E5DF37E" w:rsidR="006E687A" w:rsidRDefault="006E687A" w:rsidP="00A34790">
      <w:pPr>
        <w:spacing w:after="0" w:line="240" w:lineRule="auto"/>
        <w:rPr>
          <w:rFonts w:ascii="Lucida Bright" w:hAnsi="Lucida Bright"/>
          <w:b/>
          <w:color w:val="0070C0"/>
          <w:sz w:val="28"/>
          <w:szCs w:val="28"/>
        </w:rPr>
      </w:pPr>
    </w:p>
    <w:p w14:paraId="0231EC53" w14:textId="77777777" w:rsidR="00E54B71" w:rsidRDefault="006E687A" w:rsidP="00DD408F">
      <w:pPr>
        <w:spacing w:after="0" w:line="240" w:lineRule="auto"/>
        <w:rPr>
          <w:rFonts w:ascii="Lucida Bright" w:hAnsi="Lucida Bright"/>
          <w:b/>
        </w:rPr>
      </w:pPr>
      <w:r>
        <w:rPr>
          <w:rFonts w:ascii="Lucida Bright" w:hAnsi="Lucida Bright"/>
          <w:b/>
        </w:rPr>
        <w:t>9:15 a.m. Educational Session 1</w:t>
      </w:r>
      <w:r w:rsidR="00DD408F">
        <w:rPr>
          <w:rFonts w:ascii="Lucida Bright" w:hAnsi="Lucida Bright"/>
          <w:b/>
        </w:rPr>
        <w:t xml:space="preserve"> </w:t>
      </w:r>
    </w:p>
    <w:p w14:paraId="55D8C151" w14:textId="77777777" w:rsidR="00E54B71" w:rsidRDefault="00E54B71" w:rsidP="00DD408F">
      <w:pPr>
        <w:spacing w:after="0" w:line="240" w:lineRule="auto"/>
        <w:rPr>
          <w:rFonts w:ascii="Lucida Bright" w:hAnsi="Lucida Bright"/>
          <w:b/>
        </w:rPr>
      </w:pPr>
    </w:p>
    <w:p w14:paraId="298A2944" w14:textId="5043D896" w:rsidR="00B82A31" w:rsidRPr="00D84EBE" w:rsidRDefault="00485991" w:rsidP="00DD408F">
      <w:pPr>
        <w:spacing w:after="0" w:line="240" w:lineRule="auto"/>
        <w:rPr>
          <w:rFonts w:ascii="Lucida Bright" w:hAnsi="Lucida Bright"/>
          <w:b/>
        </w:rPr>
      </w:pPr>
      <w:r w:rsidRPr="00D84EBE">
        <w:rPr>
          <w:rFonts w:ascii="Lucida Bright" w:hAnsi="Lucida Bright"/>
          <w:b/>
        </w:rPr>
        <w:t>Campus Placemaking: Filling a Gap in Properties with Partnerships, Pedestrians</w:t>
      </w:r>
      <w:r w:rsidR="00DD408F">
        <w:rPr>
          <w:rFonts w:ascii="Lucida Bright" w:hAnsi="Lucida Bright"/>
          <w:b/>
        </w:rPr>
        <w:t xml:space="preserve"> </w:t>
      </w:r>
      <w:r w:rsidRPr="00D84EBE">
        <w:rPr>
          <w:rFonts w:ascii="Lucida Bright" w:hAnsi="Lucida Bright"/>
          <w:b/>
        </w:rPr>
        <w:t xml:space="preserve">and Art </w:t>
      </w:r>
    </w:p>
    <w:p w14:paraId="195666FC" w14:textId="77777777" w:rsidR="00E54B71" w:rsidRDefault="00E54B71" w:rsidP="00E54B71">
      <w:pPr>
        <w:spacing w:after="0"/>
        <w:ind w:left="720" w:firstLine="720"/>
        <w:rPr>
          <w:rFonts w:ascii="Lucida Bright" w:hAnsi="Lucida Bright"/>
          <w:bCs/>
        </w:rPr>
      </w:pPr>
    </w:p>
    <w:p w14:paraId="736E558D" w14:textId="777D3490" w:rsidR="00B82A31" w:rsidRDefault="00485991" w:rsidP="00B82A31">
      <w:pPr>
        <w:ind w:left="720" w:firstLine="720"/>
        <w:rPr>
          <w:rFonts w:ascii="Lucida Bright" w:hAnsi="Lucida Bright"/>
          <w:bCs/>
        </w:rPr>
      </w:pPr>
      <w:r w:rsidRPr="00485EDC">
        <w:rPr>
          <w:rFonts w:ascii="Lucida Bright" w:hAnsi="Lucida Bright"/>
          <w:bCs/>
        </w:rPr>
        <w:t>Karen Ingle</w:t>
      </w:r>
      <w:r w:rsidRPr="00485991">
        <w:rPr>
          <w:rFonts w:ascii="Lucida Bright" w:hAnsi="Lucida Bright"/>
          <w:bCs/>
        </w:rPr>
        <w:t xml:space="preserve">, </w:t>
      </w:r>
      <w:r w:rsidRPr="00485991">
        <w:rPr>
          <w:rFonts w:ascii="Lucida Bright" w:hAnsi="Lucida Bright"/>
          <w:color w:val="383838"/>
          <w:spacing w:val="-2"/>
          <w:w w:val="105"/>
        </w:rPr>
        <w:t>Assoc</w:t>
      </w:r>
      <w:r w:rsidR="00F677A2">
        <w:rPr>
          <w:rFonts w:ascii="Lucida Bright" w:hAnsi="Lucida Bright"/>
          <w:color w:val="383838"/>
          <w:spacing w:val="-2"/>
          <w:w w:val="105"/>
        </w:rPr>
        <w:t>.</w:t>
      </w:r>
      <w:r w:rsidRPr="00485991">
        <w:rPr>
          <w:rFonts w:ascii="Lucida Bright" w:hAnsi="Lucida Bright"/>
          <w:color w:val="383838"/>
          <w:spacing w:val="4"/>
          <w:w w:val="105"/>
        </w:rPr>
        <w:t xml:space="preserve"> </w:t>
      </w:r>
      <w:r w:rsidRPr="00485991">
        <w:rPr>
          <w:rFonts w:ascii="Lucida Bright" w:hAnsi="Lucida Bright"/>
          <w:color w:val="383838"/>
          <w:spacing w:val="-2"/>
          <w:w w:val="105"/>
        </w:rPr>
        <w:t>Vice</w:t>
      </w:r>
      <w:r w:rsidRPr="00485991">
        <w:rPr>
          <w:rFonts w:ascii="Lucida Bright" w:hAnsi="Lucida Bright"/>
          <w:color w:val="383838"/>
          <w:spacing w:val="-4"/>
          <w:w w:val="105"/>
        </w:rPr>
        <w:t xml:space="preserve"> </w:t>
      </w:r>
      <w:r w:rsidRPr="00485991">
        <w:rPr>
          <w:rFonts w:ascii="Lucida Bright" w:hAnsi="Lucida Bright"/>
          <w:color w:val="383838"/>
          <w:spacing w:val="-2"/>
          <w:w w:val="105"/>
        </w:rPr>
        <w:t>President,</w:t>
      </w:r>
      <w:r w:rsidRPr="00485991">
        <w:rPr>
          <w:rFonts w:ascii="Lucida Bright" w:hAnsi="Lucida Bright"/>
          <w:color w:val="383838"/>
          <w:spacing w:val="1"/>
          <w:w w:val="105"/>
        </w:rPr>
        <w:t xml:space="preserve"> </w:t>
      </w:r>
      <w:r w:rsidRPr="00485991">
        <w:rPr>
          <w:rFonts w:ascii="Lucida Bright" w:hAnsi="Lucida Bright"/>
          <w:color w:val="383838"/>
          <w:spacing w:val="-2"/>
          <w:w w:val="105"/>
        </w:rPr>
        <w:t>Facilities</w:t>
      </w:r>
      <w:r w:rsidRPr="00485991">
        <w:rPr>
          <w:rFonts w:ascii="Lucida Bright" w:hAnsi="Lucida Bright"/>
          <w:color w:val="383838"/>
          <w:spacing w:val="1"/>
          <w:w w:val="105"/>
        </w:rPr>
        <w:t xml:space="preserve"> </w:t>
      </w:r>
      <w:r w:rsidRPr="00485991">
        <w:rPr>
          <w:rFonts w:ascii="Lucida Bright" w:hAnsi="Lucida Bright"/>
          <w:color w:val="383838"/>
          <w:spacing w:val="-2"/>
          <w:w w:val="105"/>
        </w:rPr>
        <w:t>P</w:t>
      </w:r>
      <w:r w:rsidRPr="00485991">
        <w:rPr>
          <w:rFonts w:ascii="Lucida Bright" w:hAnsi="Lucida Bright"/>
          <w:color w:val="575759"/>
          <w:spacing w:val="-2"/>
          <w:w w:val="105"/>
        </w:rPr>
        <w:t>lanning</w:t>
      </w:r>
      <w:r w:rsidR="00F677A2">
        <w:rPr>
          <w:rFonts w:ascii="Lucida Bright" w:hAnsi="Lucida Bright"/>
          <w:color w:val="575759"/>
          <w:spacing w:val="-2"/>
          <w:w w:val="105"/>
        </w:rPr>
        <w:t>,</w:t>
      </w:r>
      <w:r w:rsidRPr="00485EDC">
        <w:rPr>
          <w:rFonts w:ascii="Lucida Bright" w:hAnsi="Lucida Bright"/>
          <w:bCs/>
        </w:rPr>
        <w:t xml:space="preserve"> Grand Valley State University</w:t>
      </w:r>
    </w:p>
    <w:p w14:paraId="70645F93" w14:textId="1F2B3D84" w:rsidR="00967013" w:rsidRDefault="00485991" w:rsidP="00B82A31">
      <w:pPr>
        <w:spacing w:after="0" w:line="240" w:lineRule="auto"/>
        <w:ind w:left="720" w:firstLine="720"/>
        <w:rPr>
          <w:rFonts w:ascii="Lucida Bright" w:hAnsi="Lucida Bright"/>
          <w:bCs/>
        </w:rPr>
      </w:pPr>
      <w:r>
        <w:rPr>
          <w:rFonts w:ascii="Lucida Bright" w:hAnsi="Lucida Bright"/>
          <w:bCs/>
        </w:rPr>
        <w:t xml:space="preserve">Ryan Musch, PE, LEED AP, SITES AP, Vice President &amp; Senior Civil Engineer, </w:t>
      </w:r>
      <w:proofErr w:type="spellStart"/>
      <w:r>
        <w:rPr>
          <w:rFonts w:ascii="Lucida Bright" w:hAnsi="Lucida Bright"/>
          <w:bCs/>
        </w:rPr>
        <w:t>Fishbeck</w:t>
      </w:r>
      <w:proofErr w:type="spellEnd"/>
    </w:p>
    <w:p w14:paraId="58E3B510" w14:textId="77777777" w:rsidR="00B82A31" w:rsidRDefault="00B82A31" w:rsidP="00B82A31">
      <w:pPr>
        <w:spacing w:after="0" w:line="240" w:lineRule="auto"/>
        <w:ind w:left="720" w:firstLine="720"/>
        <w:rPr>
          <w:rFonts w:ascii="Lucida Bright" w:hAnsi="Lucida Bright"/>
          <w:bCs/>
        </w:rPr>
      </w:pPr>
    </w:p>
    <w:p w14:paraId="342BA0FC" w14:textId="057F5816" w:rsidR="00485991" w:rsidRPr="00495F39" w:rsidRDefault="00485991" w:rsidP="00B82A31">
      <w:pPr>
        <w:widowControl w:val="0"/>
        <w:kinsoku w:val="0"/>
        <w:overflowPunct w:val="0"/>
        <w:autoSpaceDE w:val="0"/>
        <w:autoSpaceDN w:val="0"/>
        <w:adjustRightInd w:val="0"/>
        <w:spacing w:after="0" w:line="240" w:lineRule="auto"/>
        <w:ind w:left="720" w:right="634"/>
        <w:rPr>
          <w:rFonts w:ascii="Times New Roman" w:eastAsiaTheme="minorEastAsia" w:hAnsi="Times New Roman" w:cs="Times New Roman"/>
          <w:iCs/>
          <w:w w:val="105"/>
        </w:rPr>
      </w:pPr>
      <w:r w:rsidRPr="00495F39">
        <w:rPr>
          <w:rFonts w:ascii="Times New Roman" w:eastAsiaTheme="minorEastAsia" w:hAnsi="Times New Roman" w:cs="Times New Roman"/>
          <w:iCs/>
          <w:w w:val="105"/>
        </w:rPr>
        <w:t>Grand</w:t>
      </w:r>
      <w:r w:rsidRPr="00495F39">
        <w:rPr>
          <w:rFonts w:ascii="Times New Roman" w:eastAsiaTheme="minorEastAsia" w:hAnsi="Times New Roman" w:cs="Times New Roman"/>
          <w:iCs/>
          <w:spacing w:val="-4"/>
          <w:w w:val="105"/>
        </w:rPr>
        <w:t xml:space="preserve"> </w:t>
      </w:r>
      <w:r w:rsidRPr="00495F39">
        <w:rPr>
          <w:rFonts w:ascii="Times New Roman" w:eastAsiaTheme="minorEastAsia" w:hAnsi="Times New Roman" w:cs="Times New Roman"/>
          <w:iCs/>
          <w:w w:val="105"/>
        </w:rPr>
        <w:t>Valley State</w:t>
      </w:r>
      <w:r w:rsidRPr="00495F39">
        <w:rPr>
          <w:rFonts w:ascii="Times New Roman" w:eastAsiaTheme="minorEastAsia" w:hAnsi="Times New Roman" w:cs="Times New Roman"/>
          <w:iCs/>
          <w:spacing w:val="-11"/>
          <w:w w:val="105"/>
        </w:rPr>
        <w:t xml:space="preserve"> </w:t>
      </w:r>
      <w:r w:rsidRPr="00495F39">
        <w:rPr>
          <w:rFonts w:ascii="Times New Roman" w:eastAsiaTheme="minorEastAsia" w:hAnsi="Times New Roman" w:cs="Times New Roman"/>
          <w:iCs/>
          <w:w w:val="105"/>
        </w:rPr>
        <w:t>University</w:t>
      </w:r>
      <w:r w:rsidRPr="00495F39">
        <w:rPr>
          <w:rFonts w:ascii="Times New Roman" w:eastAsiaTheme="minorEastAsia" w:hAnsi="Times New Roman" w:cs="Times New Roman"/>
          <w:iCs/>
          <w:spacing w:val="24"/>
          <w:w w:val="105"/>
        </w:rPr>
        <w:t xml:space="preserve"> </w:t>
      </w:r>
      <w:r w:rsidRPr="00495F39">
        <w:rPr>
          <w:rFonts w:ascii="Times New Roman" w:eastAsiaTheme="minorEastAsia" w:hAnsi="Times New Roman" w:cs="Times New Roman"/>
          <w:iCs/>
          <w:w w:val="105"/>
        </w:rPr>
        <w:t>partnered with</w:t>
      </w:r>
      <w:r w:rsidRPr="00495F39">
        <w:rPr>
          <w:rFonts w:ascii="Times New Roman" w:eastAsiaTheme="minorEastAsia" w:hAnsi="Times New Roman" w:cs="Times New Roman"/>
          <w:iCs/>
          <w:spacing w:val="-2"/>
          <w:w w:val="105"/>
        </w:rPr>
        <w:t xml:space="preserve"> </w:t>
      </w:r>
      <w:r w:rsidRPr="00495F39">
        <w:rPr>
          <w:rFonts w:ascii="Times New Roman" w:eastAsiaTheme="minorEastAsia" w:hAnsi="Times New Roman" w:cs="Times New Roman"/>
          <w:iCs/>
          <w:w w:val="105"/>
        </w:rPr>
        <w:t>the</w:t>
      </w:r>
      <w:r w:rsidRPr="00495F39">
        <w:rPr>
          <w:rFonts w:ascii="Times New Roman" w:eastAsiaTheme="minorEastAsia" w:hAnsi="Times New Roman" w:cs="Times New Roman"/>
          <w:iCs/>
          <w:spacing w:val="-15"/>
          <w:w w:val="105"/>
        </w:rPr>
        <w:t xml:space="preserve"> </w:t>
      </w:r>
      <w:r w:rsidRPr="00495F39">
        <w:rPr>
          <w:rFonts w:ascii="Times New Roman" w:eastAsiaTheme="minorEastAsia" w:hAnsi="Times New Roman" w:cs="Times New Roman"/>
          <w:iCs/>
          <w:w w:val="105"/>
        </w:rPr>
        <w:t>City of</w:t>
      </w:r>
      <w:r w:rsidRPr="00495F39">
        <w:rPr>
          <w:rFonts w:ascii="Times New Roman" w:eastAsiaTheme="minorEastAsia" w:hAnsi="Times New Roman" w:cs="Times New Roman"/>
          <w:iCs/>
          <w:spacing w:val="-6"/>
          <w:w w:val="105"/>
        </w:rPr>
        <w:t xml:space="preserve"> </w:t>
      </w:r>
      <w:r w:rsidRPr="00495F39">
        <w:rPr>
          <w:rFonts w:ascii="Times New Roman" w:eastAsiaTheme="minorEastAsia" w:hAnsi="Times New Roman" w:cs="Times New Roman"/>
          <w:iCs/>
          <w:w w:val="105"/>
        </w:rPr>
        <w:t>Grand Rapids and</w:t>
      </w:r>
      <w:r w:rsidRPr="00495F39">
        <w:rPr>
          <w:rFonts w:ascii="Times New Roman" w:eastAsiaTheme="minorEastAsia" w:hAnsi="Times New Roman" w:cs="Times New Roman"/>
          <w:iCs/>
          <w:spacing w:val="-13"/>
          <w:w w:val="105"/>
        </w:rPr>
        <w:t xml:space="preserve"> </w:t>
      </w:r>
      <w:r w:rsidRPr="00495F39">
        <w:rPr>
          <w:rFonts w:ascii="Times New Roman" w:eastAsiaTheme="minorEastAsia" w:hAnsi="Times New Roman" w:cs="Times New Roman"/>
          <w:iCs/>
          <w:w w:val="105"/>
        </w:rPr>
        <w:t>Consume</w:t>
      </w:r>
      <w:r w:rsidR="00787F0C" w:rsidRPr="00495F39">
        <w:rPr>
          <w:rFonts w:ascii="Times New Roman" w:eastAsiaTheme="minorEastAsia" w:hAnsi="Times New Roman" w:cs="Times New Roman"/>
          <w:iCs/>
          <w:w w:val="105"/>
        </w:rPr>
        <w:t>r</w:t>
      </w:r>
      <w:r w:rsidRPr="00495F39">
        <w:rPr>
          <w:rFonts w:ascii="Times New Roman" w:eastAsiaTheme="minorEastAsia" w:hAnsi="Times New Roman" w:cs="Times New Roman"/>
          <w:iCs/>
          <w:w w:val="105"/>
        </w:rPr>
        <w:t>s Energy to repurpose an under</w:t>
      </w:r>
      <w:r w:rsidRPr="00495F39">
        <w:rPr>
          <w:rFonts w:ascii="Times New Roman" w:eastAsiaTheme="minorEastAsia" w:hAnsi="Times New Roman" w:cs="Times New Roman"/>
          <w:iCs/>
          <w:spacing w:val="22"/>
          <w:w w:val="105"/>
        </w:rPr>
        <w:t xml:space="preserve"> </w:t>
      </w:r>
      <w:r w:rsidRPr="00495F39">
        <w:rPr>
          <w:rFonts w:ascii="Times New Roman" w:eastAsiaTheme="minorEastAsia" w:hAnsi="Times New Roman" w:cs="Times New Roman"/>
          <w:iCs/>
          <w:w w:val="105"/>
        </w:rPr>
        <w:t>used</w:t>
      </w:r>
      <w:r w:rsidRPr="00495F39">
        <w:rPr>
          <w:rFonts w:ascii="Times New Roman" w:eastAsiaTheme="minorEastAsia" w:hAnsi="Times New Roman" w:cs="Times New Roman"/>
          <w:iCs/>
          <w:spacing w:val="22"/>
          <w:w w:val="105"/>
        </w:rPr>
        <w:t xml:space="preserve"> </w:t>
      </w:r>
      <w:r w:rsidRPr="00495F39">
        <w:rPr>
          <w:rFonts w:ascii="Times New Roman" w:eastAsiaTheme="minorEastAsia" w:hAnsi="Times New Roman" w:cs="Times New Roman"/>
          <w:iCs/>
          <w:w w:val="105"/>
        </w:rPr>
        <w:t>public</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street that bisected</w:t>
      </w:r>
      <w:r w:rsidRPr="00495F39">
        <w:rPr>
          <w:rFonts w:ascii="Times New Roman" w:eastAsiaTheme="minorEastAsia" w:hAnsi="Times New Roman" w:cs="Times New Roman"/>
          <w:iCs/>
          <w:spacing w:val="22"/>
          <w:w w:val="105"/>
        </w:rPr>
        <w:t xml:space="preserve"> </w:t>
      </w:r>
      <w:r w:rsidRPr="00495F39">
        <w:rPr>
          <w:rFonts w:ascii="Times New Roman" w:eastAsiaTheme="minorEastAsia" w:hAnsi="Times New Roman" w:cs="Times New Roman"/>
          <w:iCs/>
          <w:w w:val="105"/>
        </w:rPr>
        <w:t>their</w:t>
      </w:r>
      <w:r w:rsidRPr="00495F39">
        <w:rPr>
          <w:rFonts w:ascii="Times New Roman" w:eastAsiaTheme="minorEastAsia" w:hAnsi="Times New Roman" w:cs="Times New Roman"/>
          <w:iCs/>
          <w:spacing w:val="25"/>
          <w:w w:val="105"/>
        </w:rPr>
        <w:t xml:space="preserve"> </w:t>
      </w:r>
      <w:r w:rsidRPr="00495F39">
        <w:rPr>
          <w:rFonts w:ascii="Times New Roman" w:eastAsiaTheme="minorEastAsia" w:hAnsi="Times New Roman" w:cs="Times New Roman"/>
          <w:iCs/>
          <w:w w:val="105"/>
        </w:rPr>
        <w:t>downtown</w:t>
      </w:r>
      <w:r w:rsidRPr="00495F39">
        <w:rPr>
          <w:rFonts w:ascii="Times New Roman" w:eastAsiaTheme="minorEastAsia" w:hAnsi="Times New Roman" w:cs="Times New Roman"/>
          <w:iCs/>
          <w:spacing w:val="27"/>
          <w:w w:val="105"/>
        </w:rPr>
        <w:t xml:space="preserve"> </w:t>
      </w:r>
      <w:r w:rsidRPr="00495F39">
        <w:rPr>
          <w:rFonts w:ascii="Times New Roman" w:eastAsiaTheme="minorEastAsia" w:hAnsi="Times New Roman" w:cs="Times New Roman"/>
          <w:iCs/>
          <w:w w:val="105"/>
        </w:rPr>
        <w:t>campus</w:t>
      </w:r>
      <w:r w:rsidRPr="00495F39">
        <w:rPr>
          <w:rFonts w:ascii="Times New Roman" w:eastAsiaTheme="minorEastAsia" w:hAnsi="Times New Roman" w:cs="Times New Roman"/>
          <w:iCs/>
          <w:spacing w:val="27"/>
          <w:w w:val="105"/>
        </w:rPr>
        <w:t xml:space="preserve"> </w:t>
      </w:r>
      <w:r w:rsidRPr="00495F39">
        <w:rPr>
          <w:rFonts w:ascii="Times New Roman" w:eastAsiaTheme="minorEastAsia" w:hAnsi="Times New Roman" w:cs="Times New Roman"/>
          <w:iCs/>
          <w:w w:val="105"/>
        </w:rPr>
        <w:t>properties</w:t>
      </w:r>
      <w:r w:rsidRPr="00495F39">
        <w:rPr>
          <w:rFonts w:ascii="Times New Roman" w:eastAsiaTheme="minorEastAsia" w:hAnsi="Times New Roman" w:cs="Times New Roman"/>
          <w:iCs/>
          <w:spacing w:val="26"/>
          <w:w w:val="105"/>
        </w:rPr>
        <w:t xml:space="preserve"> </w:t>
      </w:r>
      <w:r w:rsidRPr="00495F39">
        <w:rPr>
          <w:rFonts w:ascii="Times New Roman" w:eastAsiaTheme="minorEastAsia" w:hAnsi="Times New Roman" w:cs="Times New Roman"/>
          <w:iCs/>
          <w:w w:val="105"/>
        </w:rPr>
        <w:t>into</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a new vibrant pedestrian corridor. Guided by their masterplan and after years of discussion with the</w:t>
      </w:r>
      <w:r w:rsidRPr="00495F39">
        <w:rPr>
          <w:rFonts w:ascii="Times New Roman" w:eastAsiaTheme="minorEastAsia" w:hAnsi="Times New Roman" w:cs="Times New Roman"/>
          <w:iCs/>
          <w:spacing w:val="-12"/>
          <w:w w:val="105"/>
        </w:rPr>
        <w:t xml:space="preserve"> </w:t>
      </w:r>
      <w:r w:rsidRPr="00495F39">
        <w:rPr>
          <w:rFonts w:ascii="Times New Roman" w:eastAsiaTheme="minorEastAsia" w:hAnsi="Times New Roman" w:cs="Times New Roman"/>
          <w:iCs/>
          <w:w w:val="105"/>
        </w:rPr>
        <w:t>City of Grand Rapids and</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Consumers Energy, the</w:t>
      </w:r>
      <w:r w:rsidRPr="00495F39">
        <w:rPr>
          <w:rFonts w:ascii="Times New Roman" w:eastAsiaTheme="minorEastAsia" w:hAnsi="Times New Roman" w:cs="Times New Roman"/>
          <w:iCs/>
          <w:spacing w:val="-5"/>
          <w:w w:val="105"/>
        </w:rPr>
        <w:t xml:space="preserve"> </w:t>
      </w:r>
      <w:r w:rsidRPr="00495F39">
        <w:rPr>
          <w:rFonts w:ascii="Times New Roman" w:eastAsiaTheme="minorEastAsia" w:hAnsi="Times New Roman" w:cs="Times New Roman"/>
          <w:iCs/>
          <w:w w:val="105"/>
        </w:rPr>
        <w:t>University abandoned the</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city right-of-way and relocated important infrastructure</w:t>
      </w:r>
      <w:r w:rsidRPr="00495F39">
        <w:rPr>
          <w:rFonts w:ascii="Times New Roman" w:eastAsiaTheme="minorEastAsia" w:hAnsi="Times New Roman" w:cs="Times New Roman"/>
          <w:iCs/>
          <w:spacing w:val="-2"/>
          <w:w w:val="105"/>
        </w:rPr>
        <w:t xml:space="preserve"> </w:t>
      </w:r>
      <w:r w:rsidRPr="00495F39">
        <w:rPr>
          <w:rFonts w:ascii="Times New Roman" w:eastAsiaTheme="minorEastAsia" w:hAnsi="Times New Roman" w:cs="Times New Roman"/>
          <w:iCs/>
          <w:w w:val="105"/>
        </w:rPr>
        <w:t>underground, allowing for</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new placemaking</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of the space. The project literally bridged the gap between GVSU's properties with new vibrant outdoor space providing campus connectivity for</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students, an</w:t>
      </w:r>
      <w:r w:rsidRPr="00495F39">
        <w:rPr>
          <w:rFonts w:ascii="Times New Roman" w:eastAsiaTheme="minorEastAsia" w:hAnsi="Times New Roman" w:cs="Times New Roman"/>
          <w:iCs/>
          <w:spacing w:val="-1"/>
          <w:w w:val="105"/>
        </w:rPr>
        <w:t xml:space="preserve"> </w:t>
      </w:r>
      <w:r w:rsidRPr="00495F39">
        <w:rPr>
          <w:rFonts w:ascii="Times New Roman" w:eastAsiaTheme="minorEastAsia" w:hAnsi="Times New Roman" w:cs="Times New Roman"/>
          <w:iCs/>
          <w:w w:val="105"/>
        </w:rPr>
        <w:t>extended bike network</w:t>
      </w:r>
      <w:r w:rsidRPr="00495F39">
        <w:rPr>
          <w:rFonts w:ascii="Times New Roman" w:eastAsiaTheme="minorEastAsia" w:hAnsi="Times New Roman" w:cs="Times New Roman"/>
          <w:iCs/>
          <w:spacing w:val="-5"/>
          <w:w w:val="105"/>
        </w:rPr>
        <w:t xml:space="preserve"> </w:t>
      </w:r>
      <w:r w:rsidRPr="00495F39">
        <w:rPr>
          <w:rFonts w:ascii="Times New Roman" w:eastAsiaTheme="minorEastAsia" w:hAnsi="Times New Roman" w:cs="Times New Roman"/>
          <w:iCs/>
          <w:w w:val="105"/>
        </w:rPr>
        <w:t>for</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the</w:t>
      </w:r>
      <w:r w:rsidRPr="00495F39">
        <w:rPr>
          <w:rFonts w:ascii="Times New Roman" w:eastAsiaTheme="minorEastAsia" w:hAnsi="Times New Roman" w:cs="Times New Roman"/>
          <w:iCs/>
          <w:spacing w:val="-9"/>
          <w:w w:val="105"/>
        </w:rPr>
        <w:t xml:space="preserve"> </w:t>
      </w:r>
      <w:r w:rsidRPr="00495F39">
        <w:rPr>
          <w:rFonts w:ascii="Times New Roman" w:eastAsiaTheme="minorEastAsia" w:hAnsi="Times New Roman" w:cs="Times New Roman"/>
          <w:iCs/>
          <w:w w:val="105"/>
        </w:rPr>
        <w:t>City and improved the</w:t>
      </w:r>
      <w:r w:rsidRPr="00495F39">
        <w:rPr>
          <w:rFonts w:ascii="Times New Roman" w:eastAsiaTheme="minorEastAsia" w:hAnsi="Times New Roman" w:cs="Times New Roman"/>
          <w:iCs/>
          <w:spacing w:val="-6"/>
          <w:w w:val="105"/>
        </w:rPr>
        <w:t xml:space="preserve"> </w:t>
      </w:r>
      <w:r w:rsidRPr="00495F39">
        <w:rPr>
          <w:rFonts w:ascii="Times New Roman" w:eastAsiaTheme="minorEastAsia" w:hAnsi="Times New Roman" w:cs="Times New Roman"/>
          <w:iCs/>
          <w:w w:val="105"/>
        </w:rPr>
        <w:t>overall</w:t>
      </w:r>
      <w:r w:rsidRPr="00495F39">
        <w:rPr>
          <w:rFonts w:ascii="Times New Roman" w:eastAsiaTheme="minorEastAsia" w:hAnsi="Times New Roman" w:cs="Times New Roman"/>
          <w:iCs/>
          <w:spacing w:val="24"/>
          <w:w w:val="105"/>
        </w:rPr>
        <w:t xml:space="preserve"> </w:t>
      </w:r>
      <w:r w:rsidRPr="00495F39">
        <w:rPr>
          <w:rFonts w:ascii="Times New Roman" w:eastAsiaTheme="minorEastAsia" w:hAnsi="Times New Roman" w:cs="Times New Roman"/>
          <w:iCs/>
          <w:w w:val="105"/>
        </w:rPr>
        <w:t>image</w:t>
      </w:r>
      <w:r w:rsidRPr="00495F39">
        <w:rPr>
          <w:rFonts w:ascii="Times New Roman" w:eastAsiaTheme="minorEastAsia" w:hAnsi="Times New Roman" w:cs="Times New Roman"/>
          <w:iCs/>
          <w:spacing w:val="-26"/>
          <w:w w:val="105"/>
        </w:rPr>
        <w:t xml:space="preserve"> </w:t>
      </w:r>
      <w:r w:rsidRPr="00495F39">
        <w:rPr>
          <w:rFonts w:ascii="Times New Roman" w:eastAsiaTheme="minorEastAsia" w:hAnsi="Times New Roman" w:cs="Times New Roman"/>
          <w:iCs/>
          <w:w w:val="105"/>
        </w:rPr>
        <w:t>for</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on the</w:t>
      </w:r>
      <w:r w:rsidRPr="00495F39">
        <w:rPr>
          <w:rFonts w:ascii="Times New Roman" w:eastAsiaTheme="minorEastAsia" w:hAnsi="Times New Roman" w:cs="Times New Roman"/>
          <w:iCs/>
          <w:spacing w:val="-11"/>
          <w:w w:val="105"/>
        </w:rPr>
        <w:t xml:space="preserve"> </w:t>
      </w:r>
      <w:r w:rsidRPr="00495F39">
        <w:rPr>
          <w:rFonts w:ascii="Times New Roman" w:eastAsiaTheme="minorEastAsia" w:hAnsi="Times New Roman" w:cs="Times New Roman"/>
          <w:iCs/>
          <w:w w:val="105"/>
        </w:rPr>
        <w:t>south</w:t>
      </w:r>
      <w:r w:rsidRPr="00495F39">
        <w:rPr>
          <w:rFonts w:ascii="Times New Roman" w:eastAsiaTheme="minorEastAsia" w:hAnsi="Times New Roman" w:cs="Times New Roman"/>
          <w:iCs/>
          <w:spacing w:val="-11"/>
          <w:w w:val="105"/>
        </w:rPr>
        <w:t xml:space="preserve"> </w:t>
      </w:r>
      <w:r w:rsidRPr="00495F39">
        <w:rPr>
          <w:rFonts w:ascii="Times New Roman" w:eastAsiaTheme="minorEastAsia" w:hAnsi="Times New Roman" w:cs="Times New Roman"/>
          <w:iCs/>
          <w:w w:val="105"/>
        </w:rPr>
        <w:t>side</w:t>
      </w:r>
      <w:r w:rsidRPr="00495F39">
        <w:rPr>
          <w:rFonts w:ascii="Times New Roman" w:eastAsiaTheme="minorEastAsia" w:hAnsi="Times New Roman" w:cs="Times New Roman"/>
          <w:iCs/>
          <w:spacing w:val="-1"/>
          <w:w w:val="105"/>
        </w:rPr>
        <w:t xml:space="preserve"> </w:t>
      </w:r>
      <w:r w:rsidRPr="00495F39">
        <w:rPr>
          <w:rFonts w:ascii="Times New Roman" w:eastAsiaTheme="minorEastAsia" w:hAnsi="Times New Roman" w:cs="Times New Roman"/>
          <w:iCs/>
          <w:w w:val="105"/>
        </w:rPr>
        <w:t>of Fulton</w:t>
      </w:r>
      <w:r w:rsidRPr="00495F39">
        <w:rPr>
          <w:rFonts w:ascii="Times New Roman" w:eastAsiaTheme="minorEastAsia" w:hAnsi="Times New Roman" w:cs="Times New Roman"/>
          <w:iCs/>
          <w:spacing w:val="-10"/>
          <w:w w:val="105"/>
        </w:rPr>
        <w:t xml:space="preserve"> </w:t>
      </w:r>
      <w:r w:rsidRPr="00495F39">
        <w:rPr>
          <w:rFonts w:ascii="Times New Roman" w:eastAsiaTheme="minorEastAsia" w:hAnsi="Times New Roman" w:cs="Times New Roman"/>
          <w:iCs/>
          <w:w w:val="105"/>
        </w:rPr>
        <w:t>Street. Through careful planning and historical research, the</w:t>
      </w:r>
      <w:r w:rsidRPr="00495F39">
        <w:rPr>
          <w:rFonts w:ascii="Times New Roman" w:eastAsiaTheme="minorEastAsia" w:hAnsi="Times New Roman" w:cs="Times New Roman"/>
          <w:iCs/>
          <w:spacing w:val="-2"/>
          <w:w w:val="105"/>
        </w:rPr>
        <w:t xml:space="preserve"> </w:t>
      </w:r>
      <w:r w:rsidRPr="00495F39">
        <w:rPr>
          <w:rFonts w:ascii="Times New Roman" w:eastAsiaTheme="minorEastAsia" w:hAnsi="Times New Roman" w:cs="Times New Roman"/>
          <w:iCs/>
          <w:w w:val="105"/>
        </w:rPr>
        <w:t>project was able to incorporate</w:t>
      </w:r>
      <w:r w:rsidRPr="00495F39">
        <w:rPr>
          <w:rFonts w:ascii="Times New Roman" w:eastAsiaTheme="minorEastAsia" w:hAnsi="Times New Roman" w:cs="Times New Roman"/>
          <w:iCs/>
          <w:spacing w:val="25"/>
          <w:w w:val="105"/>
        </w:rPr>
        <w:t xml:space="preserve"> </w:t>
      </w:r>
      <w:r w:rsidRPr="00495F39">
        <w:rPr>
          <w:rFonts w:ascii="Times New Roman" w:eastAsiaTheme="minorEastAsia" w:hAnsi="Times New Roman" w:cs="Times New Roman"/>
          <w:iCs/>
          <w:w w:val="105"/>
        </w:rPr>
        <w:t>and celebrate the history of</w:t>
      </w:r>
      <w:r w:rsidRPr="00495F39">
        <w:rPr>
          <w:rFonts w:ascii="Times New Roman" w:eastAsiaTheme="minorEastAsia" w:hAnsi="Times New Roman" w:cs="Times New Roman"/>
          <w:iCs/>
          <w:spacing w:val="24"/>
          <w:w w:val="105"/>
        </w:rPr>
        <w:t xml:space="preserve"> </w:t>
      </w:r>
      <w:r w:rsidRPr="00495F39">
        <w:rPr>
          <w:rFonts w:ascii="Times New Roman" w:eastAsiaTheme="minorEastAsia" w:hAnsi="Times New Roman" w:cs="Times New Roman"/>
          <w:iCs/>
          <w:w w:val="105"/>
        </w:rPr>
        <w:t>the</w:t>
      </w:r>
      <w:r w:rsidRPr="00495F39">
        <w:rPr>
          <w:rFonts w:ascii="Times New Roman" w:eastAsiaTheme="minorEastAsia" w:hAnsi="Times New Roman" w:cs="Times New Roman"/>
          <w:iCs/>
          <w:spacing w:val="-6"/>
          <w:w w:val="105"/>
        </w:rPr>
        <w:t xml:space="preserve"> </w:t>
      </w:r>
      <w:r w:rsidRPr="00495F39">
        <w:rPr>
          <w:rFonts w:ascii="Times New Roman" w:eastAsiaTheme="minorEastAsia" w:hAnsi="Times New Roman" w:cs="Times New Roman"/>
          <w:iCs/>
          <w:w w:val="105"/>
        </w:rPr>
        <w:t>property with several educational</w:t>
      </w:r>
      <w:r w:rsidRPr="00495F39">
        <w:rPr>
          <w:rFonts w:ascii="Times New Roman" w:eastAsiaTheme="minorEastAsia" w:hAnsi="Times New Roman" w:cs="Times New Roman"/>
          <w:iCs/>
          <w:spacing w:val="27"/>
          <w:w w:val="105"/>
        </w:rPr>
        <w:t xml:space="preserve"> </w:t>
      </w:r>
      <w:r w:rsidRPr="00495F39">
        <w:rPr>
          <w:rFonts w:ascii="Times New Roman" w:eastAsiaTheme="minorEastAsia" w:hAnsi="Times New Roman" w:cs="Times New Roman"/>
          <w:iCs/>
          <w:w w:val="105"/>
        </w:rPr>
        <w:t>art</w:t>
      </w:r>
      <w:r w:rsidRPr="00495F39">
        <w:rPr>
          <w:rFonts w:ascii="Times New Roman" w:eastAsiaTheme="minorEastAsia" w:hAnsi="Times New Roman" w:cs="Times New Roman"/>
          <w:iCs/>
          <w:spacing w:val="23"/>
          <w:w w:val="105"/>
        </w:rPr>
        <w:t xml:space="preserve"> </w:t>
      </w:r>
      <w:r w:rsidRPr="00495F39">
        <w:rPr>
          <w:rFonts w:ascii="Times New Roman" w:eastAsiaTheme="minorEastAsia" w:hAnsi="Times New Roman" w:cs="Times New Roman"/>
          <w:iCs/>
          <w:w w:val="105"/>
        </w:rPr>
        <w:t xml:space="preserve">pieces commissioned by the </w:t>
      </w:r>
      <w:r w:rsidR="00F677A2" w:rsidRPr="00495F39">
        <w:rPr>
          <w:rFonts w:ascii="Times New Roman" w:eastAsiaTheme="minorEastAsia" w:hAnsi="Times New Roman" w:cs="Times New Roman"/>
          <w:iCs/>
          <w:w w:val="105"/>
        </w:rPr>
        <w:t>U</w:t>
      </w:r>
      <w:r w:rsidRPr="00495F39">
        <w:rPr>
          <w:rFonts w:ascii="Times New Roman" w:eastAsiaTheme="minorEastAsia" w:hAnsi="Times New Roman" w:cs="Times New Roman"/>
          <w:iCs/>
          <w:w w:val="105"/>
        </w:rPr>
        <w:t>niversity.</w:t>
      </w:r>
    </w:p>
    <w:p w14:paraId="17CCD508" w14:textId="77777777" w:rsidR="00B82A31" w:rsidRPr="00495F39" w:rsidRDefault="00B82A31" w:rsidP="00B82A31">
      <w:pPr>
        <w:widowControl w:val="0"/>
        <w:kinsoku w:val="0"/>
        <w:overflowPunct w:val="0"/>
        <w:autoSpaceDE w:val="0"/>
        <w:autoSpaceDN w:val="0"/>
        <w:adjustRightInd w:val="0"/>
        <w:spacing w:after="0" w:line="240" w:lineRule="auto"/>
        <w:ind w:left="720" w:right="634"/>
        <w:rPr>
          <w:rFonts w:ascii="Times New Roman" w:hAnsi="Times New Roman" w:cs="Times New Roman"/>
          <w:b/>
        </w:rPr>
      </w:pPr>
    </w:p>
    <w:p w14:paraId="44CA10FE" w14:textId="4F4BEAC7" w:rsidR="00B82A31" w:rsidRPr="00495F39" w:rsidRDefault="00B82A31" w:rsidP="00B82A31">
      <w:pPr>
        <w:widowControl w:val="0"/>
        <w:kinsoku w:val="0"/>
        <w:overflowPunct w:val="0"/>
        <w:autoSpaceDE w:val="0"/>
        <w:autoSpaceDN w:val="0"/>
        <w:adjustRightInd w:val="0"/>
        <w:spacing w:after="0" w:line="240" w:lineRule="auto"/>
        <w:ind w:left="720" w:right="538"/>
        <w:rPr>
          <w:rFonts w:ascii="Times New Roman" w:eastAsiaTheme="minorEastAsia" w:hAnsi="Times New Roman" w:cs="Times New Roman"/>
          <w:iCs/>
          <w:w w:val="105"/>
        </w:rPr>
      </w:pPr>
      <w:r w:rsidRPr="00495F39">
        <w:rPr>
          <w:rFonts w:ascii="Times New Roman" w:eastAsiaTheme="minorEastAsia" w:hAnsi="Times New Roman" w:cs="Times New Roman"/>
          <w:b/>
          <w:bCs/>
          <w:iCs/>
        </w:rPr>
        <w:t>Karen Ingle, PE, LEED AP</w:t>
      </w:r>
      <w:r w:rsidRPr="00495F39">
        <w:rPr>
          <w:rFonts w:ascii="Times New Roman" w:eastAsiaTheme="minorEastAsia" w:hAnsi="Times New Roman" w:cs="Times New Roman"/>
          <w:b/>
          <w:bCs/>
          <w:iCs/>
          <w:spacing w:val="-4"/>
        </w:rPr>
        <w:t xml:space="preserve"> </w:t>
      </w:r>
      <w:r w:rsidRPr="00495F39">
        <w:rPr>
          <w:rFonts w:ascii="Times New Roman" w:eastAsiaTheme="minorEastAsia" w:hAnsi="Times New Roman" w:cs="Times New Roman"/>
          <w:iCs/>
        </w:rPr>
        <w:t>is the</w:t>
      </w:r>
      <w:r w:rsidRPr="00495F39">
        <w:rPr>
          <w:rFonts w:ascii="Times New Roman" w:eastAsiaTheme="minorEastAsia" w:hAnsi="Times New Roman" w:cs="Times New Roman"/>
          <w:iCs/>
          <w:spacing w:val="-5"/>
        </w:rPr>
        <w:t xml:space="preserve"> </w:t>
      </w:r>
      <w:r w:rsidRPr="00495F39">
        <w:rPr>
          <w:rFonts w:ascii="Times New Roman" w:eastAsiaTheme="minorEastAsia" w:hAnsi="Times New Roman" w:cs="Times New Roman"/>
          <w:iCs/>
        </w:rPr>
        <w:t>Associate Vice</w:t>
      </w:r>
      <w:r w:rsidRPr="00495F39">
        <w:rPr>
          <w:rFonts w:ascii="Times New Roman" w:eastAsiaTheme="minorEastAsia" w:hAnsi="Times New Roman" w:cs="Times New Roman"/>
          <w:iCs/>
          <w:spacing w:val="-1"/>
        </w:rPr>
        <w:t xml:space="preserve"> </w:t>
      </w:r>
      <w:r w:rsidRPr="00495F39">
        <w:rPr>
          <w:rFonts w:ascii="Times New Roman" w:eastAsiaTheme="minorEastAsia" w:hAnsi="Times New Roman" w:cs="Times New Roman"/>
          <w:iCs/>
        </w:rPr>
        <w:t>President for</w:t>
      </w:r>
      <w:r w:rsidRPr="00495F39">
        <w:rPr>
          <w:rFonts w:ascii="Times New Roman" w:eastAsiaTheme="minorEastAsia" w:hAnsi="Times New Roman" w:cs="Times New Roman"/>
          <w:iCs/>
          <w:spacing w:val="40"/>
        </w:rPr>
        <w:t xml:space="preserve"> </w:t>
      </w:r>
      <w:r w:rsidRPr="00495F39">
        <w:rPr>
          <w:rFonts w:ascii="Times New Roman" w:eastAsiaTheme="minorEastAsia" w:hAnsi="Times New Roman" w:cs="Times New Roman"/>
          <w:iCs/>
        </w:rPr>
        <w:t>Facilities Planning at</w:t>
      </w:r>
      <w:r w:rsidRPr="00495F39">
        <w:rPr>
          <w:rFonts w:ascii="Times New Roman" w:eastAsiaTheme="minorEastAsia" w:hAnsi="Times New Roman" w:cs="Times New Roman"/>
          <w:iCs/>
          <w:spacing w:val="-5"/>
        </w:rPr>
        <w:t xml:space="preserve"> </w:t>
      </w:r>
      <w:r w:rsidRPr="00495F39">
        <w:rPr>
          <w:rFonts w:ascii="Times New Roman" w:eastAsiaTheme="minorEastAsia" w:hAnsi="Times New Roman" w:cs="Times New Roman"/>
          <w:iCs/>
        </w:rPr>
        <w:t>Grand</w:t>
      </w:r>
      <w:r w:rsidRPr="00495F39">
        <w:rPr>
          <w:rFonts w:ascii="Times New Roman" w:eastAsiaTheme="minorEastAsia" w:hAnsi="Times New Roman" w:cs="Times New Roman"/>
          <w:iCs/>
          <w:spacing w:val="-2"/>
        </w:rPr>
        <w:t xml:space="preserve"> </w:t>
      </w:r>
      <w:r w:rsidRPr="00495F39">
        <w:rPr>
          <w:rFonts w:ascii="Times New Roman" w:eastAsiaTheme="minorEastAsia" w:hAnsi="Times New Roman" w:cs="Times New Roman"/>
          <w:iCs/>
        </w:rPr>
        <w:t xml:space="preserve">Valley State </w:t>
      </w:r>
      <w:r w:rsidRPr="00495F39">
        <w:rPr>
          <w:rFonts w:ascii="Times New Roman" w:eastAsiaTheme="minorEastAsia" w:hAnsi="Times New Roman" w:cs="Times New Roman"/>
          <w:iCs/>
          <w:w w:val="105"/>
        </w:rPr>
        <w:t>University. During</w:t>
      </w:r>
      <w:r w:rsidRPr="00495F39">
        <w:rPr>
          <w:rFonts w:ascii="Times New Roman" w:eastAsiaTheme="minorEastAsia" w:hAnsi="Times New Roman" w:cs="Times New Roman"/>
          <w:iCs/>
          <w:spacing w:val="19"/>
          <w:w w:val="105"/>
        </w:rPr>
        <w:t xml:space="preserve"> </w:t>
      </w:r>
      <w:r w:rsidRPr="00495F39">
        <w:rPr>
          <w:rFonts w:ascii="Times New Roman" w:eastAsiaTheme="minorEastAsia" w:hAnsi="Times New Roman" w:cs="Times New Roman"/>
          <w:iCs/>
          <w:w w:val="105"/>
        </w:rPr>
        <w:t>her time</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a</w:t>
      </w:r>
      <w:r w:rsidR="00787F0C" w:rsidRPr="00495F39">
        <w:rPr>
          <w:rFonts w:ascii="Times New Roman" w:eastAsiaTheme="minorEastAsia" w:hAnsi="Times New Roman" w:cs="Times New Roman"/>
          <w:iCs/>
          <w:w w:val="105"/>
        </w:rPr>
        <w:t>t</w:t>
      </w:r>
      <w:r w:rsidRPr="00495F39">
        <w:rPr>
          <w:rFonts w:ascii="Times New Roman" w:eastAsiaTheme="minorEastAsia" w:hAnsi="Times New Roman" w:cs="Times New Roman"/>
          <w:iCs/>
          <w:spacing w:val="17"/>
          <w:w w:val="105"/>
        </w:rPr>
        <w:t xml:space="preserve"> </w:t>
      </w:r>
      <w:r w:rsidRPr="00495F39">
        <w:rPr>
          <w:rFonts w:ascii="Times New Roman" w:eastAsiaTheme="minorEastAsia" w:hAnsi="Times New Roman" w:cs="Times New Roman"/>
          <w:iCs/>
          <w:w w:val="105"/>
        </w:rPr>
        <w:t>the</w:t>
      </w:r>
      <w:r w:rsidRPr="00495F39">
        <w:rPr>
          <w:rFonts w:ascii="Times New Roman" w:eastAsiaTheme="minorEastAsia" w:hAnsi="Times New Roman" w:cs="Times New Roman"/>
          <w:iCs/>
          <w:spacing w:val="-4"/>
          <w:w w:val="105"/>
        </w:rPr>
        <w:t xml:space="preserve"> </w:t>
      </w:r>
      <w:r w:rsidRPr="00495F39">
        <w:rPr>
          <w:rFonts w:ascii="Times New Roman" w:eastAsiaTheme="minorEastAsia" w:hAnsi="Times New Roman" w:cs="Times New Roman"/>
          <w:iCs/>
          <w:w w:val="105"/>
        </w:rPr>
        <w:t>University, she has served as</w:t>
      </w:r>
      <w:r w:rsidRPr="00495F39">
        <w:rPr>
          <w:rFonts w:ascii="Times New Roman" w:eastAsiaTheme="minorEastAsia" w:hAnsi="Times New Roman" w:cs="Times New Roman"/>
          <w:iCs/>
          <w:spacing w:val="-2"/>
          <w:w w:val="105"/>
        </w:rPr>
        <w:t xml:space="preserve"> </w:t>
      </w:r>
      <w:r w:rsidRPr="00495F39">
        <w:rPr>
          <w:rFonts w:ascii="Times New Roman" w:eastAsiaTheme="minorEastAsia" w:hAnsi="Times New Roman" w:cs="Times New Roman"/>
          <w:iCs/>
          <w:w w:val="105"/>
        </w:rPr>
        <w:t>senior</w:t>
      </w:r>
      <w:r w:rsidRPr="00495F39">
        <w:rPr>
          <w:rFonts w:ascii="Times New Roman" w:eastAsiaTheme="minorEastAsia" w:hAnsi="Times New Roman" w:cs="Times New Roman"/>
          <w:iCs/>
          <w:spacing w:val="17"/>
          <w:w w:val="105"/>
        </w:rPr>
        <w:t xml:space="preserve"> </w:t>
      </w:r>
      <w:r w:rsidRPr="00495F39">
        <w:rPr>
          <w:rFonts w:ascii="Times New Roman" w:eastAsiaTheme="minorEastAsia" w:hAnsi="Times New Roman" w:cs="Times New Roman"/>
          <w:iCs/>
          <w:w w:val="105"/>
        </w:rPr>
        <w:t>project manager</w:t>
      </w:r>
      <w:r w:rsidRPr="00495F39">
        <w:rPr>
          <w:rFonts w:ascii="Times New Roman" w:eastAsiaTheme="minorEastAsia" w:hAnsi="Times New Roman" w:cs="Times New Roman"/>
          <w:iCs/>
          <w:spacing w:val="29"/>
          <w:w w:val="105"/>
        </w:rPr>
        <w:t xml:space="preserve"> </w:t>
      </w:r>
      <w:r w:rsidRPr="00495F39">
        <w:rPr>
          <w:rFonts w:ascii="Times New Roman" w:eastAsiaTheme="minorEastAsia" w:hAnsi="Times New Roman" w:cs="Times New Roman"/>
          <w:iCs/>
          <w:w w:val="105"/>
        </w:rPr>
        <w:t>prior</w:t>
      </w:r>
      <w:r w:rsidRPr="00495F39">
        <w:rPr>
          <w:rFonts w:ascii="Times New Roman" w:eastAsiaTheme="minorEastAsia" w:hAnsi="Times New Roman" w:cs="Times New Roman"/>
          <w:iCs/>
          <w:spacing w:val="18"/>
          <w:w w:val="105"/>
        </w:rPr>
        <w:t xml:space="preserve"> </w:t>
      </w:r>
      <w:r w:rsidRPr="00495F39">
        <w:rPr>
          <w:rFonts w:ascii="Times New Roman" w:eastAsiaTheme="minorEastAsia" w:hAnsi="Times New Roman" w:cs="Times New Roman"/>
          <w:iCs/>
          <w:w w:val="105"/>
        </w:rPr>
        <w:t>to assuming her</w:t>
      </w:r>
      <w:r w:rsidRPr="00495F39">
        <w:rPr>
          <w:rFonts w:ascii="Times New Roman" w:eastAsiaTheme="minorEastAsia" w:hAnsi="Times New Roman" w:cs="Times New Roman"/>
          <w:iCs/>
          <w:spacing w:val="-7"/>
          <w:w w:val="105"/>
        </w:rPr>
        <w:t xml:space="preserve"> </w:t>
      </w:r>
      <w:r w:rsidRPr="00495F39">
        <w:rPr>
          <w:rFonts w:ascii="Times New Roman" w:eastAsiaTheme="minorEastAsia" w:hAnsi="Times New Roman" w:cs="Times New Roman"/>
          <w:iCs/>
          <w:w w:val="105"/>
        </w:rPr>
        <w:t>current role</w:t>
      </w:r>
      <w:r w:rsidRPr="00495F39">
        <w:rPr>
          <w:rFonts w:ascii="Times New Roman" w:eastAsiaTheme="minorEastAsia" w:hAnsi="Times New Roman" w:cs="Times New Roman"/>
          <w:iCs/>
          <w:spacing w:val="-7"/>
          <w:w w:val="105"/>
        </w:rPr>
        <w:t xml:space="preserve"> </w:t>
      </w:r>
      <w:r w:rsidRPr="00495F39">
        <w:rPr>
          <w:rFonts w:ascii="Times New Roman" w:eastAsiaTheme="minorEastAsia" w:hAnsi="Times New Roman" w:cs="Times New Roman"/>
          <w:iCs/>
          <w:w w:val="105"/>
        </w:rPr>
        <w:t>as AVP.</w:t>
      </w:r>
      <w:r w:rsidRPr="00495F39">
        <w:rPr>
          <w:rFonts w:ascii="Times New Roman" w:eastAsiaTheme="minorEastAsia" w:hAnsi="Times New Roman" w:cs="Times New Roman"/>
          <w:iCs/>
          <w:spacing w:val="-11"/>
          <w:w w:val="105"/>
        </w:rPr>
        <w:t xml:space="preserve"> </w:t>
      </w:r>
      <w:r w:rsidRPr="00495F39">
        <w:rPr>
          <w:rFonts w:ascii="Times New Roman" w:eastAsiaTheme="minorEastAsia" w:hAnsi="Times New Roman" w:cs="Times New Roman"/>
          <w:iCs/>
          <w:w w:val="105"/>
        </w:rPr>
        <w:t>The</w:t>
      </w:r>
      <w:r w:rsidRPr="00495F39">
        <w:rPr>
          <w:rFonts w:ascii="Times New Roman" w:eastAsiaTheme="minorEastAsia" w:hAnsi="Times New Roman" w:cs="Times New Roman"/>
          <w:iCs/>
          <w:spacing w:val="-5"/>
          <w:w w:val="105"/>
        </w:rPr>
        <w:t xml:space="preserve"> </w:t>
      </w:r>
      <w:r w:rsidRPr="00495F39">
        <w:rPr>
          <w:rFonts w:ascii="Times New Roman" w:eastAsiaTheme="minorEastAsia" w:hAnsi="Times New Roman" w:cs="Times New Roman"/>
          <w:iCs/>
          <w:w w:val="105"/>
        </w:rPr>
        <w:t>Grand</w:t>
      </w:r>
      <w:r w:rsidRPr="00495F39">
        <w:rPr>
          <w:rFonts w:ascii="Times New Roman" w:eastAsiaTheme="minorEastAsia" w:hAnsi="Times New Roman" w:cs="Times New Roman"/>
          <w:iCs/>
          <w:spacing w:val="-6"/>
          <w:w w:val="105"/>
        </w:rPr>
        <w:t xml:space="preserve"> </w:t>
      </w:r>
      <w:r w:rsidRPr="00495F39">
        <w:rPr>
          <w:rFonts w:ascii="Times New Roman" w:eastAsiaTheme="minorEastAsia" w:hAnsi="Times New Roman" w:cs="Times New Roman"/>
          <w:iCs/>
          <w:w w:val="105"/>
        </w:rPr>
        <w:t>Valley</w:t>
      </w:r>
      <w:r w:rsidRPr="00495F39">
        <w:rPr>
          <w:rFonts w:ascii="Times New Roman" w:eastAsiaTheme="minorEastAsia" w:hAnsi="Times New Roman" w:cs="Times New Roman"/>
          <w:iCs/>
          <w:spacing w:val="-2"/>
          <w:w w:val="105"/>
        </w:rPr>
        <w:t xml:space="preserve"> </w:t>
      </w:r>
      <w:r w:rsidRPr="00495F39">
        <w:rPr>
          <w:rFonts w:ascii="Times New Roman" w:eastAsiaTheme="minorEastAsia" w:hAnsi="Times New Roman" w:cs="Times New Roman"/>
          <w:iCs/>
          <w:w w:val="105"/>
        </w:rPr>
        <w:t>State</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University mission is to empower</w:t>
      </w:r>
      <w:r w:rsidRPr="00495F39">
        <w:rPr>
          <w:rFonts w:ascii="Times New Roman" w:eastAsiaTheme="minorEastAsia" w:hAnsi="Times New Roman" w:cs="Times New Roman"/>
          <w:iCs/>
          <w:spacing w:val="27"/>
          <w:w w:val="105"/>
        </w:rPr>
        <w:t xml:space="preserve"> </w:t>
      </w:r>
      <w:r w:rsidRPr="00495F39">
        <w:rPr>
          <w:rFonts w:ascii="Times New Roman" w:eastAsiaTheme="minorEastAsia" w:hAnsi="Times New Roman" w:cs="Times New Roman"/>
          <w:iCs/>
          <w:w w:val="105"/>
        </w:rPr>
        <w:t>learners in their pursuits,</w:t>
      </w:r>
      <w:r w:rsidRPr="00495F39">
        <w:rPr>
          <w:rFonts w:ascii="Times New Roman" w:eastAsiaTheme="minorEastAsia" w:hAnsi="Times New Roman" w:cs="Times New Roman"/>
          <w:iCs/>
          <w:spacing w:val="-7"/>
          <w:w w:val="105"/>
        </w:rPr>
        <w:t xml:space="preserve"> </w:t>
      </w:r>
      <w:proofErr w:type="gramStart"/>
      <w:r w:rsidRPr="00495F39">
        <w:rPr>
          <w:rFonts w:ascii="Times New Roman" w:eastAsiaTheme="minorEastAsia" w:hAnsi="Times New Roman" w:cs="Times New Roman"/>
          <w:iCs/>
          <w:w w:val="105"/>
        </w:rPr>
        <w:t>professions</w:t>
      </w:r>
      <w:proofErr w:type="gramEnd"/>
      <w:r w:rsidRPr="00495F39">
        <w:rPr>
          <w:rFonts w:ascii="Times New Roman" w:eastAsiaTheme="minorEastAsia" w:hAnsi="Times New Roman" w:cs="Times New Roman"/>
          <w:iCs/>
          <w:w w:val="105"/>
        </w:rPr>
        <w:t xml:space="preserve"> and purpose.</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The</w:t>
      </w:r>
      <w:r w:rsidRPr="00495F39">
        <w:rPr>
          <w:rFonts w:ascii="Times New Roman" w:eastAsiaTheme="minorEastAsia" w:hAnsi="Times New Roman" w:cs="Times New Roman"/>
          <w:iCs/>
          <w:spacing w:val="-11"/>
          <w:w w:val="105"/>
        </w:rPr>
        <w:t xml:space="preserve"> </w:t>
      </w:r>
      <w:r w:rsidR="00F677A2" w:rsidRPr="00495F39">
        <w:rPr>
          <w:rFonts w:ascii="Times New Roman" w:eastAsiaTheme="minorEastAsia" w:hAnsi="Times New Roman" w:cs="Times New Roman"/>
          <w:iCs/>
          <w:w w:val="105"/>
        </w:rPr>
        <w:t>U</w:t>
      </w:r>
      <w:r w:rsidRPr="00495F39">
        <w:rPr>
          <w:rFonts w:ascii="Times New Roman" w:eastAsiaTheme="minorEastAsia" w:hAnsi="Times New Roman" w:cs="Times New Roman"/>
          <w:iCs/>
          <w:w w:val="105"/>
        </w:rPr>
        <w:t>niversity enriches</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society through excellent teaching,</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active scholarship, advancement of equity, and public</w:t>
      </w:r>
      <w:r w:rsidRPr="00495F39">
        <w:rPr>
          <w:rFonts w:ascii="Times New Roman" w:eastAsiaTheme="minorEastAsia" w:hAnsi="Times New Roman" w:cs="Times New Roman"/>
          <w:iCs/>
          <w:spacing w:val="-3"/>
          <w:w w:val="105"/>
        </w:rPr>
        <w:t xml:space="preserve"> </w:t>
      </w:r>
      <w:r w:rsidRPr="00495F39">
        <w:rPr>
          <w:rFonts w:ascii="Times New Roman" w:eastAsiaTheme="minorEastAsia" w:hAnsi="Times New Roman" w:cs="Times New Roman"/>
          <w:iCs/>
          <w:w w:val="105"/>
        </w:rPr>
        <w:t>service.</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Karen is a</w:t>
      </w:r>
      <w:r w:rsidRPr="00495F39">
        <w:rPr>
          <w:rFonts w:ascii="Times New Roman" w:eastAsiaTheme="minorEastAsia" w:hAnsi="Times New Roman" w:cs="Times New Roman"/>
          <w:iCs/>
          <w:spacing w:val="-6"/>
          <w:w w:val="105"/>
        </w:rPr>
        <w:t xml:space="preserve"> </w:t>
      </w:r>
      <w:r w:rsidRPr="00495F39">
        <w:rPr>
          <w:rFonts w:ascii="Times New Roman" w:eastAsiaTheme="minorEastAsia" w:hAnsi="Times New Roman" w:cs="Times New Roman"/>
          <w:iCs/>
          <w:w w:val="105"/>
        </w:rPr>
        <w:t>graduate of Michigan State</w:t>
      </w:r>
      <w:r w:rsidRPr="00495F39">
        <w:rPr>
          <w:rFonts w:ascii="Times New Roman" w:eastAsiaTheme="minorEastAsia" w:hAnsi="Times New Roman" w:cs="Times New Roman"/>
          <w:iCs/>
          <w:spacing w:val="-5"/>
          <w:w w:val="105"/>
        </w:rPr>
        <w:t xml:space="preserve"> </w:t>
      </w:r>
      <w:r w:rsidRPr="00495F39">
        <w:rPr>
          <w:rFonts w:ascii="Times New Roman" w:eastAsiaTheme="minorEastAsia" w:hAnsi="Times New Roman" w:cs="Times New Roman"/>
          <w:iCs/>
          <w:w w:val="105"/>
        </w:rPr>
        <w:t>University and achieved a</w:t>
      </w:r>
      <w:r w:rsidRPr="00495F39">
        <w:rPr>
          <w:rFonts w:ascii="Times New Roman" w:eastAsiaTheme="minorEastAsia" w:hAnsi="Times New Roman" w:cs="Times New Roman"/>
          <w:iCs/>
          <w:spacing w:val="-1"/>
          <w:w w:val="105"/>
        </w:rPr>
        <w:t xml:space="preserve"> </w:t>
      </w:r>
      <w:r w:rsidRPr="00495F39">
        <w:rPr>
          <w:rFonts w:ascii="Times New Roman" w:eastAsiaTheme="minorEastAsia" w:hAnsi="Times New Roman" w:cs="Times New Roman"/>
          <w:iCs/>
          <w:w w:val="105"/>
        </w:rPr>
        <w:t>Bachelor of Science</w:t>
      </w:r>
      <w:r w:rsidRPr="00495F39">
        <w:rPr>
          <w:rFonts w:ascii="Times New Roman" w:eastAsiaTheme="minorEastAsia" w:hAnsi="Times New Roman" w:cs="Times New Roman"/>
          <w:iCs/>
          <w:spacing w:val="-1"/>
          <w:w w:val="105"/>
        </w:rPr>
        <w:t xml:space="preserve"> </w:t>
      </w:r>
      <w:r w:rsidRPr="00495F39">
        <w:rPr>
          <w:rFonts w:ascii="Times New Roman" w:eastAsiaTheme="minorEastAsia" w:hAnsi="Times New Roman" w:cs="Times New Roman"/>
          <w:iCs/>
          <w:w w:val="105"/>
        </w:rPr>
        <w:t>degree in Mechanical Engineering.</w:t>
      </w:r>
    </w:p>
    <w:p w14:paraId="16FAB16C" w14:textId="77777777" w:rsidR="00B82A31" w:rsidRPr="00B82A31" w:rsidRDefault="00B82A31" w:rsidP="00B82A31">
      <w:pPr>
        <w:widowControl w:val="0"/>
        <w:kinsoku w:val="0"/>
        <w:overflowPunct w:val="0"/>
        <w:autoSpaceDE w:val="0"/>
        <w:autoSpaceDN w:val="0"/>
        <w:adjustRightInd w:val="0"/>
        <w:spacing w:after="0" w:line="240" w:lineRule="auto"/>
        <w:rPr>
          <w:rFonts w:ascii="Lucida Bright" w:eastAsiaTheme="minorEastAsia" w:hAnsi="Lucida Bright" w:cs="Arial"/>
          <w:iCs/>
        </w:rPr>
      </w:pPr>
    </w:p>
    <w:p w14:paraId="5690A78B" w14:textId="36514AA4" w:rsidR="00B82A31" w:rsidRPr="00495F39" w:rsidRDefault="00B82A31" w:rsidP="00B82A31">
      <w:pPr>
        <w:widowControl w:val="0"/>
        <w:kinsoku w:val="0"/>
        <w:overflowPunct w:val="0"/>
        <w:autoSpaceDE w:val="0"/>
        <w:autoSpaceDN w:val="0"/>
        <w:adjustRightInd w:val="0"/>
        <w:spacing w:after="0" w:line="240" w:lineRule="auto"/>
        <w:ind w:left="720" w:right="627"/>
        <w:rPr>
          <w:rFonts w:ascii="Times New Roman" w:eastAsiaTheme="minorEastAsia" w:hAnsi="Times New Roman" w:cs="Times New Roman"/>
          <w:iCs/>
          <w:w w:val="105"/>
        </w:rPr>
      </w:pPr>
      <w:bookmarkStart w:id="1" w:name="_Hlk116893630"/>
      <w:r w:rsidRPr="00495F39">
        <w:rPr>
          <w:rFonts w:ascii="Times New Roman" w:eastAsiaTheme="minorEastAsia" w:hAnsi="Times New Roman" w:cs="Times New Roman"/>
          <w:b/>
          <w:bCs/>
          <w:iCs/>
        </w:rPr>
        <w:t>Ryan</w:t>
      </w:r>
      <w:r w:rsidRPr="00495F39">
        <w:rPr>
          <w:rFonts w:ascii="Times New Roman" w:eastAsiaTheme="minorEastAsia" w:hAnsi="Times New Roman" w:cs="Times New Roman"/>
          <w:b/>
          <w:bCs/>
          <w:iCs/>
          <w:spacing w:val="-14"/>
        </w:rPr>
        <w:t xml:space="preserve"> </w:t>
      </w:r>
      <w:r w:rsidRPr="00495F39">
        <w:rPr>
          <w:rFonts w:ascii="Times New Roman" w:eastAsiaTheme="minorEastAsia" w:hAnsi="Times New Roman" w:cs="Times New Roman"/>
          <w:b/>
          <w:bCs/>
          <w:iCs/>
        </w:rPr>
        <w:t>Musch,</w:t>
      </w:r>
      <w:r w:rsidRPr="00495F39">
        <w:rPr>
          <w:rFonts w:ascii="Times New Roman" w:eastAsiaTheme="minorEastAsia" w:hAnsi="Times New Roman" w:cs="Times New Roman"/>
          <w:b/>
          <w:bCs/>
          <w:iCs/>
          <w:spacing w:val="-14"/>
        </w:rPr>
        <w:t xml:space="preserve"> </w:t>
      </w:r>
      <w:r w:rsidRPr="00495F39">
        <w:rPr>
          <w:rFonts w:ascii="Times New Roman" w:eastAsiaTheme="minorEastAsia" w:hAnsi="Times New Roman" w:cs="Times New Roman"/>
          <w:b/>
          <w:bCs/>
          <w:iCs/>
        </w:rPr>
        <w:t>PE,</w:t>
      </w:r>
      <w:r w:rsidRPr="00495F39">
        <w:rPr>
          <w:rFonts w:ascii="Times New Roman" w:eastAsiaTheme="minorEastAsia" w:hAnsi="Times New Roman" w:cs="Times New Roman"/>
          <w:b/>
          <w:bCs/>
          <w:iCs/>
          <w:spacing w:val="-14"/>
        </w:rPr>
        <w:t xml:space="preserve"> </w:t>
      </w:r>
      <w:r w:rsidRPr="00495F39">
        <w:rPr>
          <w:rFonts w:ascii="Times New Roman" w:eastAsiaTheme="minorEastAsia" w:hAnsi="Times New Roman" w:cs="Times New Roman"/>
          <w:b/>
          <w:bCs/>
          <w:iCs/>
        </w:rPr>
        <w:t>LEED</w:t>
      </w:r>
      <w:r w:rsidRPr="00495F39">
        <w:rPr>
          <w:rFonts w:ascii="Times New Roman" w:eastAsiaTheme="minorEastAsia" w:hAnsi="Times New Roman" w:cs="Times New Roman"/>
          <w:b/>
          <w:bCs/>
          <w:iCs/>
          <w:spacing w:val="-8"/>
        </w:rPr>
        <w:t xml:space="preserve"> </w:t>
      </w:r>
      <w:r w:rsidRPr="00495F39">
        <w:rPr>
          <w:rFonts w:ascii="Times New Roman" w:eastAsiaTheme="minorEastAsia" w:hAnsi="Times New Roman" w:cs="Times New Roman"/>
          <w:b/>
          <w:bCs/>
          <w:iCs/>
        </w:rPr>
        <w:t>AP,</w:t>
      </w:r>
      <w:r w:rsidRPr="00495F39">
        <w:rPr>
          <w:rFonts w:ascii="Times New Roman" w:eastAsiaTheme="minorEastAsia" w:hAnsi="Times New Roman" w:cs="Times New Roman"/>
          <w:b/>
          <w:bCs/>
          <w:iCs/>
          <w:spacing w:val="-14"/>
        </w:rPr>
        <w:t xml:space="preserve"> </w:t>
      </w:r>
      <w:r w:rsidRPr="00495F39">
        <w:rPr>
          <w:rFonts w:ascii="Times New Roman" w:eastAsiaTheme="minorEastAsia" w:hAnsi="Times New Roman" w:cs="Times New Roman"/>
          <w:b/>
          <w:bCs/>
          <w:iCs/>
        </w:rPr>
        <w:t>SITES</w:t>
      </w:r>
      <w:r w:rsidRPr="00495F39">
        <w:rPr>
          <w:rFonts w:ascii="Times New Roman" w:eastAsiaTheme="minorEastAsia" w:hAnsi="Times New Roman" w:cs="Times New Roman"/>
          <w:b/>
          <w:bCs/>
          <w:iCs/>
          <w:spacing w:val="-10"/>
        </w:rPr>
        <w:t xml:space="preserve"> </w:t>
      </w:r>
      <w:r w:rsidRPr="00495F39">
        <w:rPr>
          <w:rFonts w:ascii="Times New Roman" w:eastAsiaTheme="minorEastAsia" w:hAnsi="Times New Roman" w:cs="Times New Roman"/>
          <w:b/>
          <w:bCs/>
          <w:iCs/>
        </w:rPr>
        <w:t>AP</w:t>
      </w:r>
      <w:r w:rsidRPr="00495F39">
        <w:rPr>
          <w:rFonts w:ascii="Times New Roman" w:eastAsiaTheme="minorEastAsia" w:hAnsi="Times New Roman" w:cs="Times New Roman"/>
          <w:b/>
          <w:bCs/>
          <w:iCs/>
          <w:spacing w:val="-14"/>
        </w:rPr>
        <w:t xml:space="preserve"> </w:t>
      </w:r>
      <w:r w:rsidRPr="00495F39">
        <w:rPr>
          <w:rFonts w:ascii="Times New Roman" w:eastAsiaTheme="minorEastAsia" w:hAnsi="Times New Roman" w:cs="Times New Roman"/>
          <w:iCs/>
        </w:rPr>
        <w:t>is</w:t>
      </w:r>
      <w:r w:rsidRPr="00495F39">
        <w:rPr>
          <w:rFonts w:ascii="Times New Roman" w:eastAsiaTheme="minorEastAsia" w:hAnsi="Times New Roman" w:cs="Times New Roman"/>
          <w:iCs/>
          <w:spacing w:val="-10"/>
        </w:rPr>
        <w:t xml:space="preserve"> </w:t>
      </w:r>
      <w:r w:rsidRPr="00495F39">
        <w:rPr>
          <w:rFonts w:ascii="Times New Roman" w:eastAsiaTheme="minorEastAsia" w:hAnsi="Times New Roman" w:cs="Times New Roman"/>
          <w:iCs/>
        </w:rPr>
        <w:t>a</w:t>
      </w:r>
      <w:r w:rsidRPr="00495F39">
        <w:rPr>
          <w:rFonts w:ascii="Times New Roman" w:eastAsiaTheme="minorEastAsia" w:hAnsi="Times New Roman" w:cs="Times New Roman"/>
          <w:iCs/>
          <w:spacing w:val="-7"/>
        </w:rPr>
        <w:t xml:space="preserve"> </w:t>
      </w:r>
      <w:r w:rsidRPr="00495F39">
        <w:rPr>
          <w:rFonts w:ascii="Times New Roman" w:eastAsiaTheme="minorEastAsia" w:hAnsi="Times New Roman" w:cs="Times New Roman"/>
          <w:iCs/>
        </w:rPr>
        <w:t>Vice</w:t>
      </w:r>
      <w:r w:rsidRPr="00495F39">
        <w:rPr>
          <w:rFonts w:ascii="Times New Roman" w:eastAsiaTheme="minorEastAsia" w:hAnsi="Times New Roman" w:cs="Times New Roman"/>
          <w:iCs/>
          <w:spacing w:val="-12"/>
        </w:rPr>
        <w:t xml:space="preserve"> </w:t>
      </w:r>
      <w:r w:rsidRPr="00495F39">
        <w:rPr>
          <w:rFonts w:ascii="Times New Roman" w:eastAsiaTheme="minorEastAsia" w:hAnsi="Times New Roman" w:cs="Times New Roman"/>
          <w:iCs/>
        </w:rPr>
        <w:t>President</w:t>
      </w:r>
      <w:r w:rsidRPr="00495F39">
        <w:rPr>
          <w:rFonts w:ascii="Times New Roman" w:eastAsiaTheme="minorEastAsia" w:hAnsi="Times New Roman" w:cs="Times New Roman"/>
          <w:iCs/>
          <w:spacing w:val="-2"/>
        </w:rPr>
        <w:t xml:space="preserve"> </w:t>
      </w:r>
      <w:r w:rsidRPr="00495F39">
        <w:rPr>
          <w:rFonts w:ascii="Times New Roman" w:eastAsiaTheme="minorEastAsia" w:hAnsi="Times New Roman" w:cs="Times New Roman"/>
          <w:iCs/>
        </w:rPr>
        <w:t>and</w:t>
      </w:r>
      <w:r w:rsidRPr="00495F39">
        <w:rPr>
          <w:rFonts w:ascii="Times New Roman" w:eastAsiaTheme="minorEastAsia" w:hAnsi="Times New Roman" w:cs="Times New Roman"/>
          <w:iCs/>
          <w:spacing w:val="-14"/>
        </w:rPr>
        <w:t xml:space="preserve"> </w:t>
      </w:r>
      <w:r w:rsidRPr="00495F39">
        <w:rPr>
          <w:rFonts w:ascii="Times New Roman" w:eastAsiaTheme="minorEastAsia" w:hAnsi="Times New Roman" w:cs="Times New Roman"/>
          <w:iCs/>
        </w:rPr>
        <w:t>Senior</w:t>
      </w:r>
      <w:r w:rsidRPr="00495F39">
        <w:rPr>
          <w:rFonts w:ascii="Times New Roman" w:eastAsiaTheme="minorEastAsia" w:hAnsi="Times New Roman" w:cs="Times New Roman"/>
          <w:iCs/>
          <w:spacing w:val="-11"/>
        </w:rPr>
        <w:t xml:space="preserve"> </w:t>
      </w:r>
      <w:r w:rsidRPr="00495F39">
        <w:rPr>
          <w:rFonts w:ascii="Times New Roman" w:eastAsiaTheme="minorEastAsia" w:hAnsi="Times New Roman" w:cs="Times New Roman"/>
          <w:iCs/>
        </w:rPr>
        <w:t>Civil</w:t>
      </w:r>
      <w:r w:rsidRPr="00495F39">
        <w:rPr>
          <w:rFonts w:ascii="Times New Roman" w:eastAsiaTheme="minorEastAsia" w:hAnsi="Times New Roman" w:cs="Times New Roman"/>
          <w:iCs/>
          <w:spacing w:val="-8"/>
        </w:rPr>
        <w:t xml:space="preserve"> </w:t>
      </w:r>
      <w:r w:rsidRPr="00495F39">
        <w:rPr>
          <w:rFonts w:ascii="Times New Roman" w:eastAsiaTheme="minorEastAsia" w:hAnsi="Times New Roman" w:cs="Times New Roman"/>
          <w:iCs/>
        </w:rPr>
        <w:t>Engineer at</w:t>
      </w:r>
      <w:r w:rsidRPr="00495F39">
        <w:rPr>
          <w:rFonts w:ascii="Times New Roman" w:eastAsiaTheme="minorEastAsia" w:hAnsi="Times New Roman" w:cs="Times New Roman"/>
          <w:iCs/>
          <w:spacing w:val="-5"/>
        </w:rPr>
        <w:t xml:space="preserve"> </w:t>
      </w:r>
      <w:proofErr w:type="spellStart"/>
      <w:r w:rsidRPr="00495F39">
        <w:rPr>
          <w:rFonts w:ascii="Times New Roman" w:eastAsiaTheme="minorEastAsia" w:hAnsi="Times New Roman" w:cs="Times New Roman"/>
          <w:iCs/>
        </w:rPr>
        <w:t>Fishbeck</w:t>
      </w:r>
      <w:bookmarkEnd w:id="1"/>
      <w:proofErr w:type="spellEnd"/>
      <w:r w:rsidRPr="00495F39">
        <w:rPr>
          <w:rFonts w:ascii="Times New Roman" w:eastAsiaTheme="minorEastAsia" w:hAnsi="Times New Roman" w:cs="Times New Roman"/>
          <w:iCs/>
        </w:rPr>
        <w:t>.</w:t>
      </w:r>
      <w:r w:rsidRPr="00495F39">
        <w:rPr>
          <w:rFonts w:ascii="Times New Roman" w:eastAsiaTheme="minorEastAsia" w:hAnsi="Times New Roman" w:cs="Times New Roman"/>
          <w:iCs/>
          <w:spacing w:val="-2"/>
        </w:rPr>
        <w:t xml:space="preserve"> </w:t>
      </w:r>
      <w:r w:rsidRPr="00495F39">
        <w:rPr>
          <w:rFonts w:ascii="Times New Roman" w:eastAsiaTheme="minorEastAsia" w:hAnsi="Times New Roman" w:cs="Times New Roman"/>
          <w:iCs/>
        </w:rPr>
        <w:t>He</w:t>
      </w:r>
      <w:r w:rsidRPr="00495F39">
        <w:rPr>
          <w:rFonts w:ascii="Times New Roman" w:eastAsiaTheme="minorEastAsia" w:hAnsi="Times New Roman" w:cs="Times New Roman"/>
          <w:iCs/>
          <w:spacing w:val="-11"/>
        </w:rPr>
        <w:t xml:space="preserve"> </w:t>
      </w:r>
      <w:r w:rsidRPr="00495F39">
        <w:rPr>
          <w:rFonts w:ascii="Times New Roman" w:eastAsiaTheme="minorEastAsia" w:hAnsi="Times New Roman" w:cs="Times New Roman"/>
          <w:iCs/>
        </w:rPr>
        <w:t>is</w:t>
      </w:r>
      <w:r w:rsidRPr="00495F39">
        <w:rPr>
          <w:rFonts w:ascii="Times New Roman" w:eastAsiaTheme="minorEastAsia" w:hAnsi="Times New Roman" w:cs="Times New Roman"/>
          <w:iCs/>
          <w:spacing w:val="-11"/>
        </w:rPr>
        <w:t xml:space="preserve"> </w:t>
      </w:r>
      <w:r w:rsidRPr="00495F39">
        <w:rPr>
          <w:rFonts w:ascii="Times New Roman" w:eastAsiaTheme="minorEastAsia" w:hAnsi="Times New Roman" w:cs="Times New Roman"/>
          <w:iCs/>
        </w:rPr>
        <w:t xml:space="preserve">a </w:t>
      </w:r>
      <w:r w:rsidRPr="00495F39">
        <w:rPr>
          <w:rFonts w:ascii="Times New Roman" w:eastAsiaTheme="minorEastAsia" w:hAnsi="Times New Roman" w:cs="Times New Roman"/>
          <w:iCs/>
        </w:rPr>
        <w:lastRenderedPageBreak/>
        <w:t>graduate</w:t>
      </w:r>
      <w:r w:rsidRPr="00495F39">
        <w:rPr>
          <w:rFonts w:ascii="Times New Roman" w:eastAsiaTheme="minorEastAsia" w:hAnsi="Times New Roman" w:cs="Times New Roman"/>
          <w:iCs/>
          <w:spacing w:val="17"/>
        </w:rPr>
        <w:t xml:space="preserve"> </w:t>
      </w:r>
      <w:r w:rsidRPr="00495F39">
        <w:rPr>
          <w:rFonts w:ascii="Times New Roman" w:eastAsiaTheme="minorEastAsia" w:hAnsi="Times New Roman" w:cs="Times New Roman"/>
          <w:iCs/>
        </w:rPr>
        <w:t>of Calvin</w:t>
      </w:r>
      <w:r w:rsidRPr="00495F39">
        <w:rPr>
          <w:rFonts w:ascii="Times New Roman" w:eastAsiaTheme="minorEastAsia" w:hAnsi="Times New Roman" w:cs="Times New Roman"/>
          <w:iCs/>
          <w:spacing w:val="15"/>
        </w:rPr>
        <w:t xml:space="preserve"> </w:t>
      </w:r>
      <w:r w:rsidRPr="00495F39">
        <w:rPr>
          <w:rFonts w:ascii="Times New Roman" w:eastAsiaTheme="minorEastAsia" w:hAnsi="Times New Roman" w:cs="Times New Roman"/>
          <w:iCs/>
        </w:rPr>
        <w:t>College (BSE</w:t>
      </w:r>
      <w:r w:rsidR="00F677A2" w:rsidRPr="00495F39">
        <w:rPr>
          <w:rFonts w:ascii="Times New Roman" w:eastAsiaTheme="minorEastAsia" w:hAnsi="Times New Roman" w:cs="Times New Roman"/>
          <w:iCs/>
        </w:rPr>
        <w:t>)</w:t>
      </w:r>
      <w:r w:rsidRPr="00495F39">
        <w:rPr>
          <w:rFonts w:ascii="Times New Roman" w:eastAsiaTheme="minorEastAsia" w:hAnsi="Times New Roman" w:cs="Times New Roman"/>
          <w:iCs/>
        </w:rPr>
        <w:t xml:space="preserve"> and Grand Valley State University</w:t>
      </w:r>
      <w:r w:rsidRPr="00495F39">
        <w:rPr>
          <w:rFonts w:ascii="Times New Roman" w:eastAsiaTheme="minorEastAsia" w:hAnsi="Times New Roman" w:cs="Times New Roman"/>
          <w:iCs/>
          <w:spacing w:val="33"/>
        </w:rPr>
        <w:t xml:space="preserve"> </w:t>
      </w:r>
      <w:r w:rsidRPr="00495F39">
        <w:rPr>
          <w:rFonts w:ascii="Times New Roman" w:eastAsiaTheme="minorEastAsia" w:hAnsi="Times New Roman" w:cs="Times New Roman"/>
          <w:iCs/>
        </w:rPr>
        <w:t>(MBA).</w:t>
      </w:r>
      <w:r w:rsidRPr="00495F39">
        <w:rPr>
          <w:rFonts w:ascii="Times New Roman" w:eastAsiaTheme="minorEastAsia" w:hAnsi="Times New Roman" w:cs="Times New Roman"/>
          <w:iCs/>
          <w:spacing w:val="20"/>
        </w:rPr>
        <w:t xml:space="preserve"> </w:t>
      </w:r>
      <w:r w:rsidRPr="00495F39">
        <w:rPr>
          <w:rFonts w:ascii="Times New Roman" w:eastAsiaTheme="minorEastAsia" w:hAnsi="Times New Roman" w:cs="Times New Roman"/>
          <w:iCs/>
        </w:rPr>
        <w:t>He has</w:t>
      </w:r>
      <w:r w:rsidRPr="00495F39">
        <w:rPr>
          <w:rFonts w:ascii="Times New Roman" w:eastAsiaTheme="minorEastAsia" w:hAnsi="Times New Roman" w:cs="Times New Roman"/>
          <w:iCs/>
          <w:spacing w:val="22"/>
        </w:rPr>
        <w:t xml:space="preserve"> </w:t>
      </w:r>
      <w:r w:rsidRPr="00495F39">
        <w:rPr>
          <w:rFonts w:ascii="Times New Roman" w:eastAsiaTheme="minorEastAsia" w:hAnsi="Times New Roman" w:cs="Times New Roman"/>
          <w:iCs/>
        </w:rPr>
        <w:t>been</w:t>
      </w:r>
      <w:r w:rsidRPr="00495F39">
        <w:rPr>
          <w:rFonts w:ascii="Times New Roman" w:eastAsiaTheme="minorEastAsia" w:hAnsi="Times New Roman" w:cs="Times New Roman"/>
          <w:iCs/>
          <w:spacing w:val="17"/>
        </w:rPr>
        <w:t xml:space="preserve"> </w:t>
      </w:r>
      <w:r w:rsidRPr="00495F39">
        <w:rPr>
          <w:rFonts w:ascii="Times New Roman" w:eastAsiaTheme="minorEastAsia" w:hAnsi="Times New Roman" w:cs="Times New Roman"/>
          <w:iCs/>
        </w:rPr>
        <w:t xml:space="preserve">with </w:t>
      </w:r>
      <w:proofErr w:type="spellStart"/>
      <w:r w:rsidRPr="00495F39">
        <w:rPr>
          <w:rFonts w:ascii="Times New Roman" w:eastAsiaTheme="minorEastAsia" w:hAnsi="Times New Roman" w:cs="Times New Roman"/>
          <w:iCs/>
        </w:rPr>
        <w:t>Fishbeck</w:t>
      </w:r>
      <w:proofErr w:type="spellEnd"/>
      <w:r w:rsidRPr="00495F39">
        <w:rPr>
          <w:rFonts w:ascii="Times New Roman" w:eastAsiaTheme="minorEastAsia" w:hAnsi="Times New Roman" w:cs="Times New Roman"/>
          <w:iCs/>
          <w:spacing w:val="-1"/>
        </w:rPr>
        <w:t xml:space="preserve"> </w:t>
      </w:r>
      <w:r w:rsidRPr="00495F39">
        <w:rPr>
          <w:rFonts w:ascii="Times New Roman" w:eastAsiaTheme="minorEastAsia" w:hAnsi="Times New Roman" w:cs="Times New Roman"/>
          <w:iCs/>
        </w:rPr>
        <w:t xml:space="preserve">for </w:t>
      </w:r>
      <w:r w:rsidRPr="00495F39">
        <w:rPr>
          <w:rFonts w:ascii="Times New Roman" w:eastAsiaTheme="minorEastAsia" w:hAnsi="Times New Roman" w:cs="Times New Roman"/>
          <w:iCs/>
          <w:w w:val="105"/>
        </w:rPr>
        <w:t>over</w:t>
      </w:r>
      <w:r w:rsidRPr="00495F39">
        <w:rPr>
          <w:rFonts w:ascii="Times New Roman" w:eastAsiaTheme="minorEastAsia" w:hAnsi="Times New Roman" w:cs="Times New Roman"/>
          <w:iCs/>
          <w:spacing w:val="-14"/>
          <w:w w:val="105"/>
        </w:rPr>
        <w:t xml:space="preserve"> </w:t>
      </w:r>
      <w:r w:rsidRPr="00495F39">
        <w:rPr>
          <w:rFonts w:ascii="Times New Roman" w:eastAsiaTheme="minorEastAsia" w:hAnsi="Times New Roman" w:cs="Times New Roman"/>
          <w:iCs/>
          <w:w w:val="105"/>
        </w:rPr>
        <w:t>15</w:t>
      </w:r>
      <w:r w:rsidRPr="00495F39">
        <w:rPr>
          <w:rFonts w:ascii="Times New Roman" w:eastAsiaTheme="minorEastAsia" w:hAnsi="Times New Roman" w:cs="Times New Roman"/>
          <w:iCs/>
          <w:spacing w:val="-13"/>
          <w:w w:val="105"/>
        </w:rPr>
        <w:t xml:space="preserve"> </w:t>
      </w:r>
      <w:r w:rsidRPr="00495F39">
        <w:rPr>
          <w:rFonts w:ascii="Times New Roman" w:eastAsiaTheme="minorEastAsia" w:hAnsi="Times New Roman" w:cs="Times New Roman"/>
          <w:iCs/>
          <w:w w:val="105"/>
        </w:rPr>
        <w:t>years</w:t>
      </w:r>
      <w:r w:rsidRPr="00495F39">
        <w:rPr>
          <w:rFonts w:ascii="Times New Roman" w:eastAsiaTheme="minorEastAsia" w:hAnsi="Times New Roman" w:cs="Times New Roman"/>
          <w:iCs/>
          <w:spacing w:val="-14"/>
          <w:w w:val="105"/>
        </w:rPr>
        <w:t xml:space="preserve"> </w:t>
      </w:r>
      <w:r w:rsidRPr="00495F39">
        <w:rPr>
          <w:rFonts w:ascii="Times New Roman" w:eastAsiaTheme="minorEastAsia" w:hAnsi="Times New Roman" w:cs="Times New Roman"/>
          <w:iCs/>
          <w:w w:val="105"/>
        </w:rPr>
        <w:t>and</w:t>
      </w:r>
      <w:r w:rsidRPr="00495F39">
        <w:rPr>
          <w:rFonts w:ascii="Times New Roman" w:eastAsiaTheme="minorEastAsia" w:hAnsi="Times New Roman" w:cs="Times New Roman"/>
          <w:iCs/>
          <w:spacing w:val="-14"/>
          <w:w w:val="105"/>
        </w:rPr>
        <w:t xml:space="preserve"> </w:t>
      </w:r>
      <w:r w:rsidRPr="00495F39">
        <w:rPr>
          <w:rFonts w:ascii="Times New Roman" w:eastAsiaTheme="minorEastAsia" w:hAnsi="Times New Roman" w:cs="Times New Roman"/>
          <w:iCs/>
          <w:w w:val="105"/>
        </w:rPr>
        <w:t>leads</w:t>
      </w:r>
      <w:r w:rsidRPr="00495F39">
        <w:rPr>
          <w:rFonts w:ascii="Times New Roman" w:eastAsiaTheme="minorEastAsia" w:hAnsi="Times New Roman" w:cs="Times New Roman"/>
          <w:iCs/>
          <w:spacing w:val="-9"/>
          <w:w w:val="105"/>
        </w:rPr>
        <w:t xml:space="preserve"> </w:t>
      </w:r>
      <w:proofErr w:type="spellStart"/>
      <w:r w:rsidRPr="00495F39">
        <w:rPr>
          <w:rFonts w:ascii="Times New Roman" w:eastAsiaTheme="minorEastAsia" w:hAnsi="Times New Roman" w:cs="Times New Roman"/>
          <w:iCs/>
          <w:w w:val="105"/>
        </w:rPr>
        <w:t>Fishbeck's</w:t>
      </w:r>
      <w:proofErr w:type="spellEnd"/>
      <w:r w:rsidRPr="00495F39">
        <w:rPr>
          <w:rFonts w:ascii="Times New Roman" w:eastAsiaTheme="minorEastAsia" w:hAnsi="Times New Roman" w:cs="Times New Roman"/>
          <w:iCs/>
          <w:spacing w:val="-10"/>
          <w:w w:val="105"/>
        </w:rPr>
        <w:t xml:space="preserve"> </w:t>
      </w:r>
      <w:r w:rsidRPr="00495F39">
        <w:rPr>
          <w:rFonts w:ascii="Times New Roman" w:eastAsiaTheme="minorEastAsia" w:hAnsi="Times New Roman" w:cs="Times New Roman"/>
          <w:iCs/>
          <w:w w:val="105"/>
        </w:rPr>
        <w:t>Site</w:t>
      </w:r>
      <w:r w:rsidRPr="00495F39">
        <w:rPr>
          <w:rFonts w:ascii="Times New Roman" w:eastAsiaTheme="minorEastAsia" w:hAnsi="Times New Roman" w:cs="Times New Roman"/>
          <w:iCs/>
          <w:spacing w:val="-14"/>
          <w:w w:val="105"/>
        </w:rPr>
        <w:t xml:space="preserve"> </w:t>
      </w:r>
      <w:r w:rsidRPr="00495F39">
        <w:rPr>
          <w:rFonts w:ascii="Times New Roman" w:eastAsiaTheme="minorEastAsia" w:hAnsi="Times New Roman" w:cs="Times New Roman"/>
          <w:iCs/>
          <w:w w:val="105"/>
        </w:rPr>
        <w:t>Development</w:t>
      </w:r>
      <w:r w:rsidRPr="00495F39">
        <w:rPr>
          <w:rFonts w:ascii="Times New Roman" w:eastAsiaTheme="minorEastAsia" w:hAnsi="Times New Roman" w:cs="Times New Roman"/>
          <w:iCs/>
          <w:spacing w:val="-6"/>
          <w:w w:val="105"/>
        </w:rPr>
        <w:t xml:space="preserve"> </w:t>
      </w:r>
      <w:r w:rsidRPr="00495F39">
        <w:rPr>
          <w:rFonts w:ascii="Times New Roman" w:eastAsiaTheme="minorEastAsia" w:hAnsi="Times New Roman" w:cs="Times New Roman"/>
          <w:iCs/>
          <w:w w:val="105"/>
        </w:rPr>
        <w:t>Team.</w:t>
      </w:r>
      <w:r w:rsidRPr="00495F39">
        <w:rPr>
          <w:rFonts w:ascii="Times New Roman" w:eastAsiaTheme="minorEastAsia" w:hAnsi="Times New Roman" w:cs="Times New Roman"/>
          <w:iCs/>
          <w:spacing w:val="-9"/>
          <w:w w:val="105"/>
        </w:rPr>
        <w:t xml:space="preserve"> </w:t>
      </w:r>
      <w:r w:rsidRPr="00495F39">
        <w:rPr>
          <w:rFonts w:ascii="Times New Roman" w:eastAsiaTheme="minorEastAsia" w:hAnsi="Times New Roman" w:cs="Times New Roman"/>
          <w:iCs/>
          <w:w w:val="105"/>
        </w:rPr>
        <w:t>Ryan</w:t>
      </w:r>
      <w:r w:rsidRPr="00495F39">
        <w:rPr>
          <w:rFonts w:ascii="Times New Roman" w:eastAsiaTheme="minorEastAsia" w:hAnsi="Times New Roman" w:cs="Times New Roman"/>
          <w:iCs/>
          <w:spacing w:val="-20"/>
          <w:w w:val="105"/>
        </w:rPr>
        <w:t xml:space="preserve"> </w:t>
      </w:r>
      <w:r w:rsidRPr="00495F39">
        <w:rPr>
          <w:rFonts w:ascii="Times New Roman" w:eastAsiaTheme="minorEastAsia" w:hAnsi="Times New Roman" w:cs="Times New Roman"/>
          <w:iCs/>
          <w:w w:val="105"/>
        </w:rPr>
        <w:t>focuses</w:t>
      </w:r>
      <w:r w:rsidRPr="00495F39">
        <w:rPr>
          <w:rFonts w:ascii="Times New Roman" w:eastAsiaTheme="minorEastAsia" w:hAnsi="Times New Roman" w:cs="Times New Roman"/>
          <w:iCs/>
          <w:spacing w:val="-7"/>
          <w:w w:val="105"/>
        </w:rPr>
        <w:t xml:space="preserve"> </w:t>
      </w:r>
      <w:r w:rsidRPr="00495F39">
        <w:rPr>
          <w:rFonts w:ascii="Times New Roman" w:eastAsiaTheme="minorEastAsia" w:hAnsi="Times New Roman" w:cs="Times New Roman"/>
          <w:iCs/>
          <w:w w:val="105"/>
        </w:rPr>
        <w:t>much</w:t>
      </w:r>
      <w:r w:rsidRPr="00495F39">
        <w:rPr>
          <w:rFonts w:ascii="Times New Roman" w:eastAsiaTheme="minorEastAsia" w:hAnsi="Times New Roman" w:cs="Times New Roman"/>
          <w:iCs/>
          <w:spacing w:val="-9"/>
          <w:w w:val="105"/>
        </w:rPr>
        <w:t xml:space="preserve"> </w:t>
      </w:r>
      <w:r w:rsidRPr="00495F39">
        <w:rPr>
          <w:rFonts w:ascii="Times New Roman" w:eastAsiaTheme="minorEastAsia" w:hAnsi="Times New Roman" w:cs="Times New Roman"/>
          <w:iCs/>
          <w:w w:val="105"/>
        </w:rPr>
        <w:t>of</w:t>
      </w:r>
      <w:r w:rsidRPr="00495F39">
        <w:rPr>
          <w:rFonts w:ascii="Times New Roman" w:eastAsiaTheme="minorEastAsia" w:hAnsi="Times New Roman" w:cs="Times New Roman"/>
          <w:iCs/>
          <w:spacing w:val="-13"/>
          <w:w w:val="105"/>
        </w:rPr>
        <w:t xml:space="preserve"> </w:t>
      </w:r>
      <w:r w:rsidRPr="00495F39">
        <w:rPr>
          <w:rFonts w:ascii="Times New Roman" w:eastAsiaTheme="minorEastAsia" w:hAnsi="Times New Roman" w:cs="Times New Roman"/>
          <w:iCs/>
          <w:w w:val="105"/>
        </w:rPr>
        <w:t>his</w:t>
      </w:r>
      <w:r w:rsidRPr="00495F39">
        <w:rPr>
          <w:rFonts w:ascii="Times New Roman" w:eastAsiaTheme="minorEastAsia" w:hAnsi="Times New Roman" w:cs="Times New Roman"/>
          <w:iCs/>
          <w:spacing w:val="-11"/>
          <w:w w:val="105"/>
        </w:rPr>
        <w:t xml:space="preserve"> </w:t>
      </w:r>
      <w:r w:rsidRPr="00495F39">
        <w:rPr>
          <w:rFonts w:ascii="Times New Roman" w:eastAsiaTheme="minorEastAsia" w:hAnsi="Times New Roman" w:cs="Times New Roman"/>
          <w:iCs/>
          <w:w w:val="105"/>
        </w:rPr>
        <w:t>efforts</w:t>
      </w:r>
      <w:r w:rsidRPr="00495F39">
        <w:rPr>
          <w:rFonts w:ascii="Times New Roman" w:eastAsiaTheme="minorEastAsia" w:hAnsi="Times New Roman" w:cs="Times New Roman"/>
          <w:iCs/>
          <w:spacing w:val="-14"/>
          <w:w w:val="105"/>
        </w:rPr>
        <w:t xml:space="preserve"> </w:t>
      </w:r>
      <w:r w:rsidRPr="00495F39">
        <w:rPr>
          <w:rFonts w:ascii="Times New Roman" w:eastAsiaTheme="minorEastAsia" w:hAnsi="Times New Roman" w:cs="Times New Roman"/>
          <w:iCs/>
          <w:w w:val="105"/>
        </w:rPr>
        <w:t>on</w:t>
      </w:r>
      <w:r w:rsidRPr="00495F39">
        <w:rPr>
          <w:rFonts w:ascii="Times New Roman" w:eastAsiaTheme="minorEastAsia" w:hAnsi="Times New Roman" w:cs="Times New Roman"/>
          <w:iCs/>
          <w:spacing w:val="-19"/>
          <w:w w:val="105"/>
        </w:rPr>
        <w:t xml:space="preserve"> </w:t>
      </w:r>
      <w:r w:rsidRPr="00495F39">
        <w:rPr>
          <w:rFonts w:ascii="Times New Roman" w:eastAsiaTheme="minorEastAsia" w:hAnsi="Times New Roman" w:cs="Times New Roman"/>
          <w:iCs/>
          <w:w w:val="105"/>
        </w:rPr>
        <w:t>Site/Civil Engineering</w:t>
      </w:r>
      <w:r w:rsidRPr="00495F39">
        <w:rPr>
          <w:rFonts w:ascii="Times New Roman" w:eastAsiaTheme="minorEastAsia" w:hAnsi="Times New Roman" w:cs="Times New Roman"/>
          <w:iCs/>
          <w:spacing w:val="-5"/>
          <w:w w:val="105"/>
        </w:rPr>
        <w:t xml:space="preserve"> </w:t>
      </w:r>
      <w:r w:rsidRPr="00495F39">
        <w:rPr>
          <w:rFonts w:ascii="Times New Roman" w:eastAsiaTheme="minorEastAsia" w:hAnsi="Times New Roman" w:cs="Times New Roman"/>
          <w:iCs/>
          <w:w w:val="105"/>
        </w:rPr>
        <w:t>for</w:t>
      </w:r>
      <w:r w:rsidRPr="00495F39">
        <w:rPr>
          <w:rFonts w:ascii="Times New Roman" w:eastAsiaTheme="minorEastAsia" w:hAnsi="Times New Roman" w:cs="Times New Roman"/>
          <w:iCs/>
          <w:spacing w:val="40"/>
          <w:w w:val="105"/>
        </w:rPr>
        <w:t xml:space="preserve"> </w:t>
      </w:r>
      <w:r w:rsidR="00787F0C" w:rsidRPr="00495F39">
        <w:rPr>
          <w:rFonts w:ascii="Times New Roman" w:eastAsiaTheme="minorEastAsia" w:hAnsi="Times New Roman" w:cs="Times New Roman"/>
          <w:iCs/>
          <w:w w:val="105"/>
        </w:rPr>
        <w:t>u</w:t>
      </w:r>
      <w:r w:rsidRPr="00495F39">
        <w:rPr>
          <w:rFonts w:ascii="Times New Roman" w:eastAsiaTheme="minorEastAsia" w:hAnsi="Times New Roman" w:cs="Times New Roman"/>
          <w:iCs/>
          <w:w w:val="105"/>
        </w:rPr>
        <w:t xml:space="preserve">niversity </w:t>
      </w:r>
      <w:r w:rsidR="00787F0C" w:rsidRPr="00495F39">
        <w:rPr>
          <w:rFonts w:ascii="Times New Roman" w:eastAsiaTheme="minorEastAsia" w:hAnsi="Times New Roman" w:cs="Times New Roman"/>
          <w:iCs/>
          <w:w w:val="105"/>
        </w:rPr>
        <w:t>c</w:t>
      </w:r>
      <w:r w:rsidRPr="00495F39">
        <w:rPr>
          <w:rFonts w:ascii="Times New Roman" w:eastAsiaTheme="minorEastAsia" w:hAnsi="Times New Roman" w:cs="Times New Roman"/>
          <w:iCs/>
          <w:w w:val="105"/>
        </w:rPr>
        <w:t>ampuses across the</w:t>
      </w:r>
      <w:r w:rsidRPr="00495F39">
        <w:rPr>
          <w:rFonts w:ascii="Times New Roman" w:eastAsiaTheme="minorEastAsia" w:hAnsi="Times New Roman" w:cs="Times New Roman"/>
          <w:iCs/>
          <w:spacing w:val="-11"/>
          <w:w w:val="105"/>
        </w:rPr>
        <w:t xml:space="preserve"> </w:t>
      </w:r>
      <w:r w:rsidRPr="00495F39">
        <w:rPr>
          <w:rFonts w:ascii="Times New Roman" w:eastAsiaTheme="minorEastAsia" w:hAnsi="Times New Roman" w:cs="Times New Roman"/>
          <w:iCs/>
          <w:w w:val="105"/>
        </w:rPr>
        <w:t>Midwest. Ryan was the</w:t>
      </w:r>
      <w:r w:rsidRPr="00495F39">
        <w:rPr>
          <w:rFonts w:ascii="Times New Roman" w:eastAsiaTheme="minorEastAsia" w:hAnsi="Times New Roman" w:cs="Times New Roman"/>
          <w:iCs/>
          <w:spacing w:val="-5"/>
          <w:w w:val="105"/>
        </w:rPr>
        <w:t xml:space="preserve"> </w:t>
      </w:r>
      <w:r w:rsidRPr="00495F39">
        <w:rPr>
          <w:rFonts w:ascii="Times New Roman" w:eastAsiaTheme="minorEastAsia" w:hAnsi="Times New Roman" w:cs="Times New Roman"/>
          <w:iCs/>
          <w:w w:val="105"/>
        </w:rPr>
        <w:t>project manager and lead</w:t>
      </w:r>
      <w:r w:rsidRPr="00495F39">
        <w:rPr>
          <w:rFonts w:ascii="Times New Roman" w:eastAsiaTheme="minorEastAsia" w:hAnsi="Times New Roman" w:cs="Times New Roman"/>
          <w:iCs/>
          <w:spacing w:val="-5"/>
          <w:w w:val="105"/>
        </w:rPr>
        <w:t xml:space="preserve"> </w:t>
      </w:r>
      <w:r w:rsidRPr="00495F39">
        <w:rPr>
          <w:rFonts w:ascii="Times New Roman" w:eastAsiaTheme="minorEastAsia" w:hAnsi="Times New Roman" w:cs="Times New Roman"/>
          <w:iCs/>
          <w:w w:val="105"/>
        </w:rPr>
        <w:t>civil engineer</w:t>
      </w:r>
      <w:r w:rsidRPr="00495F39">
        <w:rPr>
          <w:rFonts w:ascii="Times New Roman" w:eastAsiaTheme="minorEastAsia" w:hAnsi="Times New Roman" w:cs="Times New Roman"/>
          <w:iCs/>
          <w:spacing w:val="-16"/>
          <w:w w:val="105"/>
        </w:rPr>
        <w:t xml:space="preserve"> </w:t>
      </w:r>
      <w:r w:rsidRPr="00495F39">
        <w:rPr>
          <w:rFonts w:ascii="Times New Roman" w:eastAsiaTheme="minorEastAsia" w:hAnsi="Times New Roman" w:cs="Times New Roman"/>
          <w:iCs/>
          <w:w w:val="105"/>
        </w:rPr>
        <w:t>for</w:t>
      </w:r>
      <w:r w:rsidRPr="00495F39">
        <w:rPr>
          <w:rFonts w:ascii="Times New Roman" w:eastAsiaTheme="minorEastAsia" w:hAnsi="Times New Roman" w:cs="Times New Roman"/>
          <w:iCs/>
          <w:spacing w:val="40"/>
          <w:w w:val="105"/>
        </w:rPr>
        <w:t xml:space="preserve"> </w:t>
      </w:r>
      <w:r w:rsidRPr="00495F39">
        <w:rPr>
          <w:rFonts w:ascii="Times New Roman" w:eastAsiaTheme="minorEastAsia" w:hAnsi="Times New Roman" w:cs="Times New Roman"/>
          <w:iCs/>
          <w:w w:val="105"/>
        </w:rPr>
        <w:t>GVSU's Mount Vernon Pedestrian</w:t>
      </w:r>
      <w:r w:rsidRPr="00495F39">
        <w:rPr>
          <w:rFonts w:ascii="Times New Roman" w:eastAsiaTheme="minorEastAsia" w:hAnsi="Times New Roman" w:cs="Times New Roman"/>
          <w:iCs/>
          <w:spacing w:val="26"/>
          <w:w w:val="105"/>
        </w:rPr>
        <w:t xml:space="preserve"> </w:t>
      </w:r>
      <w:r w:rsidRPr="00495F39">
        <w:rPr>
          <w:rFonts w:ascii="Times New Roman" w:eastAsiaTheme="minorEastAsia" w:hAnsi="Times New Roman" w:cs="Times New Roman"/>
          <w:iCs/>
          <w:w w:val="105"/>
        </w:rPr>
        <w:t>M</w:t>
      </w:r>
      <w:r w:rsidR="00787F0C" w:rsidRPr="00495F39">
        <w:rPr>
          <w:rFonts w:ascii="Times New Roman" w:eastAsiaTheme="minorEastAsia" w:hAnsi="Times New Roman" w:cs="Times New Roman"/>
          <w:iCs/>
          <w:w w:val="105"/>
        </w:rPr>
        <w:t>a</w:t>
      </w:r>
      <w:r w:rsidRPr="00495F39">
        <w:rPr>
          <w:rFonts w:ascii="Times New Roman" w:eastAsiaTheme="minorEastAsia" w:hAnsi="Times New Roman" w:cs="Times New Roman"/>
          <w:iCs/>
          <w:w w:val="105"/>
        </w:rPr>
        <w:t>ll project and led the</w:t>
      </w:r>
      <w:r w:rsidRPr="00495F39">
        <w:rPr>
          <w:rFonts w:ascii="Times New Roman" w:eastAsiaTheme="minorEastAsia" w:hAnsi="Times New Roman" w:cs="Times New Roman"/>
          <w:iCs/>
          <w:spacing w:val="-8"/>
          <w:w w:val="105"/>
        </w:rPr>
        <w:t xml:space="preserve"> </w:t>
      </w:r>
      <w:r w:rsidRPr="00495F39">
        <w:rPr>
          <w:rFonts w:ascii="Times New Roman" w:eastAsiaTheme="minorEastAsia" w:hAnsi="Times New Roman" w:cs="Times New Roman"/>
          <w:iCs/>
          <w:w w:val="105"/>
        </w:rPr>
        <w:t>mult</w:t>
      </w:r>
      <w:r w:rsidR="00787F0C" w:rsidRPr="00495F39">
        <w:rPr>
          <w:rFonts w:ascii="Times New Roman" w:eastAsiaTheme="minorEastAsia" w:hAnsi="Times New Roman" w:cs="Times New Roman"/>
          <w:iCs/>
          <w:w w:val="105"/>
        </w:rPr>
        <w:t>i</w:t>
      </w:r>
      <w:r w:rsidRPr="00495F39">
        <w:rPr>
          <w:rFonts w:ascii="Times New Roman" w:eastAsiaTheme="minorEastAsia" w:hAnsi="Times New Roman" w:cs="Times New Roman"/>
          <w:iCs/>
          <w:w w:val="105"/>
        </w:rPr>
        <w:t>discipline</w:t>
      </w:r>
      <w:r w:rsidRPr="00495F39">
        <w:rPr>
          <w:rFonts w:ascii="Times New Roman" w:eastAsiaTheme="minorEastAsia" w:hAnsi="Times New Roman" w:cs="Times New Roman"/>
          <w:iCs/>
          <w:spacing w:val="-1"/>
          <w:w w:val="105"/>
        </w:rPr>
        <w:t xml:space="preserve"> </w:t>
      </w:r>
      <w:r w:rsidRPr="00495F39">
        <w:rPr>
          <w:rFonts w:ascii="Times New Roman" w:eastAsiaTheme="minorEastAsia" w:hAnsi="Times New Roman" w:cs="Times New Roman"/>
          <w:iCs/>
          <w:w w:val="105"/>
        </w:rPr>
        <w:t>team and stakeholder group through master planning, concept phases and</w:t>
      </w:r>
      <w:r w:rsidRPr="00495F39">
        <w:rPr>
          <w:rFonts w:ascii="Times New Roman" w:eastAsiaTheme="minorEastAsia" w:hAnsi="Times New Roman" w:cs="Times New Roman"/>
          <w:iCs/>
          <w:spacing w:val="-15"/>
          <w:w w:val="105"/>
        </w:rPr>
        <w:t xml:space="preserve"> </w:t>
      </w:r>
      <w:r w:rsidRPr="00495F39">
        <w:rPr>
          <w:rFonts w:ascii="Times New Roman" w:eastAsiaTheme="minorEastAsia" w:hAnsi="Times New Roman" w:cs="Times New Roman"/>
          <w:iCs/>
          <w:w w:val="105"/>
        </w:rPr>
        <w:t>final design and construction.</w:t>
      </w:r>
    </w:p>
    <w:p w14:paraId="18D5CCAF" w14:textId="54B4A1D6" w:rsidR="00B82A31" w:rsidRDefault="00B82A31" w:rsidP="00B82A31">
      <w:pPr>
        <w:widowControl w:val="0"/>
        <w:kinsoku w:val="0"/>
        <w:overflowPunct w:val="0"/>
        <w:autoSpaceDE w:val="0"/>
        <w:autoSpaceDN w:val="0"/>
        <w:adjustRightInd w:val="0"/>
        <w:spacing w:after="0" w:line="240" w:lineRule="auto"/>
        <w:ind w:right="627"/>
        <w:rPr>
          <w:rFonts w:ascii="Lucida Bright" w:eastAsiaTheme="minorEastAsia" w:hAnsi="Lucida Bright" w:cs="Arial"/>
          <w:iCs/>
          <w:w w:val="105"/>
        </w:rPr>
      </w:pPr>
    </w:p>
    <w:p w14:paraId="30B16CB4" w14:textId="77777777" w:rsidR="00E62EC0" w:rsidRDefault="00E62EC0" w:rsidP="00B82A31">
      <w:pPr>
        <w:widowControl w:val="0"/>
        <w:kinsoku w:val="0"/>
        <w:overflowPunct w:val="0"/>
        <w:autoSpaceDE w:val="0"/>
        <w:autoSpaceDN w:val="0"/>
        <w:adjustRightInd w:val="0"/>
        <w:spacing w:after="0" w:line="240" w:lineRule="auto"/>
        <w:ind w:right="627"/>
        <w:rPr>
          <w:rFonts w:ascii="Lucida Bright" w:eastAsiaTheme="minorEastAsia" w:hAnsi="Lucida Bright" w:cs="Arial"/>
          <w:iCs/>
          <w:w w:val="105"/>
        </w:rPr>
      </w:pPr>
    </w:p>
    <w:p w14:paraId="1400C04C" w14:textId="761590AB" w:rsidR="00B82A31" w:rsidRPr="00D84EBE" w:rsidRDefault="00B82A31" w:rsidP="00B82A31">
      <w:pPr>
        <w:rPr>
          <w:rFonts w:ascii="Lucida Bright" w:hAnsi="Lucida Bright"/>
          <w:b/>
        </w:rPr>
      </w:pPr>
      <w:r w:rsidRPr="00D84EBE">
        <w:rPr>
          <w:rFonts w:ascii="Lucida Bright" w:hAnsi="Lucida Bright"/>
          <w:b/>
        </w:rPr>
        <w:t>Designing for Human Behavior</w:t>
      </w:r>
    </w:p>
    <w:p w14:paraId="7BDDEA0A" w14:textId="67A93C02" w:rsidR="00B82A31" w:rsidRDefault="00B82A31" w:rsidP="00B82A31">
      <w:pPr>
        <w:ind w:left="720" w:firstLine="720"/>
        <w:rPr>
          <w:rFonts w:ascii="Lucida Bright" w:hAnsi="Lucida Bright"/>
          <w:bCs/>
        </w:rPr>
      </w:pPr>
      <w:r w:rsidRPr="00485EDC">
        <w:rPr>
          <w:rFonts w:ascii="Lucida Bright" w:hAnsi="Lucida Bright"/>
          <w:bCs/>
        </w:rPr>
        <w:t>Joe Agati</w:t>
      </w:r>
      <w:r>
        <w:rPr>
          <w:rFonts w:ascii="Lucida Bright" w:hAnsi="Lucida Bright"/>
          <w:bCs/>
        </w:rPr>
        <w:t xml:space="preserve">, </w:t>
      </w:r>
      <w:r w:rsidRPr="0025126A">
        <w:rPr>
          <w:rFonts w:ascii="Lucida Bright" w:hAnsi="Lucida Bright"/>
          <w:color w:val="313131"/>
          <w:w w:val="105"/>
        </w:rPr>
        <w:t>Director of</w:t>
      </w:r>
      <w:r w:rsidRPr="0025126A">
        <w:rPr>
          <w:rFonts w:ascii="Lucida Bright" w:hAnsi="Lucida Bright"/>
          <w:color w:val="313131"/>
          <w:spacing w:val="9"/>
          <w:w w:val="105"/>
        </w:rPr>
        <w:t xml:space="preserve"> </w:t>
      </w:r>
      <w:r w:rsidRPr="0025126A">
        <w:rPr>
          <w:rFonts w:ascii="Lucida Bright" w:hAnsi="Lucida Bright"/>
          <w:color w:val="313131"/>
          <w:spacing w:val="-2"/>
          <w:w w:val="105"/>
        </w:rPr>
        <w:t>Design</w:t>
      </w:r>
      <w:r w:rsidR="00F677A2">
        <w:rPr>
          <w:rFonts w:ascii="Lucida Bright" w:hAnsi="Lucida Bright"/>
          <w:color w:val="313131"/>
          <w:spacing w:val="-2"/>
          <w:w w:val="105"/>
        </w:rPr>
        <w:t>,</w:t>
      </w:r>
      <w:r w:rsidRPr="00485EDC">
        <w:rPr>
          <w:rFonts w:ascii="Lucida Bright" w:hAnsi="Lucida Bright"/>
          <w:bCs/>
        </w:rPr>
        <w:t xml:space="preserve"> Agati Furniture</w:t>
      </w:r>
    </w:p>
    <w:p w14:paraId="0B6877F3" w14:textId="4C0C5D3C" w:rsidR="00B82A31" w:rsidRPr="00495F39" w:rsidRDefault="00B82A31" w:rsidP="00B82A31">
      <w:pPr>
        <w:widowControl w:val="0"/>
        <w:kinsoku w:val="0"/>
        <w:overflowPunct w:val="0"/>
        <w:autoSpaceDE w:val="0"/>
        <w:autoSpaceDN w:val="0"/>
        <w:adjustRightInd w:val="0"/>
        <w:spacing w:after="0" w:line="240" w:lineRule="auto"/>
        <w:ind w:left="619" w:right="734"/>
        <w:rPr>
          <w:rFonts w:ascii="Times New Roman" w:eastAsiaTheme="minorEastAsia" w:hAnsi="Times New Roman" w:cs="Times New Roman"/>
          <w:color w:val="1F1F1F"/>
          <w:spacing w:val="-2"/>
          <w:w w:val="105"/>
        </w:rPr>
      </w:pPr>
      <w:r w:rsidRPr="00495F39">
        <w:rPr>
          <w:rFonts w:ascii="Times New Roman" w:eastAsiaTheme="minorEastAsia" w:hAnsi="Times New Roman" w:cs="Times New Roman"/>
          <w:color w:val="1F1F1F"/>
          <w:w w:val="105"/>
        </w:rPr>
        <w:t>This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course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discusses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different</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behavior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24"/>
          <w:w w:val="105"/>
        </w:rPr>
        <w:t xml:space="preserve"> </w:t>
      </w:r>
      <w:r w:rsidRPr="00495F39">
        <w:rPr>
          <w:rFonts w:ascii="Times New Roman" w:eastAsiaTheme="minorEastAsia" w:hAnsi="Times New Roman" w:cs="Times New Roman"/>
          <w:color w:val="1F1F1F"/>
          <w:w w:val="105"/>
        </w:rPr>
        <w:t>work</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patterns</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we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have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observed</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over</w:t>
      </w:r>
      <w:r w:rsidRPr="00495F39">
        <w:rPr>
          <w:rFonts w:ascii="Times New Roman" w:eastAsiaTheme="minorEastAsia" w:hAnsi="Times New Roman" w:cs="Times New Roman"/>
          <w:color w:val="1F1F1F"/>
          <w:spacing w:val="-16"/>
          <w:w w:val="105"/>
        </w:rPr>
        <w:t xml:space="preserve"> </w:t>
      </w:r>
      <w:r w:rsidRPr="00495F39">
        <w:rPr>
          <w:rFonts w:ascii="Times New Roman" w:eastAsiaTheme="minorEastAsia" w:hAnsi="Times New Roman" w:cs="Times New Roman"/>
          <w:color w:val="1F1F1F"/>
          <w:w w:val="105"/>
        </w:rPr>
        <w:t>our</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30+</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years</w:t>
      </w:r>
      <w:r w:rsidRPr="00495F39">
        <w:rPr>
          <w:rFonts w:ascii="Times New Roman" w:eastAsiaTheme="minorEastAsia" w:hAnsi="Times New Roman" w:cs="Times New Roman"/>
          <w:color w:val="1F1F1F"/>
          <w:spacing w:val="-16"/>
          <w:w w:val="105"/>
        </w:rPr>
        <w:t xml:space="preserve"> </w:t>
      </w:r>
      <w:r w:rsidRPr="00495F39">
        <w:rPr>
          <w:rFonts w:ascii="Times New Roman" w:eastAsiaTheme="minorEastAsia" w:hAnsi="Times New Roman" w:cs="Times New Roman"/>
          <w:color w:val="1F1F1F"/>
          <w:w w:val="105"/>
        </w:rPr>
        <w:t>of designing for</w:t>
      </w:r>
      <w:r w:rsidRPr="00495F39">
        <w:rPr>
          <w:rFonts w:ascii="Times New Roman" w:eastAsiaTheme="minorEastAsia" w:hAnsi="Times New Roman" w:cs="Times New Roman"/>
          <w:color w:val="1F1F1F"/>
          <w:spacing w:val="19"/>
          <w:w w:val="105"/>
        </w:rPr>
        <w:t xml:space="preserve"> </w:t>
      </w:r>
      <w:r w:rsidRPr="00495F39">
        <w:rPr>
          <w:rFonts w:ascii="Times New Roman" w:eastAsiaTheme="minorEastAsia" w:hAnsi="Times New Roman" w:cs="Times New Roman"/>
          <w:color w:val="1F1F1F"/>
          <w:w w:val="105"/>
        </w:rPr>
        <w:t>education spaces</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9"/>
          <w:w w:val="105"/>
        </w:rPr>
        <w:t xml:space="preserve"> </w:t>
      </w:r>
      <w:r w:rsidRPr="00495F39">
        <w:rPr>
          <w:rFonts w:ascii="Times New Roman" w:eastAsiaTheme="minorEastAsia" w:hAnsi="Times New Roman" w:cs="Times New Roman"/>
          <w:color w:val="1F1F1F"/>
          <w:w w:val="105"/>
        </w:rPr>
        <w:t>offers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proven</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solutions</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for addressing those</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patterns.</w:t>
      </w:r>
      <w:r w:rsidRPr="00495F39">
        <w:rPr>
          <w:rFonts w:ascii="Times New Roman" w:eastAsiaTheme="minorEastAsia" w:hAnsi="Times New Roman" w:cs="Times New Roman"/>
          <w:color w:val="1F1F1F"/>
          <w:spacing w:val="80"/>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limbic system</w:t>
      </w:r>
      <w:r w:rsidRPr="00495F39">
        <w:rPr>
          <w:rFonts w:ascii="Times New Roman" w:eastAsiaTheme="minorEastAsia" w:hAnsi="Times New Roman" w:cs="Times New Roman"/>
          <w:color w:val="1F1F1F"/>
          <w:spacing w:val="-16"/>
          <w:w w:val="105"/>
        </w:rPr>
        <w:t xml:space="preserve"> </w:t>
      </w:r>
      <w:r w:rsidRPr="00495F39">
        <w:rPr>
          <w:rFonts w:ascii="Times New Roman" w:eastAsiaTheme="minorEastAsia" w:hAnsi="Times New Roman" w:cs="Times New Roman"/>
          <w:color w:val="1F1F1F"/>
          <w:w w:val="105"/>
        </w:rPr>
        <w:t>in</w:t>
      </w:r>
      <w:r w:rsidRPr="00495F39">
        <w:rPr>
          <w:rFonts w:ascii="Times New Roman" w:eastAsiaTheme="minorEastAsia" w:hAnsi="Times New Roman" w:cs="Times New Roman"/>
          <w:color w:val="1F1F1F"/>
          <w:spacing w:val="21"/>
          <w:w w:val="105"/>
        </w:rPr>
        <w:t xml:space="preserve"> </w:t>
      </w:r>
      <w:r w:rsidRPr="00495F39">
        <w:rPr>
          <w:rFonts w:ascii="Times New Roman" w:eastAsiaTheme="minorEastAsia" w:hAnsi="Times New Roman" w:cs="Times New Roman"/>
          <w:color w:val="1F1F1F"/>
          <w:w w:val="105"/>
        </w:rPr>
        <w:t>our</w:t>
      </w:r>
      <w:r w:rsidRPr="00495F39">
        <w:rPr>
          <w:rFonts w:ascii="Times New Roman" w:eastAsiaTheme="minorEastAsia" w:hAnsi="Times New Roman" w:cs="Times New Roman"/>
          <w:color w:val="1F1F1F"/>
          <w:spacing w:val="-16"/>
          <w:w w:val="105"/>
        </w:rPr>
        <w:t xml:space="preserve"> </w:t>
      </w:r>
      <w:r w:rsidRPr="00495F39">
        <w:rPr>
          <w:rFonts w:ascii="Times New Roman" w:eastAsiaTheme="minorEastAsia" w:hAnsi="Times New Roman" w:cs="Times New Roman"/>
          <w:color w:val="1F1F1F"/>
          <w:w w:val="105"/>
        </w:rPr>
        <w:t>brains</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plays</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a</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strong role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in</w:t>
      </w:r>
      <w:r w:rsidRPr="00495F39">
        <w:rPr>
          <w:rFonts w:ascii="Times New Roman" w:eastAsiaTheme="minorEastAsia" w:hAnsi="Times New Roman" w:cs="Times New Roman"/>
          <w:color w:val="1F1F1F"/>
          <w:spacing w:val="22"/>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25"/>
          <w:w w:val="105"/>
        </w:rPr>
        <w:t xml:space="preserve"> </w:t>
      </w:r>
      <w:r w:rsidRPr="00495F39">
        <w:rPr>
          <w:rFonts w:ascii="Times New Roman" w:eastAsiaTheme="minorEastAsia" w:hAnsi="Times New Roman" w:cs="Times New Roman"/>
          <w:color w:val="1F1F1F"/>
          <w:w w:val="105"/>
        </w:rPr>
        <w:t>idiosyncratic and</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repetitive</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behavior</w:t>
      </w:r>
      <w:r w:rsidRPr="00495F39">
        <w:rPr>
          <w:rFonts w:ascii="Times New Roman" w:eastAsiaTheme="minorEastAsia" w:hAnsi="Times New Roman" w:cs="Times New Roman"/>
          <w:color w:val="1F1F1F"/>
          <w:spacing w:val="19"/>
          <w:w w:val="105"/>
        </w:rPr>
        <w:t xml:space="preserve"> </w:t>
      </w:r>
      <w:r w:rsidRPr="00495F39">
        <w:rPr>
          <w:rFonts w:ascii="Times New Roman" w:eastAsiaTheme="minorEastAsia" w:hAnsi="Times New Roman" w:cs="Times New Roman"/>
          <w:color w:val="1F1F1F"/>
          <w:w w:val="105"/>
        </w:rPr>
        <w:t>patterns</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we</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see displayed in</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all</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public</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spaces,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especially</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education</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environments.</w:t>
      </w:r>
      <w:r w:rsidRPr="00495F39">
        <w:rPr>
          <w:rFonts w:ascii="Times New Roman" w:eastAsiaTheme="minorEastAsia" w:hAnsi="Times New Roman" w:cs="Times New Roman"/>
          <w:color w:val="1F1F1F"/>
          <w:spacing w:val="40"/>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9"/>
          <w:w w:val="105"/>
        </w:rPr>
        <w:t xml:space="preserve"> </w:t>
      </w:r>
      <w:r w:rsidRPr="00495F39">
        <w:rPr>
          <w:rFonts w:ascii="Times New Roman" w:eastAsiaTheme="minorEastAsia" w:hAnsi="Times New Roman" w:cs="Times New Roman"/>
          <w:color w:val="1F1F1F"/>
          <w:w w:val="105"/>
        </w:rPr>
        <w:t>maximize</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the effectiveness</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 xml:space="preserve">of </w:t>
      </w:r>
      <w:r w:rsidR="00495F39" w:rsidRPr="00495F39">
        <w:rPr>
          <w:rFonts w:ascii="Times New Roman" w:eastAsiaTheme="minorEastAsia" w:hAnsi="Times New Roman" w:cs="Times New Roman"/>
          <w:color w:val="1F1F1F"/>
          <w:w w:val="105"/>
        </w:rPr>
        <w:t>l</w:t>
      </w:r>
      <w:r w:rsidRPr="00495F39">
        <w:rPr>
          <w:rFonts w:ascii="Times New Roman" w:eastAsiaTheme="minorEastAsia" w:hAnsi="Times New Roman" w:cs="Times New Roman"/>
          <w:color w:val="1F1F1F"/>
          <w:w w:val="105"/>
        </w:rPr>
        <w:t>earning</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spaces</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achieve the</w:t>
      </w:r>
      <w:r w:rsidRPr="00495F39">
        <w:rPr>
          <w:rFonts w:ascii="Times New Roman" w:eastAsiaTheme="minorEastAsia" w:hAnsi="Times New Roman" w:cs="Times New Roman"/>
          <w:color w:val="1F1F1F"/>
          <w:spacing w:val="32"/>
          <w:w w:val="105"/>
        </w:rPr>
        <w:t xml:space="preserve"> </w:t>
      </w:r>
      <w:r w:rsidRPr="00495F39">
        <w:rPr>
          <w:rFonts w:ascii="Times New Roman" w:eastAsiaTheme="minorEastAsia" w:hAnsi="Times New Roman" w:cs="Times New Roman"/>
          <w:color w:val="1F1F1F"/>
          <w:w w:val="105"/>
        </w:rPr>
        <w:t>desired function,</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we</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must design with</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these behavioral</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patterns</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 xml:space="preserve">in </w:t>
      </w:r>
      <w:r w:rsidRPr="00495F39">
        <w:rPr>
          <w:rFonts w:ascii="Times New Roman" w:eastAsiaTheme="minorEastAsia" w:hAnsi="Times New Roman" w:cs="Times New Roman"/>
          <w:color w:val="1F1F1F"/>
          <w:spacing w:val="-2"/>
          <w:w w:val="105"/>
        </w:rPr>
        <w:t>mind.</w:t>
      </w:r>
    </w:p>
    <w:p w14:paraId="41CE518F" w14:textId="77777777" w:rsidR="00B82A31" w:rsidRPr="00495F39" w:rsidRDefault="00B82A31" w:rsidP="00B82A31">
      <w:pPr>
        <w:widowControl w:val="0"/>
        <w:kinsoku w:val="0"/>
        <w:overflowPunct w:val="0"/>
        <w:autoSpaceDE w:val="0"/>
        <w:autoSpaceDN w:val="0"/>
        <w:adjustRightInd w:val="0"/>
        <w:spacing w:after="0" w:line="240" w:lineRule="auto"/>
        <w:ind w:left="619" w:right="734"/>
        <w:rPr>
          <w:rFonts w:ascii="Times New Roman" w:eastAsiaTheme="minorEastAsia" w:hAnsi="Times New Roman" w:cs="Times New Roman"/>
          <w:color w:val="1F1F1F"/>
          <w:spacing w:val="-2"/>
          <w:w w:val="105"/>
        </w:rPr>
      </w:pPr>
    </w:p>
    <w:p w14:paraId="231BC234" w14:textId="11B43E2B" w:rsidR="00B82A31" w:rsidRPr="00495F39" w:rsidRDefault="00B82A31" w:rsidP="00B82A31">
      <w:pPr>
        <w:spacing w:after="0" w:line="240" w:lineRule="auto"/>
        <w:ind w:left="619"/>
        <w:rPr>
          <w:rFonts w:ascii="Times New Roman" w:hAnsi="Times New Roman" w:cs="Times New Roman"/>
        </w:rPr>
      </w:pPr>
      <w:r w:rsidRPr="00495F39">
        <w:rPr>
          <w:rFonts w:ascii="Times New Roman" w:hAnsi="Times New Roman" w:cs="Times New Roman"/>
          <w:b/>
          <w:bCs/>
        </w:rPr>
        <w:t xml:space="preserve">Joe Agati </w:t>
      </w:r>
      <w:r w:rsidRPr="00495F39">
        <w:rPr>
          <w:rFonts w:ascii="Times New Roman" w:hAnsi="Times New Roman" w:cs="Times New Roman"/>
        </w:rPr>
        <w:t>has a degree in Industrial Design from the University of Illinois. Joe started his career designing products for Radio Flyer before becoming Director of Design at Agati Furniture. He has spent his career observing human behavior looking for what make us feel comfortable. He has taken those key user insights and turned them into innovative product that work with people’s innate behavior</w:t>
      </w:r>
      <w:r w:rsidR="00787F0C" w:rsidRPr="00495F39">
        <w:rPr>
          <w:rFonts w:ascii="Times New Roman" w:hAnsi="Times New Roman" w:cs="Times New Roman"/>
        </w:rPr>
        <w:t>al</w:t>
      </w:r>
      <w:r w:rsidRPr="00495F39">
        <w:rPr>
          <w:rFonts w:ascii="Times New Roman" w:hAnsi="Times New Roman" w:cs="Times New Roman"/>
        </w:rPr>
        <w:t xml:space="preserve"> tendencies.  </w:t>
      </w:r>
    </w:p>
    <w:p w14:paraId="7AF603E7" w14:textId="5A8371B6" w:rsidR="00B82A31" w:rsidRPr="00495F39" w:rsidRDefault="006C7142" w:rsidP="00B82A31">
      <w:pPr>
        <w:widowControl w:val="0"/>
        <w:kinsoku w:val="0"/>
        <w:overflowPunct w:val="0"/>
        <w:autoSpaceDE w:val="0"/>
        <w:autoSpaceDN w:val="0"/>
        <w:adjustRightInd w:val="0"/>
        <w:spacing w:after="0" w:line="240" w:lineRule="auto"/>
        <w:ind w:left="648" w:hanging="8"/>
        <w:rPr>
          <w:rFonts w:ascii="Times New Roman" w:eastAsiaTheme="minorEastAsia" w:hAnsi="Times New Roman" w:cs="Times New Roman"/>
          <w:color w:val="D9D9D9" w:themeColor="background1" w:themeShade="D9"/>
          <w:w w:val="105"/>
        </w:rPr>
      </w:pPr>
      <w:r>
        <w:rPr>
          <w:rFonts w:ascii="Times New Roman" w:eastAsiaTheme="minorEastAsia" w:hAnsi="Times New Roman" w:cs="Times New Roman"/>
          <w:color w:val="D9D9D9" w:themeColor="background1" w:themeShade="D9"/>
          <w:w w:val="105"/>
        </w:rPr>
        <w:t xml:space="preserve"> </w:t>
      </w:r>
    </w:p>
    <w:p w14:paraId="21FBDD22" w14:textId="345BEAC8" w:rsidR="00B82A31" w:rsidRPr="00EC11D2" w:rsidRDefault="000B285B" w:rsidP="00B82A31">
      <w:pPr>
        <w:rPr>
          <w:rFonts w:ascii="Lucida Bright" w:hAnsi="Lucida Bright"/>
          <w:b/>
        </w:rPr>
      </w:pPr>
      <w:r>
        <w:rPr>
          <w:rFonts w:ascii="Lucida Bright" w:hAnsi="Lucida Bright"/>
          <w:b/>
        </w:rPr>
        <w:t>Inflation Reduction Act – Expanded Tax Credits for Alternative Energy</w:t>
      </w:r>
    </w:p>
    <w:p w14:paraId="4DC847A4" w14:textId="3C623FA8" w:rsidR="00B82A31" w:rsidRDefault="00EC11D2" w:rsidP="00B82A31">
      <w:pPr>
        <w:ind w:left="720" w:firstLine="720"/>
        <w:rPr>
          <w:rFonts w:ascii="Lucida Bright" w:hAnsi="Lucida Bright"/>
          <w:bCs/>
        </w:rPr>
      </w:pPr>
      <w:r>
        <w:rPr>
          <w:rFonts w:ascii="Lucida Bright" w:hAnsi="Lucida Bright"/>
          <w:bCs/>
        </w:rPr>
        <w:t>Gwen Pettit</w:t>
      </w:r>
      <w:r w:rsidR="00B82A31" w:rsidRPr="00EC11D2">
        <w:rPr>
          <w:rFonts w:ascii="Lucida Bright" w:hAnsi="Lucida Bright"/>
          <w:bCs/>
        </w:rPr>
        <w:t>,</w:t>
      </w:r>
      <w:r>
        <w:rPr>
          <w:rFonts w:ascii="Lucida Bright" w:hAnsi="Lucida Bright"/>
          <w:bCs/>
        </w:rPr>
        <w:t xml:space="preserve"> Trane</w:t>
      </w:r>
    </w:p>
    <w:p w14:paraId="41AA2FD9" w14:textId="3F316E99" w:rsidR="00EC11D2" w:rsidRPr="00D84EBE" w:rsidRDefault="00EC11D2" w:rsidP="00EC11D2">
      <w:pPr>
        <w:spacing w:after="0" w:line="240" w:lineRule="auto"/>
        <w:ind w:left="720" w:firstLine="720"/>
        <w:rPr>
          <w:rFonts w:ascii="Lucida Bright" w:hAnsi="Lucida Bright"/>
          <w:bCs/>
        </w:rPr>
      </w:pPr>
      <w:r w:rsidRPr="00D84EBE">
        <w:rPr>
          <w:rFonts w:ascii="Lucida Bright" w:hAnsi="Lucida Bright"/>
          <w:bCs/>
        </w:rPr>
        <w:t>Thomas Huberty</w:t>
      </w:r>
      <w:r>
        <w:rPr>
          <w:rFonts w:ascii="Lucida Bright" w:hAnsi="Lucida Bright"/>
          <w:bCs/>
        </w:rPr>
        <w:t>, Comprehensive Solutions Advisor - Education</w:t>
      </w:r>
    </w:p>
    <w:p w14:paraId="38FA6AC7" w14:textId="12304479" w:rsidR="00EC11D2" w:rsidRDefault="00EC11D2" w:rsidP="00EC11D2">
      <w:pPr>
        <w:spacing w:after="0" w:line="240" w:lineRule="auto"/>
        <w:ind w:left="720" w:firstLine="720"/>
        <w:rPr>
          <w:rFonts w:ascii="Lucida Bright" w:hAnsi="Lucida Bright"/>
          <w:bCs/>
        </w:rPr>
      </w:pPr>
      <w:r w:rsidRPr="00D84EBE">
        <w:rPr>
          <w:rFonts w:ascii="Lucida Bright" w:hAnsi="Lucida Bright"/>
          <w:bCs/>
        </w:rPr>
        <w:t>Trane Technologies</w:t>
      </w:r>
    </w:p>
    <w:p w14:paraId="2165F238" w14:textId="1E307776" w:rsidR="006C7142" w:rsidRDefault="006C7142" w:rsidP="006C7142">
      <w:pPr>
        <w:rPr>
          <w:color w:val="1F497D"/>
        </w:rPr>
      </w:pPr>
    </w:p>
    <w:p w14:paraId="4463A9B5" w14:textId="08DB251F" w:rsidR="006C7142" w:rsidRPr="00E62EC0" w:rsidRDefault="006C7142" w:rsidP="00E62EC0">
      <w:pPr>
        <w:ind w:left="720"/>
        <w:rPr>
          <w:rFonts w:ascii="Times New Roman" w:hAnsi="Times New Roman" w:cs="Times New Roman"/>
        </w:rPr>
      </w:pPr>
      <w:r w:rsidRPr="00E62EC0">
        <w:rPr>
          <w:rFonts w:ascii="Times New Roman" w:hAnsi="Times New Roman" w:cs="Times New Roman"/>
        </w:rPr>
        <w:t>This course will discuss the Inflation Reduction Act, and the impact it could have on colleges and universities. Colleges and universities may now qualify for expanded tax credits for solar, wind, EV, batteries, thermal storage, CHP, microgrids, etc.</w:t>
      </w:r>
    </w:p>
    <w:p w14:paraId="3CBDFC4C" w14:textId="39CACB32" w:rsidR="006C7142" w:rsidRPr="00E62EC0" w:rsidRDefault="006C7142" w:rsidP="006C7142">
      <w:pPr>
        <w:spacing w:after="0"/>
        <w:ind w:left="720"/>
        <w:rPr>
          <w:rFonts w:ascii="Times New Roman" w:hAnsi="Times New Roman" w:cs="Times New Roman"/>
        </w:rPr>
      </w:pPr>
      <w:r w:rsidRPr="00E62EC0">
        <w:rPr>
          <w:rFonts w:ascii="Times New Roman" w:hAnsi="Times New Roman" w:cs="Times New Roman"/>
          <w:b/>
          <w:bCs/>
        </w:rPr>
        <w:t>Gwen Pettit</w:t>
      </w:r>
      <w:r w:rsidRPr="00E62EC0">
        <w:rPr>
          <w:rFonts w:ascii="Times New Roman" w:hAnsi="Times New Roman" w:cs="Times New Roman"/>
        </w:rPr>
        <w:t xml:space="preserve"> is a former educator who remains impassioned to help students attain 21</w:t>
      </w:r>
      <w:r w:rsidRPr="00E62EC0">
        <w:rPr>
          <w:rFonts w:ascii="Times New Roman" w:hAnsi="Times New Roman" w:cs="Times New Roman"/>
          <w:vertAlign w:val="superscript"/>
        </w:rPr>
        <w:t>st</w:t>
      </w:r>
      <w:r w:rsidRPr="00E62EC0">
        <w:rPr>
          <w:rFonts w:ascii="Times New Roman" w:hAnsi="Times New Roman" w:cs="Times New Roman"/>
        </w:rPr>
        <w:t xml:space="preserve"> century skills, regardless of economic status and conditions. Gwen has built a strong track record working with K-12 and higher educational facilities to create virtual learning living labs through facility upgrades, using every square foot of a schools existing building as a real-world learning tool, maximizing a schools educational and operational investments.</w:t>
      </w:r>
    </w:p>
    <w:p w14:paraId="33E206D2" w14:textId="77777777" w:rsidR="006C7142" w:rsidRPr="00E62EC0" w:rsidRDefault="006C7142" w:rsidP="006C7142">
      <w:pPr>
        <w:spacing w:after="0"/>
        <w:ind w:left="720"/>
        <w:rPr>
          <w:rFonts w:ascii="Times New Roman" w:hAnsi="Times New Roman" w:cs="Times New Roman"/>
        </w:rPr>
      </w:pPr>
    </w:p>
    <w:p w14:paraId="17A18E34" w14:textId="0036E325" w:rsidR="006C7142" w:rsidRDefault="006C7142" w:rsidP="006C7142">
      <w:pPr>
        <w:spacing w:after="0"/>
        <w:ind w:left="720"/>
        <w:rPr>
          <w:rFonts w:ascii="Times New Roman" w:hAnsi="Times New Roman" w:cs="Times New Roman"/>
        </w:rPr>
      </w:pPr>
      <w:r w:rsidRPr="00E62EC0">
        <w:rPr>
          <w:rFonts w:ascii="Times New Roman" w:hAnsi="Times New Roman" w:cs="Times New Roman"/>
        </w:rPr>
        <w:t xml:space="preserve">Gwen is also recognized among her customers for her leadership in creating a budget-neutral approach to address building upgrades, reduce utility and operational spending, and create a healthier more sustainable environment. She received her Bachelor of Education in Elementary Education from the University of Michigan, and Associates Degree, Liberal Arts from Schoolcraft College. Gwen serves as a coach for Livingston United Girls High School Hockey and is the founder of the Maddie Doty Foundation that serves families in crisis. </w:t>
      </w:r>
    </w:p>
    <w:p w14:paraId="43A165F6" w14:textId="21D167E9" w:rsidR="00E62EC0" w:rsidRDefault="00E62EC0" w:rsidP="006C7142">
      <w:pPr>
        <w:spacing w:after="0"/>
        <w:ind w:left="720"/>
        <w:rPr>
          <w:rFonts w:ascii="Times New Roman" w:hAnsi="Times New Roman" w:cs="Times New Roman"/>
        </w:rPr>
      </w:pPr>
    </w:p>
    <w:p w14:paraId="0C9FD7EE" w14:textId="77777777" w:rsidR="00E62EC0" w:rsidRPr="00495F39" w:rsidRDefault="00E62EC0" w:rsidP="00E62EC0">
      <w:pPr>
        <w:widowControl w:val="0"/>
        <w:kinsoku w:val="0"/>
        <w:overflowPunct w:val="0"/>
        <w:autoSpaceDE w:val="0"/>
        <w:autoSpaceDN w:val="0"/>
        <w:adjustRightInd w:val="0"/>
        <w:spacing w:after="0" w:line="240" w:lineRule="auto"/>
        <w:ind w:left="720" w:right="627" w:hanging="8"/>
        <w:rPr>
          <w:rFonts w:ascii="Times New Roman" w:eastAsiaTheme="minorEastAsia" w:hAnsi="Times New Roman" w:cs="Times New Roman"/>
          <w:iCs/>
          <w:color w:val="363636"/>
          <w:w w:val="105"/>
        </w:rPr>
      </w:pPr>
      <w:r w:rsidRPr="00495F39">
        <w:rPr>
          <w:rFonts w:ascii="Times New Roman" w:eastAsiaTheme="minorEastAsia" w:hAnsi="Times New Roman" w:cs="Times New Roman"/>
          <w:b/>
          <w:bCs/>
          <w:iCs/>
          <w:color w:val="363636"/>
          <w:w w:val="105"/>
        </w:rPr>
        <w:t>Thomas Huberty</w:t>
      </w:r>
      <w:r w:rsidRPr="00495F39">
        <w:rPr>
          <w:rFonts w:ascii="Times New Roman" w:eastAsiaTheme="minorEastAsia" w:hAnsi="Times New Roman" w:cs="Times New Roman"/>
          <w:iCs/>
          <w:color w:val="363636"/>
          <w:w w:val="105"/>
        </w:rPr>
        <w:t xml:space="preserve"> has strategically</w:t>
      </w:r>
      <w:r w:rsidRPr="00495F39">
        <w:rPr>
          <w:rFonts w:ascii="Times New Roman" w:eastAsiaTheme="minorEastAsia" w:hAnsi="Times New Roman" w:cs="Times New Roman"/>
          <w:iCs/>
          <w:color w:val="363636"/>
          <w:spacing w:val="39"/>
          <w:w w:val="105"/>
        </w:rPr>
        <w:t xml:space="preserve"> </w:t>
      </w:r>
      <w:r w:rsidRPr="00495F39">
        <w:rPr>
          <w:rFonts w:ascii="Times New Roman" w:eastAsiaTheme="minorEastAsia" w:hAnsi="Times New Roman" w:cs="Times New Roman"/>
          <w:iCs/>
          <w:color w:val="363636"/>
          <w:w w:val="105"/>
        </w:rPr>
        <w:t>helped educational institutions connect</w:t>
      </w:r>
      <w:r w:rsidRPr="00495F39">
        <w:rPr>
          <w:rFonts w:ascii="Times New Roman" w:eastAsiaTheme="minorEastAsia" w:hAnsi="Times New Roman" w:cs="Times New Roman"/>
          <w:iCs/>
          <w:color w:val="363636"/>
          <w:spacing w:val="-14"/>
          <w:w w:val="105"/>
        </w:rPr>
        <w:t xml:space="preserve"> </w:t>
      </w:r>
      <w:r w:rsidRPr="00495F39">
        <w:rPr>
          <w:rFonts w:ascii="Times New Roman" w:eastAsiaTheme="minorEastAsia" w:hAnsi="Times New Roman" w:cs="Times New Roman"/>
          <w:iCs/>
          <w:color w:val="363636"/>
          <w:w w:val="105"/>
        </w:rPr>
        <w:t>facilities investment, operations, energy performance and sustainability goals to</w:t>
      </w:r>
      <w:r w:rsidRPr="00495F39">
        <w:rPr>
          <w:rFonts w:ascii="Times New Roman" w:eastAsiaTheme="minorEastAsia" w:hAnsi="Times New Roman" w:cs="Times New Roman"/>
          <w:iCs/>
          <w:color w:val="363636"/>
          <w:spacing w:val="40"/>
          <w:w w:val="105"/>
        </w:rPr>
        <w:t xml:space="preserve"> </w:t>
      </w:r>
      <w:r w:rsidRPr="00495F39">
        <w:rPr>
          <w:rFonts w:ascii="Times New Roman" w:eastAsiaTheme="minorEastAsia" w:hAnsi="Times New Roman" w:cs="Times New Roman"/>
          <w:iCs/>
          <w:color w:val="363636"/>
          <w:w w:val="105"/>
        </w:rPr>
        <w:t>institutional goals and missions that are aligned with financial</w:t>
      </w:r>
      <w:r w:rsidRPr="00495F39">
        <w:rPr>
          <w:rFonts w:ascii="Times New Roman" w:eastAsiaTheme="minorEastAsia" w:hAnsi="Times New Roman" w:cs="Times New Roman"/>
          <w:iCs/>
          <w:color w:val="363636"/>
          <w:spacing w:val="34"/>
          <w:w w:val="105"/>
        </w:rPr>
        <w:t xml:space="preserve"> </w:t>
      </w:r>
      <w:r w:rsidRPr="00495F39">
        <w:rPr>
          <w:rFonts w:ascii="Times New Roman" w:eastAsiaTheme="minorEastAsia" w:hAnsi="Times New Roman" w:cs="Times New Roman"/>
          <w:iCs/>
          <w:color w:val="363636"/>
          <w:w w:val="105"/>
        </w:rPr>
        <w:t>priorities</w:t>
      </w:r>
      <w:r w:rsidRPr="00495F39">
        <w:rPr>
          <w:rFonts w:ascii="Times New Roman" w:eastAsiaTheme="minorEastAsia" w:hAnsi="Times New Roman" w:cs="Times New Roman"/>
          <w:iCs/>
          <w:color w:val="363636"/>
          <w:spacing w:val="35"/>
          <w:w w:val="105"/>
        </w:rPr>
        <w:t xml:space="preserve"> </w:t>
      </w:r>
      <w:r w:rsidRPr="00495F39">
        <w:rPr>
          <w:rFonts w:ascii="Times New Roman" w:eastAsiaTheme="minorEastAsia" w:hAnsi="Times New Roman" w:cs="Times New Roman"/>
          <w:iCs/>
          <w:color w:val="363636"/>
          <w:w w:val="105"/>
        </w:rPr>
        <w:t>and realities since 2008.</w:t>
      </w:r>
      <w:r w:rsidRPr="00495F39">
        <w:rPr>
          <w:rFonts w:ascii="Times New Roman" w:eastAsiaTheme="minorEastAsia" w:hAnsi="Times New Roman" w:cs="Times New Roman"/>
          <w:iCs/>
          <w:color w:val="363636"/>
          <w:spacing w:val="40"/>
          <w:w w:val="105"/>
        </w:rPr>
        <w:t xml:space="preserve"> </w:t>
      </w:r>
      <w:r w:rsidRPr="00495F39">
        <w:rPr>
          <w:rFonts w:ascii="Times New Roman" w:eastAsiaTheme="minorEastAsia" w:hAnsi="Times New Roman" w:cs="Times New Roman"/>
          <w:iCs/>
          <w:color w:val="363636"/>
          <w:w w:val="105"/>
        </w:rPr>
        <w:t>Understanding</w:t>
      </w:r>
      <w:r w:rsidRPr="00495F39">
        <w:rPr>
          <w:rFonts w:ascii="Times New Roman" w:eastAsiaTheme="minorEastAsia" w:hAnsi="Times New Roman" w:cs="Times New Roman"/>
          <w:iCs/>
          <w:color w:val="363636"/>
          <w:spacing w:val="40"/>
          <w:w w:val="105"/>
        </w:rPr>
        <w:t xml:space="preserve"> </w:t>
      </w:r>
      <w:r w:rsidRPr="00495F39">
        <w:rPr>
          <w:rFonts w:ascii="Times New Roman" w:eastAsiaTheme="minorEastAsia" w:hAnsi="Times New Roman" w:cs="Times New Roman"/>
          <w:iCs/>
          <w:color w:val="363636"/>
          <w:w w:val="105"/>
        </w:rPr>
        <w:t>institutional</w:t>
      </w:r>
      <w:r w:rsidRPr="00495F39">
        <w:rPr>
          <w:rFonts w:ascii="Times New Roman" w:eastAsiaTheme="minorEastAsia" w:hAnsi="Times New Roman" w:cs="Times New Roman"/>
          <w:iCs/>
          <w:color w:val="363636"/>
          <w:spacing w:val="38"/>
          <w:w w:val="105"/>
        </w:rPr>
        <w:t xml:space="preserve"> </w:t>
      </w:r>
      <w:r w:rsidRPr="00495F39">
        <w:rPr>
          <w:rFonts w:ascii="Times New Roman" w:eastAsiaTheme="minorEastAsia" w:hAnsi="Times New Roman" w:cs="Times New Roman"/>
          <w:iCs/>
          <w:color w:val="363636"/>
          <w:w w:val="105"/>
        </w:rPr>
        <w:t>drivers helps Thomas deliver cost</w:t>
      </w:r>
      <w:r w:rsidRPr="00495F39">
        <w:rPr>
          <w:rFonts w:ascii="Times New Roman" w:eastAsiaTheme="minorEastAsia" w:hAnsi="Times New Roman" w:cs="Times New Roman"/>
          <w:iCs/>
          <w:color w:val="363636"/>
          <w:spacing w:val="-3"/>
          <w:w w:val="105"/>
        </w:rPr>
        <w:t xml:space="preserve"> </w:t>
      </w:r>
      <w:r w:rsidRPr="00495F39">
        <w:rPr>
          <w:rFonts w:ascii="Times New Roman" w:eastAsiaTheme="minorEastAsia" w:hAnsi="Times New Roman" w:cs="Times New Roman"/>
          <w:iCs/>
          <w:color w:val="363636"/>
          <w:w w:val="105"/>
        </w:rPr>
        <w:t>effective</w:t>
      </w:r>
      <w:r w:rsidRPr="00495F39">
        <w:rPr>
          <w:rFonts w:ascii="Times New Roman" w:eastAsiaTheme="minorEastAsia" w:hAnsi="Times New Roman" w:cs="Times New Roman"/>
          <w:iCs/>
          <w:color w:val="363636"/>
          <w:spacing w:val="-2"/>
          <w:w w:val="105"/>
        </w:rPr>
        <w:t xml:space="preserve"> </w:t>
      </w:r>
      <w:r w:rsidRPr="00495F39">
        <w:rPr>
          <w:rFonts w:ascii="Times New Roman" w:eastAsiaTheme="minorEastAsia" w:hAnsi="Times New Roman" w:cs="Times New Roman"/>
          <w:iCs/>
          <w:color w:val="363636"/>
          <w:w w:val="105"/>
        </w:rPr>
        <w:t>comprehensive energy solutions</w:t>
      </w:r>
      <w:r w:rsidRPr="00495F39">
        <w:rPr>
          <w:rFonts w:ascii="Times New Roman" w:eastAsiaTheme="minorEastAsia" w:hAnsi="Times New Roman" w:cs="Times New Roman"/>
          <w:iCs/>
          <w:color w:val="363636"/>
          <w:spacing w:val="-1"/>
          <w:w w:val="105"/>
        </w:rPr>
        <w:t xml:space="preserve"> </w:t>
      </w:r>
      <w:r w:rsidRPr="00495F39">
        <w:rPr>
          <w:rFonts w:ascii="Times New Roman" w:eastAsiaTheme="minorEastAsia" w:hAnsi="Times New Roman" w:cs="Times New Roman"/>
          <w:iCs/>
          <w:color w:val="363636"/>
          <w:w w:val="105"/>
        </w:rPr>
        <w:t>to drive</w:t>
      </w:r>
      <w:r w:rsidRPr="00495F39">
        <w:rPr>
          <w:rFonts w:ascii="Times New Roman" w:eastAsiaTheme="minorEastAsia" w:hAnsi="Times New Roman" w:cs="Times New Roman"/>
          <w:iCs/>
          <w:color w:val="363636"/>
          <w:spacing w:val="-10"/>
          <w:w w:val="105"/>
        </w:rPr>
        <w:t xml:space="preserve"> </w:t>
      </w:r>
      <w:r w:rsidRPr="00495F39">
        <w:rPr>
          <w:rFonts w:ascii="Times New Roman" w:eastAsiaTheme="minorEastAsia" w:hAnsi="Times New Roman" w:cs="Times New Roman"/>
          <w:iCs/>
          <w:color w:val="363636"/>
          <w:w w:val="105"/>
        </w:rPr>
        <w:t>energy efficiency and</w:t>
      </w:r>
      <w:r w:rsidRPr="00495F39">
        <w:rPr>
          <w:rFonts w:ascii="Times New Roman" w:eastAsiaTheme="minorEastAsia" w:hAnsi="Times New Roman" w:cs="Times New Roman"/>
          <w:iCs/>
          <w:color w:val="363636"/>
          <w:spacing w:val="-6"/>
          <w:w w:val="105"/>
        </w:rPr>
        <w:t xml:space="preserve"> </w:t>
      </w:r>
      <w:r w:rsidRPr="00495F39">
        <w:rPr>
          <w:rFonts w:ascii="Times New Roman" w:eastAsiaTheme="minorEastAsia" w:hAnsi="Times New Roman" w:cs="Times New Roman"/>
          <w:iCs/>
          <w:color w:val="363636"/>
          <w:w w:val="105"/>
        </w:rPr>
        <w:t>address sustainability goals while reducing operational and capital demand.</w:t>
      </w:r>
    </w:p>
    <w:p w14:paraId="6B2B6BE6" w14:textId="77777777" w:rsidR="00E62EC0" w:rsidRPr="00495F39" w:rsidRDefault="00E62EC0" w:rsidP="00E62EC0">
      <w:pPr>
        <w:widowControl w:val="0"/>
        <w:kinsoku w:val="0"/>
        <w:overflowPunct w:val="0"/>
        <w:autoSpaceDE w:val="0"/>
        <w:autoSpaceDN w:val="0"/>
        <w:adjustRightInd w:val="0"/>
        <w:spacing w:before="6" w:after="0" w:line="240" w:lineRule="auto"/>
        <w:ind w:left="720"/>
        <w:rPr>
          <w:rFonts w:ascii="Times New Roman" w:eastAsiaTheme="minorEastAsia" w:hAnsi="Times New Roman" w:cs="Times New Roman"/>
          <w:i/>
          <w:iCs/>
        </w:rPr>
      </w:pPr>
    </w:p>
    <w:p w14:paraId="7BD7375C" w14:textId="77777777" w:rsidR="00E62EC0" w:rsidRDefault="00E62EC0" w:rsidP="00E62EC0">
      <w:pPr>
        <w:widowControl w:val="0"/>
        <w:kinsoku w:val="0"/>
        <w:overflowPunct w:val="0"/>
        <w:autoSpaceDE w:val="0"/>
        <w:autoSpaceDN w:val="0"/>
        <w:adjustRightInd w:val="0"/>
        <w:spacing w:after="0" w:line="240" w:lineRule="auto"/>
        <w:ind w:left="720" w:right="634"/>
        <w:rPr>
          <w:rFonts w:ascii="Times New Roman" w:eastAsiaTheme="minorEastAsia" w:hAnsi="Times New Roman" w:cs="Times New Roman"/>
          <w:iCs/>
          <w:color w:val="363636"/>
        </w:rPr>
      </w:pPr>
      <w:r w:rsidRPr="00495F39">
        <w:rPr>
          <w:rFonts w:ascii="Times New Roman" w:eastAsiaTheme="minorEastAsia" w:hAnsi="Times New Roman" w:cs="Times New Roman"/>
          <w:iCs/>
          <w:color w:val="363636"/>
        </w:rPr>
        <w:t>Thomas</w:t>
      </w:r>
      <w:r w:rsidRPr="00495F39">
        <w:rPr>
          <w:rFonts w:ascii="Times New Roman" w:eastAsiaTheme="minorEastAsia" w:hAnsi="Times New Roman" w:cs="Times New Roman"/>
          <w:iCs/>
          <w:color w:val="363636"/>
          <w:spacing w:val="23"/>
        </w:rPr>
        <w:t xml:space="preserve"> </w:t>
      </w:r>
      <w:r w:rsidRPr="00495F39">
        <w:rPr>
          <w:rFonts w:ascii="Times New Roman" w:eastAsiaTheme="minorEastAsia" w:hAnsi="Times New Roman" w:cs="Times New Roman"/>
          <w:iCs/>
          <w:color w:val="363636"/>
        </w:rPr>
        <w:t>is recognized</w:t>
      </w:r>
      <w:r w:rsidRPr="00495F39">
        <w:rPr>
          <w:rFonts w:ascii="Times New Roman" w:eastAsiaTheme="minorEastAsia" w:hAnsi="Times New Roman" w:cs="Times New Roman"/>
          <w:iCs/>
          <w:color w:val="363636"/>
          <w:spacing w:val="40"/>
        </w:rPr>
        <w:t xml:space="preserve"> </w:t>
      </w:r>
      <w:r w:rsidRPr="00495F39">
        <w:rPr>
          <w:rFonts w:ascii="Times New Roman" w:eastAsiaTheme="minorEastAsia" w:hAnsi="Times New Roman" w:cs="Times New Roman"/>
          <w:iCs/>
          <w:color w:val="363636"/>
        </w:rPr>
        <w:t>as a</w:t>
      </w:r>
      <w:r w:rsidRPr="00495F39">
        <w:rPr>
          <w:rFonts w:ascii="Times New Roman" w:eastAsiaTheme="minorEastAsia" w:hAnsi="Times New Roman" w:cs="Times New Roman"/>
          <w:iCs/>
          <w:color w:val="363636"/>
          <w:spacing w:val="36"/>
        </w:rPr>
        <w:t xml:space="preserve"> </w:t>
      </w:r>
      <w:r w:rsidRPr="00495F39">
        <w:rPr>
          <w:rFonts w:ascii="Times New Roman" w:eastAsiaTheme="minorEastAsia" w:hAnsi="Times New Roman" w:cs="Times New Roman"/>
          <w:iCs/>
          <w:color w:val="363636"/>
        </w:rPr>
        <w:t>thought</w:t>
      </w:r>
      <w:r w:rsidRPr="00495F39">
        <w:rPr>
          <w:rFonts w:ascii="Times New Roman" w:eastAsiaTheme="minorEastAsia" w:hAnsi="Times New Roman" w:cs="Times New Roman"/>
          <w:iCs/>
          <w:color w:val="363636"/>
          <w:spacing w:val="24"/>
        </w:rPr>
        <w:t xml:space="preserve"> </w:t>
      </w:r>
      <w:r w:rsidRPr="00495F39">
        <w:rPr>
          <w:rFonts w:ascii="Times New Roman" w:eastAsiaTheme="minorEastAsia" w:hAnsi="Times New Roman" w:cs="Times New Roman"/>
          <w:iCs/>
          <w:color w:val="363636"/>
        </w:rPr>
        <w:t>leader</w:t>
      </w:r>
      <w:r w:rsidRPr="00495F39">
        <w:rPr>
          <w:rFonts w:ascii="Times New Roman" w:eastAsiaTheme="minorEastAsia" w:hAnsi="Times New Roman" w:cs="Times New Roman"/>
          <w:iCs/>
          <w:color w:val="363636"/>
          <w:spacing w:val="-9"/>
        </w:rPr>
        <w:t xml:space="preserve"> </w:t>
      </w:r>
      <w:r w:rsidRPr="00495F39">
        <w:rPr>
          <w:rFonts w:ascii="Times New Roman" w:eastAsiaTheme="minorEastAsia" w:hAnsi="Times New Roman" w:cs="Times New Roman"/>
          <w:iCs/>
          <w:color w:val="363636"/>
        </w:rPr>
        <w:t>for</w:t>
      </w:r>
      <w:r w:rsidRPr="00495F39">
        <w:rPr>
          <w:rFonts w:ascii="Times New Roman" w:eastAsiaTheme="minorEastAsia" w:hAnsi="Times New Roman" w:cs="Times New Roman"/>
          <w:iCs/>
          <w:color w:val="363636"/>
          <w:spacing w:val="80"/>
        </w:rPr>
        <w:t xml:space="preserve"> </w:t>
      </w:r>
      <w:r w:rsidRPr="00495F39">
        <w:rPr>
          <w:rFonts w:ascii="Times New Roman" w:eastAsiaTheme="minorEastAsia" w:hAnsi="Times New Roman" w:cs="Times New Roman"/>
          <w:iCs/>
          <w:color w:val="363636"/>
        </w:rPr>
        <w:t>his clients</w:t>
      </w:r>
      <w:r w:rsidRPr="00495F39">
        <w:rPr>
          <w:rFonts w:ascii="Times New Roman" w:eastAsiaTheme="minorEastAsia" w:hAnsi="Times New Roman" w:cs="Times New Roman"/>
          <w:iCs/>
          <w:color w:val="363636"/>
          <w:spacing w:val="28"/>
        </w:rPr>
        <w:t xml:space="preserve"> </w:t>
      </w:r>
      <w:r w:rsidRPr="00495F39">
        <w:rPr>
          <w:rFonts w:ascii="Times New Roman" w:eastAsiaTheme="minorEastAsia" w:hAnsi="Times New Roman" w:cs="Times New Roman"/>
          <w:iCs/>
          <w:color w:val="363636"/>
        </w:rPr>
        <w:t>and has presented</w:t>
      </w:r>
      <w:r w:rsidRPr="00495F39">
        <w:rPr>
          <w:rFonts w:ascii="Times New Roman" w:eastAsiaTheme="minorEastAsia" w:hAnsi="Times New Roman" w:cs="Times New Roman"/>
          <w:iCs/>
          <w:color w:val="363636"/>
          <w:spacing w:val="34"/>
        </w:rPr>
        <w:t xml:space="preserve"> </w:t>
      </w:r>
      <w:r w:rsidRPr="00495F39">
        <w:rPr>
          <w:rFonts w:ascii="Times New Roman" w:eastAsiaTheme="minorEastAsia" w:hAnsi="Times New Roman" w:cs="Times New Roman"/>
          <w:iCs/>
          <w:color w:val="363636"/>
        </w:rPr>
        <w:t>at</w:t>
      </w:r>
      <w:r w:rsidRPr="00495F39">
        <w:rPr>
          <w:rFonts w:ascii="Times New Roman" w:eastAsiaTheme="minorEastAsia" w:hAnsi="Times New Roman" w:cs="Times New Roman"/>
          <w:iCs/>
          <w:color w:val="363636"/>
          <w:spacing w:val="40"/>
        </w:rPr>
        <w:t xml:space="preserve"> </w:t>
      </w:r>
      <w:r w:rsidRPr="00495F39">
        <w:rPr>
          <w:rFonts w:ascii="Times New Roman" w:eastAsiaTheme="minorEastAsia" w:hAnsi="Times New Roman" w:cs="Times New Roman"/>
          <w:iCs/>
          <w:color w:val="363636"/>
        </w:rPr>
        <w:t>over</w:t>
      </w:r>
      <w:r w:rsidRPr="00495F39">
        <w:rPr>
          <w:rFonts w:ascii="Times New Roman" w:eastAsiaTheme="minorEastAsia" w:hAnsi="Times New Roman" w:cs="Times New Roman"/>
          <w:iCs/>
          <w:color w:val="363636"/>
          <w:spacing w:val="18"/>
        </w:rPr>
        <w:t xml:space="preserve"> </w:t>
      </w:r>
      <w:r w:rsidRPr="00495F39">
        <w:rPr>
          <w:rFonts w:ascii="Times New Roman" w:eastAsiaTheme="minorEastAsia" w:hAnsi="Times New Roman" w:cs="Times New Roman"/>
          <w:iCs/>
          <w:color w:val="363636"/>
        </w:rPr>
        <w:t>30</w:t>
      </w:r>
      <w:r w:rsidRPr="00495F39">
        <w:rPr>
          <w:rFonts w:ascii="Times New Roman" w:eastAsiaTheme="minorEastAsia" w:hAnsi="Times New Roman" w:cs="Times New Roman"/>
          <w:iCs/>
          <w:color w:val="363636"/>
          <w:spacing w:val="31"/>
        </w:rPr>
        <w:t xml:space="preserve"> </w:t>
      </w:r>
      <w:r w:rsidRPr="00495F39">
        <w:rPr>
          <w:rFonts w:ascii="Times New Roman" w:eastAsiaTheme="minorEastAsia" w:hAnsi="Times New Roman" w:cs="Times New Roman"/>
          <w:iCs/>
          <w:color w:val="363636"/>
        </w:rPr>
        <w:t>regional,</w:t>
      </w:r>
      <w:r w:rsidRPr="00495F39">
        <w:rPr>
          <w:rFonts w:ascii="Times New Roman" w:eastAsiaTheme="minorEastAsia" w:hAnsi="Times New Roman" w:cs="Times New Roman"/>
          <w:iCs/>
          <w:color w:val="363636"/>
          <w:spacing w:val="31"/>
        </w:rPr>
        <w:t xml:space="preserve"> </w:t>
      </w:r>
      <w:r w:rsidRPr="00495F39">
        <w:rPr>
          <w:rFonts w:ascii="Times New Roman" w:eastAsiaTheme="minorEastAsia" w:hAnsi="Times New Roman" w:cs="Times New Roman"/>
          <w:iCs/>
          <w:color w:val="363636"/>
        </w:rPr>
        <w:t>national, and international conferences such as APPA, MAPPA, NACUBO, CACUBO, and IFMA</w:t>
      </w:r>
    </w:p>
    <w:p w14:paraId="798C0B71" w14:textId="77777777" w:rsidR="00E62EC0" w:rsidRPr="00E62EC0" w:rsidRDefault="00E62EC0" w:rsidP="006C7142">
      <w:pPr>
        <w:spacing w:after="0"/>
        <w:ind w:left="720"/>
        <w:rPr>
          <w:rFonts w:ascii="Times New Roman" w:hAnsi="Times New Roman" w:cs="Times New Roman"/>
        </w:rPr>
      </w:pPr>
    </w:p>
    <w:p w14:paraId="45D45EC3" w14:textId="70EEC85C" w:rsidR="009E1044" w:rsidRPr="00D84EBE" w:rsidRDefault="0071341D" w:rsidP="009E1044">
      <w:pPr>
        <w:widowControl w:val="0"/>
        <w:tabs>
          <w:tab w:val="left" w:pos="4679"/>
        </w:tabs>
        <w:kinsoku w:val="0"/>
        <w:overflowPunct w:val="0"/>
        <w:autoSpaceDE w:val="0"/>
        <w:autoSpaceDN w:val="0"/>
        <w:adjustRightInd w:val="0"/>
        <w:spacing w:after="0" w:line="240" w:lineRule="auto"/>
        <w:ind w:right="221"/>
        <w:rPr>
          <w:rFonts w:ascii="Lucida Bright" w:hAnsi="Lucida Bright"/>
          <w:b/>
        </w:rPr>
      </w:pPr>
      <w:hyperlink r:id="rId12" w:history="1">
        <w:r w:rsidR="009E1044" w:rsidRPr="0071341D">
          <w:rPr>
            <w:rStyle w:val="Hyperlink"/>
            <w:rFonts w:ascii="Lucida Bright" w:hAnsi="Lucida Bright"/>
            <w:b/>
          </w:rPr>
          <w:t>Nanobubbles: Tiny Fighters of Your Biggest Cost and Energy Wasters</w:t>
        </w:r>
      </w:hyperlink>
    </w:p>
    <w:p w14:paraId="79EA7819" w14:textId="77777777" w:rsidR="009E1044" w:rsidRDefault="009E1044" w:rsidP="009E1044">
      <w:pPr>
        <w:spacing w:after="0" w:line="240" w:lineRule="auto"/>
        <w:rPr>
          <w:rFonts w:ascii="Lucida Bright" w:hAnsi="Lucida Bright"/>
          <w:bCs/>
        </w:rPr>
      </w:pPr>
    </w:p>
    <w:p w14:paraId="7A0DDC8C" w14:textId="4AC1BB95" w:rsidR="009E1044" w:rsidRPr="009E1044" w:rsidRDefault="009E1044" w:rsidP="009E1044">
      <w:pPr>
        <w:spacing w:after="0" w:line="240" w:lineRule="auto"/>
        <w:ind w:left="720" w:firstLine="720"/>
        <w:rPr>
          <w:rFonts w:ascii="Lucida Bright" w:hAnsi="Lucida Bright"/>
          <w:bCs/>
        </w:rPr>
      </w:pPr>
      <w:r w:rsidRPr="00485EDC">
        <w:rPr>
          <w:rFonts w:ascii="Lucida Bright" w:hAnsi="Lucida Bright"/>
          <w:bCs/>
        </w:rPr>
        <w:t xml:space="preserve">Pete </w:t>
      </w:r>
      <w:proofErr w:type="spellStart"/>
      <w:r w:rsidRPr="00485EDC">
        <w:rPr>
          <w:rFonts w:ascii="Lucida Bright" w:hAnsi="Lucida Bright"/>
          <w:bCs/>
        </w:rPr>
        <w:t>Strazdas</w:t>
      </w:r>
      <w:proofErr w:type="spellEnd"/>
      <w:r>
        <w:rPr>
          <w:rFonts w:ascii="Lucida Bright" w:hAnsi="Lucida Bright"/>
          <w:bCs/>
        </w:rPr>
        <w:t xml:space="preserve">, </w:t>
      </w:r>
      <w:r w:rsidRPr="009E1044">
        <w:rPr>
          <w:rFonts w:ascii="Lucida Bright" w:hAnsi="Lucida Bright"/>
          <w:bCs/>
        </w:rPr>
        <w:t xml:space="preserve">Retired </w:t>
      </w:r>
      <w:r w:rsidRPr="009E1044">
        <w:rPr>
          <w:rFonts w:ascii="Lucida Bright" w:hAnsi="Lucida Bright"/>
          <w:color w:val="363636"/>
          <w:w w:val="105"/>
        </w:rPr>
        <w:t>Associate</w:t>
      </w:r>
      <w:r w:rsidRPr="009E1044">
        <w:rPr>
          <w:rFonts w:ascii="Lucida Bright" w:hAnsi="Lucida Bright"/>
          <w:color w:val="363636"/>
          <w:spacing w:val="-11"/>
          <w:w w:val="105"/>
        </w:rPr>
        <w:t xml:space="preserve"> </w:t>
      </w:r>
      <w:r w:rsidRPr="009E1044">
        <w:rPr>
          <w:rFonts w:ascii="Lucida Bright" w:hAnsi="Lucida Bright"/>
          <w:color w:val="363636"/>
          <w:w w:val="105"/>
        </w:rPr>
        <w:t>Vice</w:t>
      </w:r>
      <w:r w:rsidRPr="009E1044">
        <w:rPr>
          <w:rFonts w:ascii="Lucida Bright" w:hAnsi="Lucida Bright"/>
          <w:color w:val="363636"/>
          <w:spacing w:val="-14"/>
          <w:w w:val="105"/>
        </w:rPr>
        <w:t xml:space="preserve"> </w:t>
      </w:r>
      <w:r w:rsidRPr="009E1044">
        <w:rPr>
          <w:rFonts w:ascii="Lucida Bright" w:hAnsi="Lucida Bright"/>
          <w:color w:val="363636"/>
          <w:w w:val="105"/>
        </w:rPr>
        <w:t>President</w:t>
      </w:r>
      <w:r w:rsidRPr="009E1044">
        <w:rPr>
          <w:rFonts w:ascii="Lucida Bright" w:hAnsi="Lucida Bright"/>
          <w:color w:val="363636"/>
          <w:spacing w:val="-4"/>
          <w:w w:val="105"/>
        </w:rPr>
        <w:t xml:space="preserve"> </w:t>
      </w:r>
      <w:r w:rsidRPr="009E1044">
        <w:rPr>
          <w:rFonts w:ascii="Lucida Bright" w:hAnsi="Lucida Bright"/>
          <w:color w:val="363636"/>
          <w:w w:val="105"/>
        </w:rPr>
        <w:t>for</w:t>
      </w:r>
      <w:r w:rsidRPr="009E1044">
        <w:rPr>
          <w:rFonts w:ascii="Lucida Bright" w:hAnsi="Lucida Bright"/>
          <w:color w:val="363636"/>
          <w:spacing w:val="-3"/>
          <w:w w:val="105"/>
        </w:rPr>
        <w:t xml:space="preserve"> </w:t>
      </w:r>
      <w:r w:rsidRPr="009E1044">
        <w:rPr>
          <w:rFonts w:ascii="Lucida Bright" w:hAnsi="Lucida Bright"/>
          <w:color w:val="363636"/>
          <w:w w:val="105"/>
        </w:rPr>
        <w:t>Facilities</w:t>
      </w:r>
      <w:r w:rsidRPr="009E1044">
        <w:rPr>
          <w:rFonts w:ascii="Lucida Bright" w:hAnsi="Lucida Bright"/>
          <w:color w:val="363636"/>
          <w:spacing w:val="-13"/>
          <w:w w:val="105"/>
        </w:rPr>
        <w:t xml:space="preserve"> </w:t>
      </w:r>
      <w:r w:rsidRPr="009E1044">
        <w:rPr>
          <w:rFonts w:ascii="Lucida Bright" w:hAnsi="Lucida Bright"/>
          <w:color w:val="363636"/>
          <w:spacing w:val="-2"/>
          <w:w w:val="105"/>
        </w:rPr>
        <w:t>Management</w:t>
      </w:r>
      <w:r w:rsidR="00F677A2">
        <w:rPr>
          <w:rFonts w:ascii="Lucida Bright" w:hAnsi="Lucida Bright"/>
          <w:color w:val="363636"/>
          <w:spacing w:val="-2"/>
          <w:w w:val="105"/>
        </w:rPr>
        <w:t>,</w:t>
      </w:r>
    </w:p>
    <w:p w14:paraId="00D2EC29" w14:textId="26DE7E6C" w:rsidR="009E1044" w:rsidRPr="00485EDC" w:rsidRDefault="009E1044" w:rsidP="009E1044">
      <w:pPr>
        <w:spacing w:after="0" w:line="240" w:lineRule="auto"/>
        <w:ind w:left="720" w:firstLine="720"/>
        <w:rPr>
          <w:rFonts w:ascii="Lucida Bright" w:hAnsi="Lucida Bright"/>
          <w:bCs/>
        </w:rPr>
      </w:pPr>
      <w:r w:rsidRPr="00485EDC">
        <w:rPr>
          <w:rFonts w:ascii="Lucida Bright" w:hAnsi="Lucida Bright"/>
          <w:bCs/>
        </w:rPr>
        <w:t>Western Michigan University</w:t>
      </w:r>
    </w:p>
    <w:p w14:paraId="36BA99C4" w14:textId="77777777" w:rsidR="009E1044" w:rsidRPr="00485EDC" w:rsidRDefault="009E1044" w:rsidP="009E1044">
      <w:pPr>
        <w:spacing w:after="0" w:line="240" w:lineRule="auto"/>
        <w:rPr>
          <w:rFonts w:ascii="Lucida Bright" w:hAnsi="Lucida Bright"/>
          <w:bCs/>
        </w:rPr>
      </w:pPr>
    </w:p>
    <w:p w14:paraId="3CD28445" w14:textId="439760DA" w:rsidR="00B82A31" w:rsidRDefault="009E1044" w:rsidP="009E1044">
      <w:pPr>
        <w:spacing w:after="0" w:line="240" w:lineRule="auto"/>
        <w:ind w:left="720" w:firstLine="720"/>
        <w:rPr>
          <w:rFonts w:ascii="Lucida Bright" w:hAnsi="Lucida Bright"/>
          <w:bCs/>
        </w:rPr>
      </w:pPr>
      <w:r>
        <w:rPr>
          <w:rFonts w:ascii="Lucida Bright" w:hAnsi="Lucida Bright"/>
          <w:bCs/>
        </w:rPr>
        <w:t>D</w:t>
      </w:r>
      <w:r w:rsidRPr="00485EDC">
        <w:rPr>
          <w:rFonts w:ascii="Lucida Bright" w:hAnsi="Lucida Bright"/>
          <w:bCs/>
        </w:rPr>
        <w:t xml:space="preserve">ave </w:t>
      </w:r>
      <w:proofErr w:type="spellStart"/>
      <w:r w:rsidRPr="00485EDC">
        <w:rPr>
          <w:rFonts w:ascii="Lucida Bright" w:hAnsi="Lucida Bright"/>
          <w:bCs/>
        </w:rPr>
        <w:t>DeVree</w:t>
      </w:r>
      <w:proofErr w:type="spellEnd"/>
      <w:r>
        <w:rPr>
          <w:rFonts w:ascii="Lucida Bright" w:hAnsi="Lucida Bright"/>
          <w:bCs/>
        </w:rPr>
        <w:t xml:space="preserve">, </w:t>
      </w:r>
      <w:r w:rsidRPr="00485EDC">
        <w:rPr>
          <w:rFonts w:ascii="Lucida Bright" w:hAnsi="Lucida Bright"/>
          <w:bCs/>
        </w:rPr>
        <w:t>Rapid Water Technologies</w:t>
      </w:r>
    </w:p>
    <w:p w14:paraId="216B5CDF" w14:textId="2ED68A0A" w:rsidR="009E1044" w:rsidRDefault="009E1044" w:rsidP="009E1044">
      <w:pPr>
        <w:spacing w:after="0" w:line="240" w:lineRule="auto"/>
        <w:rPr>
          <w:rFonts w:ascii="Lucida Bright" w:hAnsi="Lucida Bright"/>
          <w:b/>
        </w:rPr>
      </w:pPr>
    </w:p>
    <w:p w14:paraId="4D917D68" w14:textId="0546134E" w:rsidR="009E1044" w:rsidRPr="00495F39" w:rsidRDefault="009E1044" w:rsidP="009E1044">
      <w:pPr>
        <w:widowControl w:val="0"/>
        <w:kinsoku w:val="0"/>
        <w:overflowPunct w:val="0"/>
        <w:autoSpaceDE w:val="0"/>
        <w:autoSpaceDN w:val="0"/>
        <w:adjustRightInd w:val="0"/>
        <w:spacing w:after="0" w:line="240" w:lineRule="auto"/>
        <w:ind w:left="720" w:right="835"/>
        <w:rPr>
          <w:rFonts w:ascii="Times New Roman" w:eastAsiaTheme="minorEastAsia" w:hAnsi="Times New Roman" w:cs="Times New Roman"/>
          <w:color w:val="1F1F1F"/>
          <w:w w:val="105"/>
        </w:rPr>
      </w:pPr>
      <w:r w:rsidRPr="00495F39">
        <w:rPr>
          <w:rFonts w:ascii="Times New Roman" w:eastAsiaTheme="minorEastAsia" w:hAnsi="Times New Roman" w:cs="Times New Roman"/>
          <w:color w:val="1F1F1F"/>
          <w:w w:val="105"/>
        </w:rPr>
        <w:t>What's plaguing the</w:t>
      </w:r>
      <w:r w:rsidRPr="00495F39">
        <w:rPr>
          <w:rFonts w:ascii="Times New Roman" w:eastAsiaTheme="minorEastAsia" w:hAnsi="Times New Roman" w:cs="Times New Roman"/>
          <w:color w:val="1F1F1F"/>
          <w:spacing w:val="40"/>
          <w:w w:val="105"/>
        </w:rPr>
        <w:t xml:space="preserve"> </w:t>
      </w:r>
      <w:r w:rsidRPr="00495F39">
        <w:rPr>
          <w:rFonts w:ascii="Times New Roman" w:eastAsiaTheme="minorEastAsia" w:hAnsi="Times New Roman" w:cs="Times New Roman"/>
          <w:color w:val="1F1F1F"/>
          <w:w w:val="105"/>
        </w:rPr>
        <w:t>water systems on your campus? Calcium buildup? Biofilm growth and</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equipment fouling? The high cost of</w:t>
      </w:r>
      <w:r w:rsidRPr="00495F39">
        <w:rPr>
          <w:rFonts w:ascii="Times New Roman" w:eastAsiaTheme="minorEastAsia" w:hAnsi="Times New Roman" w:cs="Times New Roman"/>
          <w:color w:val="1F1F1F"/>
          <w:spacing w:val="22"/>
          <w:w w:val="105"/>
        </w:rPr>
        <w:t xml:space="preserve"> </w:t>
      </w:r>
      <w:r w:rsidRPr="00495F39">
        <w:rPr>
          <w:rFonts w:ascii="Times New Roman" w:eastAsiaTheme="minorEastAsia" w:hAnsi="Times New Roman" w:cs="Times New Roman"/>
          <w:color w:val="1F1F1F"/>
          <w:w w:val="105"/>
        </w:rPr>
        <w:t>chemicals and energy use? Rapid Water Technologies has</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a tiny solution for your campus's biggest water problems. Nanobubble technology transforms existing non</w:t>
      </w:r>
      <w:r w:rsidR="002D490A" w:rsidRPr="00495F39">
        <w:rPr>
          <w:rFonts w:ascii="Times New Roman" w:eastAsiaTheme="minorEastAsia" w:hAnsi="Times New Roman" w:cs="Times New Roman"/>
          <w:color w:val="1F1F1F"/>
          <w:w w:val="105"/>
        </w:rPr>
        <w:t>-</w:t>
      </w:r>
      <w:r w:rsidRPr="00495F39">
        <w:rPr>
          <w:rFonts w:ascii="Times New Roman" w:eastAsiaTheme="minorEastAsia" w:hAnsi="Times New Roman" w:cs="Times New Roman"/>
          <w:color w:val="1F1F1F"/>
          <w:w w:val="105"/>
        </w:rPr>
        <w:t>condensable gases into millions of nanobubbles/ml</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40"/>
          <w:w w:val="105"/>
        </w:rPr>
        <w:t xml:space="preserve"> </w:t>
      </w:r>
      <w:r w:rsidRPr="00495F39">
        <w:rPr>
          <w:rFonts w:ascii="Times New Roman" w:eastAsiaTheme="minorEastAsia" w:hAnsi="Times New Roman" w:cs="Times New Roman"/>
          <w:color w:val="1F1F1F"/>
          <w:w w:val="105"/>
        </w:rPr>
        <w:t>water</w:t>
      </w:r>
      <w:r w:rsidR="00F677A2" w:rsidRPr="00495F39">
        <w:rPr>
          <w:rFonts w:ascii="Times New Roman" w:eastAsiaTheme="minorEastAsia" w:hAnsi="Times New Roman" w:cs="Times New Roman"/>
          <w:color w:val="1F1F1F"/>
          <w:w w:val="105"/>
        </w:rPr>
        <w:t>,</w:t>
      </w:r>
      <w:r w:rsidRPr="00495F39">
        <w:rPr>
          <w:rFonts w:ascii="Times New Roman" w:eastAsiaTheme="minorEastAsia" w:hAnsi="Times New Roman" w:cs="Times New Roman"/>
          <w:color w:val="1F1F1F"/>
          <w:w w:val="105"/>
        </w:rPr>
        <w:t xml:space="preserve"> preventing scale and biofilm buildup. Learn how maintenance professionals and</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scientists</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are harnessing the</w:t>
      </w:r>
      <w:r w:rsidRPr="00495F39">
        <w:rPr>
          <w:rFonts w:ascii="Times New Roman" w:eastAsiaTheme="minorEastAsia" w:hAnsi="Times New Roman" w:cs="Times New Roman"/>
          <w:color w:val="1F1F1F"/>
          <w:spacing w:val="37"/>
          <w:w w:val="105"/>
        </w:rPr>
        <w:t xml:space="preserve"> </w:t>
      </w:r>
      <w:r w:rsidRPr="00495F39">
        <w:rPr>
          <w:rFonts w:ascii="Times New Roman" w:eastAsiaTheme="minorEastAsia" w:hAnsi="Times New Roman" w:cs="Times New Roman"/>
          <w:color w:val="1F1F1F"/>
          <w:w w:val="105"/>
        </w:rPr>
        <w:t>flow</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of nanobubbles through water systems to</w:t>
      </w:r>
      <w:r w:rsidRPr="00495F39">
        <w:rPr>
          <w:rFonts w:ascii="Times New Roman" w:eastAsiaTheme="minorEastAsia" w:hAnsi="Times New Roman" w:cs="Times New Roman"/>
          <w:color w:val="1F1F1F"/>
          <w:spacing w:val="40"/>
          <w:w w:val="105"/>
        </w:rPr>
        <w:t xml:space="preserve"> </w:t>
      </w:r>
      <w:r w:rsidRPr="00495F39">
        <w:rPr>
          <w:rFonts w:ascii="Times New Roman" w:eastAsiaTheme="minorEastAsia" w:hAnsi="Times New Roman" w:cs="Times New Roman"/>
          <w:color w:val="1F1F1F"/>
          <w:w w:val="105"/>
        </w:rPr>
        <w:t>improve water quality and lower energy maintenance costs.</w:t>
      </w:r>
    </w:p>
    <w:p w14:paraId="2D3015BC" w14:textId="28BEA018" w:rsidR="009E1044" w:rsidRPr="00495F39" w:rsidRDefault="009E1044" w:rsidP="009E1044">
      <w:pPr>
        <w:widowControl w:val="0"/>
        <w:kinsoku w:val="0"/>
        <w:overflowPunct w:val="0"/>
        <w:autoSpaceDE w:val="0"/>
        <w:autoSpaceDN w:val="0"/>
        <w:adjustRightInd w:val="0"/>
        <w:spacing w:after="0" w:line="240" w:lineRule="auto"/>
        <w:ind w:left="720" w:right="835"/>
        <w:rPr>
          <w:rFonts w:ascii="Times New Roman" w:eastAsiaTheme="minorEastAsia" w:hAnsi="Times New Roman" w:cs="Times New Roman"/>
          <w:color w:val="1F1F1F"/>
          <w:w w:val="105"/>
        </w:rPr>
      </w:pPr>
    </w:p>
    <w:p w14:paraId="7FDD92F0" w14:textId="5F5CACD6" w:rsidR="009E1044" w:rsidRPr="00495F39" w:rsidRDefault="00787F0C" w:rsidP="009E1044">
      <w:pPr>
        <w:widowControl w:val="0"/>
        <w:kinsoku w:val="0"/>
        <w:overflowPunct w:val="0"/>
        <w:autoSpaceDE w:val="0"/>
        <w:autoSpaceDN w:val="0"/>
        <w:adjustRightInd w:val="0"/>
        <w:spacing w:after="0" w:line="240" w:lineRule="auto"/>
        <w:ind w:left="720" w:right="913"/>
        <w:rPr>
          <w:rFonts w:ascii="Times New Roman" w:eastAsiaTheme="minorEastAsia" w:hAnsi="Times New Roman" w:cs="Times New Roman"/>
          <w:color w:val="1F1F1F"/>
          <w:spacing w:val="-2"/>
          <w:w w:val="105"/>
        </w:rPr>
      </w:pPr>
      <w:r w:rsidRPr="00495F39">
        <w:rPr>
          <w:rFonts w:ascii="Times New Roman" w:eastAsiaTheme="minorEastAsia" w:hAnsi="Times New Roman" w:cs="Times New Roman"/>
          <w:b/>
          <w:bCs/>
          <w:color w:val="1F1F1F"/>
          <w:w w:val="105"/>
        </w:rPr>
        <w:t>Pete</w:t>
      </w:r>
      <w:r w:rsidR="009E1044" w:rsidRPr="00495F39">
        <w:rPr>
          <w:rFonts w:ascii="Times New Roman" w:eastAsiaTheme="minorEastAsia" w:hAnsi="Times New Roman" w:cs="Times New Roman"/>
          <w:b/>
          <w:bCs/>
          <w:color w:val="1F1F1F"/>
          <w:spacing w:val="24"/>
          <w:w w:val="105"/>
        </w:rPr>
        <w:t xml:space="preserve"> </w:t>
      </w:r>
      <w:proofErr w:type="spellStart"/>
      <w:r w:rsidR="009E1044" w:rsidRPr="00495F39">
        <w:rPr>
          <w:rFonts w:ascii="Times New Roman" w:eastAsiaTheme="minorEastAsia" w:hAnsi="Times New Roman" w:cs="Times New Roman"/>
          <w:b/>
          <w:bCs/>
          <w:color w:val="1F1F1F"/>
          <w:w w:val="105"/>
        </w:rPr>
        <w:t>Strazdas</w:t>
      </w:r>
      <w:proofErr w:type="spellEnd"/>
      <w:r w:rsidR="009E1044" w:rsidRPr="00495F39">
        <w:rPr>
          <w:rFonts w:ascii="Times New Roman" w:eastAsiaTheme="minorEastAsia" w:hAnsi="Times New Roman" w:cs="Times New Roman"/>
          <w:color w:val="1F1F1F"/>
          <w:w w:val="105"/>
        </w:rPr>
        <w:t xml:space="preserve"> is</w:t>
      </w:r>
      <w:r w:rsidR="009E1044" w:rsidRPr="00495F39">
        <w:rPr>
          <w:rFonts w:ascii="Times New Roman" w:eastAsiaTheme="minorEastAsia" w:hAnsi="Times New Roman" w:cs="Times New Roman"/>
          <w:color w:val="1F1F1F"/>
          <w:spacing w:val="-20"/>
          <w:w w:val="105"/>
        </w:rPr>
        <w:t xml:space="preserve"> </w:t>
      </w:r>
      <w:r w:rsidR="009E1044"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w w:val="105"/>
        </w:rPr>
        <w:t xml:space="preserve"> retired </w:t>
      </w:r>
      <w:r w:rsidR="009E1044" w:rsidRPr="00495F39">
        <w:rPr>
          <w:rFonts w:ascii="Times New Roman" w:eastAsiaTheme="minorEastAsia" w:hAnsi="Times New Roman" w:cs="Times New Roman"/>
          <w:color w:val="1F1F1F"/>
          <w:w w:val="105"/>
        </w:rPr>
        <w:t>Associate Vice</w:t>
      </w:r>
      <w:r w:rsidR="009E1044" w:rsidRPr="00495F39">
        <w:rPr>
          <w:rFonts w:ascii="Times New Roman" w:eastAsiaTheme="minorEastAsia" w:hAnsi="Times New Roman" w:cs="Times New Roman"/>
          <w:color w:val="1F1F1F"/>
          <w:spacing w:val="-2"/>
          <w:w w:val="105"/>
        </w:rPr>
        <w:t xml:space="preserve"> </w:t>
      </w:r>
      <w:r w:rsidR="009E1044" w:rsidRPr="00495F39">
        <w:rPr>
          <w:rFonts w:ascii="Times New Roman" w:eastAsiaTheme="minorEastAsia" w:hAnsi="Times New Roman" w:cs="Times New Roman"/>
          <w:color w:val="1F1F1F"/>
          <w:w w:val="105"/>
        </w:rPr>
        <w:t>President for</w:t>
      </w:r>
      <w:r w:rsidR="009E1044" w:rsidRPr="00495F39">
        <w:rPr>
          <w:rFonts w:ascii="Times New Roman" w:eastAsiaTheme="minorEastAsia" w:hAnsi="Times New Roman" w:cs="Times New Roman"/>
          <w:color w:val="1F1F1F"/>
          <w:spacing w:val="23"/>
          <w:w w:val="105"/>
        </w:rPr>
        <w:t xml:space="preserve"> </w:t>
      </w:r>
      <w:r w:rsidR="009E1044" w:rsidRPr="00495F39">
        <w:rPr>
          <w:rFonts w:ascii="Times New Roman" w:eastAsiaTheme="minorEastAsia" w:hAnsi="Times New Roman" w:cs="Times New Roman"/>
          <w:color w:val="1F1F1F"/>
          <w:w w:val="105"/>
        </w:rPr>
        <w:t>Facilities</w:t>
      </w:r>
      <w:r w:rsidR="009E1044" w:rsidRPr="00495F39">
        <w:rPr>
          <w:rFonts w:ascii="Times New Roman" w:eastAsiaTheme="minorEastAsia" w:hAnsi="Times New Roman" w:cs="Times New Roman"/>
          <w:color w:val="1F1F1F"/>
          <w:spacing w:val="-2"/>
          <w:w w:val="105"/>
        </w:rPr>
        <w:t xml:space="preserve"> </w:t>
      </w:r>
      <w:r w:rsidR="009E1044" w:rsidRPr="00495F39">
        <w:rPr>
          <w:rFonts w:ascii="Times New Roman" w:eastAsiaTheme="minorEastAsia" w:hAnsi="Times New Roman" w:cs="Times New Roman"/>
          <w:color w:val="1F1F1F"/>
          <w:w w:val="105"/>
        </w:rPr>
        <w:t>Management at Western</w:t>
      </w:r>
      <w:r w:rsidR="009E1044" w:rsidRPr="00495F39">
        <w:rPr>
          <w:rFonts w:ascii="Times New Roman" w:eastAsiaTheme="minorEastAsia" w:hAnsi="Times New Roman" w:cs="Times New Roman"/>
          <w:color w:val="1F1F1F"/>
          <w:spacing w:val="-2"/>
          <w:w w:val="105"/>
        </w:rPr>
        <w:t xml:space="preserve"> </w:t>
      </w:r>
      <w:r w:rsidR="009E1044" w:rsidRPr="00495F39">
        <w:rPr>
          <w:rFonts w:ascii="Times New Roman" w:eastAsiaTheme="minorEastAsia" w:hAnsi="Times New Roman" w:cs="Times New Roman"/>
          <w:color w:val="1F1F1F"/>
          <w:w w:val="105"/>
        </w:rPr>
        <w:t>Michigan University. A Department of over 330</w:t>
      </w:r>
      <w:r w:rsidR="009E1044" w:rsidRPr="00495F39">
        <w:rPr>
          <w:rFonts w:ascii="Times New Roman" w:eastAsiaTheme="minorEastAsia" w:hAnsi="Times New Roman" w:cs="Times New Roman"/>
          <w:color w:val="1F1F1F"/>
          <w:spacing w:val="-8"/>
          <w:w w:val="105"/>
        </w:rPr>
        <w:t xml:space="preserve"> </w:t>
      </w:r>
      <w:r w:rsidR="009E1044" w:rsidRPr="00495F39">
        <w:rPr>
          <w:rFonts w:ascii="Times New Roman" w:eastAsiaTheme="minorEastAsia" w:hAnsi="Times New Roman" w:cs="Times New Roman"/>
          <w:color w:val="1F1F1F"/>
          <w:w w:val="105"/>
        </w:rPr>
        <w:t>employees, they are responsible for planning, engineering, construction, and operations for a</w:t>
      </w:r>
      <w:r w:rsidR="009E1044" w:rsidRPr="00495F39">
        <w:rPr>
          <w:rFonts w:ascii="Times New Roman" w:eastAsiaTheme="minorEastAsia" w:hAnsi="Times New Roman" w:cs="Times New Roman"/>
          <w:color w:val="1F1F1F"/>
          <w:spacing w:val="-6"/>
          <w:w w:val="105"/>
        </w:rPr>
        <w:t xml:space="preserve"> </w:t>
      </w:r>
      <w:r w:rsidR="009E1044" w:rsidRPr="00495F39">
        <w:rPr>
          <w:rFonts w:ascii="Times New Roman" w:eastAsiaTheme="minorEastAsia" w:hAnsi="Times New Roman" w:cs="Times New Roman"/>
          <w:color w:val="1F1F1F"/>
          <w:w w:val="105"/>
        </w:rPr>
        <w:t>campus of 150</w:t>
      </w:r>
      <w:r w:rsidR="009E1044" w:rsidRPr="00495F39">
        <w:rPr>
          <w:rFonts w:ascii="Times New Roman" w:eastAsiaTheme="minorEastAsia" w:hAnsi="Times New Roman" w:cs="Times New Roman"/>
          <w:color w:val="1F1F1F"/>
          <w:spacing w:val="-1"/>
          <w:w w:val="105"/>
        </w:rPr>
        <w:t xml:space="preserve"> </w:t>
      </w:r>
      <w:r w:rsidR="009E1044" w:rsidRPr="00495F39">
        <w:rPr>
          <w:rFonts w:ascii="Times New Roman" w:eastAsiaTheme="minorEastAsia" w:hAnsi="Times New Roman" w:cs="Times New Roman"/>
          <w:color w:val="1F1F1F"/>
          <w:w w:val="105"/>
        </w:rPr>
        <w:t>buildings and 8</w:t>
      </w:r>
      <w:r w:rsidR="009E1044" w:rsidRPr="00495F39">
        <w:rPr>
          <w:rFonts w:ascii="Times New Roman" w:eastAsiaTheme="minorEastAsia" w:hAnsi="Times New Roman" w:cs="Times New Roman"/>
          <w:color w:val="1F1F1F"/>
          <w:spacing w:val="-4"/>
          <w:w w:val="105"/>
        </w:rPr>
        <w:t xml:space="preserve"> </w:t>
      </w:r>
      <w:r w:rsidR="009E1044" w:rsidRPr="00495F39">
        <w:rPr>
          <w:rFonts w:ascii="Times New Roman" w:eastAsiaTheme="minorEastAsia" w:hAnsi="Times New Roman" w:cs="Times New Roman"/>
          <w:color w:val="1F1F1F"/>
          <w:w w:val="105"/>
        </w:rPr>
        <w:t>million</w:t>
      </w:r>
      <w:r w:rsidR="009E1044" w:rsidRPr="00495F39">
        <w:rPr>
          <w:rFonts w:ascii="Times New Roman" w:eastAsiaTheme="minorEastAsia" w:hAnsi="Times New Roman" w:cs="Times New Roman"/>
          <w:color w:val="1F1F1F"/>
          <w:spacing w:val="-15"/>
          <w:w w:val="105"/>
        </w:rPr>
        <w:t xml:space="preserve"> </w:t>
      </w:r>
      <w:r w:rsidR="009E1044" w:rsidRPr="00495F39">
        <w:rPr>
          <w:rFonts w:ascii="Times New Roman" w:eastAsiaTheme="minorEastAsia" w:hAnsi="Times New Roman" w:cs="Times New Roman"/>
          <w:color w:val="1F1F1F"/>
          <w:w w:val="105"/>
        </w:rPr>
        <w:t>GSF. In</w:t>
      </w:r>
      <w:r w:rsidR="009E1044" w:rsidRPr="00495F39">
        <w:rPr>
          <w:rFonts w:ascii="Times New Roman" w:eastAsiaTheme="minorEastAsia" w:hAnsi="Times New Roman" w:cs="Times New Roman"/>
          <w:color w:val="1F1F1F"/>
          <w:spacing w:val="32"/>
          <w:w w:val="105"/>
        </w:rPr>
        <w:t xml:space="preserve"> </w:t>
      </w:r>
      <w:r w:rsidR="009E1044" w:rsidRPr="00495F39">
        <w:rPr>
          <w:rFonts w:ascii="Times New Roman" w:eastAsiaTheme="minorEastAsia" w:hAnsi="Times New Roman" w:cs="Times New Roman"/>
          <w:color w:val="1F1F1F"/>
          <w:w w:val="105"/>
        </w:rPr>
        <w:t>his</w:t>
      </w:r>
      <w:r w:rsidR="009E1044" w:rsidRPr="00495F39">
        <w:rPr>
          <w:rFonts w:ascii="Times New Roman" w:eastAsiaTheme="minorEastAsia" w:hAnsi="Times New Roman" w:cs="Times New Roman"/>
          <w:color w:val="1F1F1F"/>
          <w:spacing w:val="-15"/>
          <w:w w:val="105"/>
        </w:rPr>
        <w:t xml:space="preserve"> </w:t>
      </w:r>
      <w:r w:rsidR="009E1044" w:rsidRPr="00495F39">
        <w:rPr>
          <w:rFonts w:ascii="Times New Roman" w:eastAsiaTheme="minorEastAsia" w:hAnsi="Times New Roman" w:cs="Times New Roman"/>
          <w:color w:val="1F1F1F"/>
          <w:w w:val="105"/>
        </w:rPr>
        <w:t>43-year tenure</w:t>
      </w:r>
      <w:r w:rsidR="009E1044" w:rsidRPr="00495F39">
        <w:rPr>
          <w:rFonts w:ascii="Times New Roman" w:eastAsiaTheme="minorEastAsia" w:hAnsi="Times New Roman" w:cs="Times New Roman"/>
          <w:color w:val="1F1F1F"/>
          <w:spacing w:val="-3"/>
          <w:w w:val="105"/>
        </w:rPr>
        <w:t xml:space="preserve"> </w:t>
      </w:r>
      <w:r w:rsidR="009E1044" w:rsidRPr="00495F39">
        <w:rPr>
          <w:rFonts w:ascii="Times New Roman" w:eastAsiaTheme="minorEastAsia" w:hAnsi="Times New Roman" w:cs="Times New Roman"/>
          <w:color w:val="1F1F1F"/>
          <w:w w:val="105"/>
        </w:rPr>
        <w:t>at WMU, he</w:t>
      </w:r>
      <w:r w:rsidR="009E1044" w:rsidRPr="00495F39">
        <w:rPr>
          <w:rFonts w:ascii="Times New Roman" w:eastAsiaTheme="minorEastAsia" w:hAnsi="Times New Roman" w:cs="Times New Roman"/>
          <w:color w:val="1F1F1F"/>
          <w:spacing w:val="-3"/>
          <w:w w:val="105"/>
        </w:rPr>
        <w:t xml:space="preserve"> </w:t>
      </w:r>
      <w:r w:rsidR="009E1044" w:rsidRPr="00495F39">
        <w:rPr>
          <w:rFonts w:ascii="Times New Roman" w:eastAsiaTheme="minorEastAsia" w:hAnsi="Times New Roman" w:cs="Times New Roman"/>
          <w:color w:val="1F1F1F"/>
          <w:w w:val="105"/>
        </w:rPr>
        <w:t>also held positions as</w:t>
      </w:r>
      <w:r w:rsidR="009E1044" w:rsidRPr="00495F39">
        <w:rPr>
          <w:rFonts w:ascii="Times New Roman" w:eastAsiaTheme="minorEastAsia" w:hAnsi="Times New Roman" w:cs="Times New Roman"/>
          <w:color w:val="1F1F1F"/>
          <w:spacing w:val="-4"/>
          <w:w w:val="105"/>
        </w:rPr>
        <w:t xml:space="preserve"> </w:t>
      </w:r>
      <w:r w:rsidR="009E1044" w:rsidRPr="00495F39">
        <w:rPr>
          <w:rFonts w:ascii="Times New Roman" w:eastAsiaTheme="minorEastAsia" w:hAnsi="Times New Roman" w:cs="Times New Roman"/>
          <w:color w:val="1F1F1F"/>
          <w:w w:val="105"/>
        </w:rPr>
        <w:t>Construction Administrator,</w:t>
      </w:r>
      <w:r w:rsidR="009E1044" w:rsidRPr="00495F39">
        <w:rPr>
          <w:rFonts w:ascii="Times New Roman" w:eastAsiaTheme="minorEastAsia" w:hAnsi="Times New Roman" w:cs="Times New Roman"/>
          <w:color w:val="1F1F1F"/>
          <w:spacing w:val="-5"/>
          <w:w w:val="105"/>
        </w:rPr>
        <w:t xml:space="preserve"> </w:t>
      </w:r>
      <w:r w:rsidR="009E1044" w:rsidRPr="00495F39">
        <w:rPr>
          <w:rFonts w:ascii="Times New Roman" w:eastAsiaTheme="minorEastAsia" w:hAnsi="Times New Roman" w:cs="Times New Roman"/>
          <w:color w:val="1F1F1F"/>
          <w:w w:val="105"/>
        </w:rPr>
        <w:t>Director of Maintenance Services, and Assistant Professor of Construction Management. He</w:t>
      </w:r>
      <w:r w:rsidR="009E1044" w:rsidRPr="00495F39">
        <w:rPr>
          <w:rFonts w:ascii="Times New Roman" w:eastAsiaTheme="minorEastAsia" w:hAnsi="Times New Roman" w:cs="Times New Roman"/>
          <w:color w:val="1F1F1F"/>
          <w:spacing w:val="-4"/>
          <w:w w:val="105"/>
        </w:rPr>
        <w:t xml:space="preserve"> </w:t>
      </w:r>
      <w:r w:rsidR="009E1044" w:rsidRPr="00495F39">
        <w:rPr>
          <w:rFonts w:ascii="Times New Roman" w:eastAsiaTheme="minorEastAsia" w:hAnsi="Times New Roman" w:cs="Times New Roman"/>
          <w:color w:val="1F1F1F"/>
          <w:w w:val="105"/>
        </w:rPr>
        <w:t>served</w:t>
      </w:r>
      <w:r w:rsidR="009E1044" w:rsidRPr="00495F39">
        <w:rPr>
          <w:rFonts w:ascii="Times New Roman" w:eastAsiaTheme="minorEastAsia" w:hAnsi="Times New Roman" w:cs="Times New Roman"/>
          <w:color w:val="1F1F1F"/>
          <w:spacing w:val="-1"/>
          <w:w w:val="105"/>
        </w:rPr>
        <w:t xml:space="preserve"> </w:t>
      </w:r>
      <w:r w:rsidR="009E1044" w:rsidRPr="00495F39">
        <w:rPr>
          <w:rFonts w:ascii="Times New Roman" w:eastAsiaTheme="minorEastAsia" w:hAnsi="Times New Roman" w:cs="Times New Roman"/>
          <w:color w:val="1F1F1F"/>
          <w:w w:val="105"/>
        </w:rPr>
        <w:t>on the</w:t>
      </w:r>
      <w:r w:rsidR="009E1044" w:rsidRPr="00495F39">
        <w:rPr>
          <w:rFonts w:ascii="Times New Roman" w:eastAsiaTheme="minorEastAsia" w:hAnsi="Times New Roman" w:cs="Times New Roman"/>
          <w:color w:val="1F1F1F"/>
          <w:spacing w:val="35"/>
          <w:w w:val="105"/>
        </w:rPr>
        <w:t xml:space="preserve"> </w:t>
      </w:r>
      <w:r w:rsidR="009E1044" w:rsidRPr="00495F39">
        <w:rPr>
          <w:rFonts w:ascii="Times New Roman" w:eastAsiaTheme="minorEastAsia" w:hAnsi="Times New Roman" w:cs="Times New Roman"/>
          <w:color w:val="1F1F1F"/>
          <w:w w:val="105"/>
        </w:rPr>
        <w:t>Michigan APPA Board for</w:t>
      </w:r>
      <w:r w:rsidR="009E1044" w:rsidRPr="00495F39">
        <w:rPr>
          <w:rFonts w:ascii="Times New Roman" w:eastAsiaTheme="minorEastAsia" w:hAnsi="Times New Roman" w:cs="Times New Roman"/>
          <w:color w:val="1F1F1F"/>
          <w:spacing w:val="28"/>
          <w:w w:val="105"/>
        </w:rPr>
        <w:t xml:space="preserve"> </w:t>
      </w:r>
      <w:r w:rsidR="009E1044" w:rsidRPr="00495F39">
        <w:rPr>
          <w:rFonts w:ascii="Times New Roman" w:eastAsiaTheme="minorEastAsia" w:hAnsi="Times New Roman" w:cs="Times New Roman"/>
          <w:color w:val="1F1F1F"/>
          <w:w w:val="105"/>
        </w:rPr>
        <w:t>many years, including six years as President. He</w:t>
      </w:r>
      <w:r w:rsidR="009E1044" w:rsidRPr="00495F39">
        <w:rPr>
          <w:rFonts w:ascii="Times New Roman" w:eastAsiaTheme="minorEastAsia" w:hAnsi="Times New Roman" w:cs="Times New Roman"/>
          <w:color w:val="1F1F1F"/>
          <w:spacing w:val="-3"/>
          <w:w w:val="105"/>
        </w:rPr>
        <w:t xml:space="preserve"> </w:t>
      </w:r>
      <w:r w:rsidR="009E1044" w:rsidRPr="00495F39">
        <w:rPr>
          <w:rFonts w:ascii="Times New Roman" w:eastAsiaTheme="minorEastAsia" w:hAnsi="Times New Roman" w:cs="Times New Roman"/>
          <w:color w:val="1F1F1F"/>
          <w:w w:val="105"/>
        </w:rPr>
        <w:t>also served for many years</w:t>
      </w:r>
      <w:r w:rsidR="009E1044" w:rsidRPr="00495F39">
        <w:rPr>
          <w:rFonts w:ascii="Times New Roman" w:eastAsiaTheme="minorEastAsia" w:hAnsi="Times New Roman" w:cs="Times New Roman"/>
          <w:color w:val="1F1F1F"/>
          <w:spacing w:val="-3"/>
          <w:w w:val="105"/>
        </w:rPr>
        <w:t xml:space="preserve"> </w:t>
      </w:r>
      <w:r w:rsidR="009E1044" w:rsidRPr="00495F39">
        <w:rPr>
          <w:rFonts w:ascii="Times New Roman" w:eastAsiaTheme="minorEastAsia" w:hAnsi="Times New Roman" w:cs="Times New Roman"/>
          <w:color w:val="1F1F1F"/>
          <w:w w:val="105"/>
        </w:rPr>
        <w:t>on the International APPA Board and</w:t>
      </w:r>
      <w:r w:rsidR="009E1044" w:rsidRPr="00495F39">
        <w:rPr>
          <w:rFonts w:ascii="Times New Roman" w:eastAsiaTheme="minorEastAsia" w:hAnsi="Times New Roman" w:cs="Times New Roman"/>
          <w:color w:val="1F1F1F"/>
          <w:spacing w:val="-9"/>
          <w:w w:val="105"/>
        </w:rPr>
        <w:t xml:space="preserve"> </w:t>
      </w:r>
      <w:r w:rsidR="009E1044" w:rsidRPr="00495F39">
        <w:rPr>
          <w:rFonts w:ascii="Times New Roman" w:eastAsiaTheme="minorEastAsia" w:hAnsi="Times New Roman" w:cs="Times New Roman"/>
          <w:color w:val="1F1F1F"/>
          <w:w w:val="105"/>
        </w:rPr>
        <w:t>served</w:t>
      </w:r>
      <w:r w:rsidR="009E1044" w:rsidRPr="00495F39">
        <w:rPr>
          <w:rFonts w:ascii="Times New Roman" w:eastAsiaTheme="minorEastAsia" w:hAnsi="Times New Roman" w:cs="Times New Roman"/>
          <w:color w:val="1F1F1F"/>
          <w:spacing w:val="-1"/>
          <w:w w:val="105"/>
        </w:rPr>
        <w:t xml:space="preserve"> </w:t>
      </w:r>
      <w:r w:rsidR="009E1044" w:rsidRPr="00495F39">
        <w:rPr>
          <w:rFonts w:ascii="Times New Roman" w:eastAsiaTheme="minorEastAsia" w:hAnsi="Times New Roman" w:cs="Times New Roman"/>
          <w:color w:val="1F1F1F"/>
          <w:w w:val="105"/>
        </w:rPr>
        <w:t>as</w:t>
      </w:r>
      <w:r w:rsidR="009E1044" w:rsidRPr="00495F39">
        <w:rPr>
          <w:rFonts w:ascii="Times New Roman" w:eastAsiaTheme="minorEastAsia" w:hAnsi="Times New Roman" w:cs="Times New Roman"/>
          <w:color w:val="1F1F1F"/>
          <w:spacing w:val="-9"/>
          <w:w w:val="105"/>
        </w:rPr>
        <w:t xml:space="preserve"> </w:t>
      </w:r>
      <w:r w:rsidR="009E1044" w:rsidRPr="00495F39">
        <w:rPr>
          <w:rFonts w:ascii="Times New Roman" w:eastAsiaTheme="minorEastAsia" w:hAnsi="Times New Roman" w:cs="Times New Roman"/>
          <w:color w:val="1F1F1F"/>
          <w:w w:val="105"/>
        </w:rPr>
        <w:t xml:space="preserve">their </w:t>
      </w:r>
      <w:r w:rsidR="009E1044" w:rsidRPr="00495F39">
        <w:rPr>
          <w:rFonts w:ascii="Times New Roman" w:eastAsiaTheme="minorEastAsia" w:hAnsi="Times New Roman" w:cs="Times New Roman"/>
          <w:color w:val="1F1F1F"/>
          <w:spacing w:val="-2"/>
          <w:w w:val="105"/>
        </w:rPr>
        <w:t>President.</w:t>
      </w:r>
    </w:p>
    <w:p w14:paraId="6E9473A6" w14:textId="561E58A6" w:rsidR="009E1044" w:rsidRPr="00495F39" w:rsidRDefault="009E1044" w:rsidP="009E1044">
      <w:pPr>
        <w:widowControl w:val="0"/>
        <w:kinsoku w:val="0"/>
        <w:overflowPunct w:val="0"/>
        <w:autoSpaceDE w:val="0"/>
        <w:autoSpaceDN w:val="0"/>
        <w:adjustRightInd w:val="0"/>
        <w:spacing w:after="0" w:line="240" w:lineRule="auto"/>
        <w:ind w:left="720" w:right="913"/>
        <w:rPr>
          <w:rFonts w:ascii="Times New Roman" w:eastAsiaTheme="minorEastAsia" w:hAnsi="Times New Roman" w:cs="Times New Roman"/>
          <w:color w:val="383838"/>
          <w:w w:val="105"/>
        </w:rPr>
      </w:pPr>
      <w:r w:rsidRPr="00495F39">
        <w:rPr>
          <w:rFonts w:ascii="Times New Roman" w:eastAsiaTheme="minorEastAsia" w:hAnsi="Times New Roman" w:cs="Times New Roman"/>
          <w:b/>
          <w:bCs/>
          <w:color w:val="1F1F1F"/>
          <w:w w:val="105"/>
        </w:rPr>
        <w:t xml:space="preserve">Dave </w:t>
      </w:r>
      <w:proofErr w:type="spellStart"/>
      <w:r w:rsidRPr="00495F39">
        <w:rPr>
          <w:rFonts w:ascii="Times New Roman" w:eastAsiaTheme="minorEastAsia" w:hAnsi="Times New Roman" w:cs="Times New Roman"/>
          <w:b/>
          <w:bCs/>
          <w:color w:val="1F1F1F"/>
          <w:w w:val="105"/>
        </w:rPr>
        <w:t>DeVree</w:t>
      </w:r>
      <w:proofErr w:type="spellEnd"/>
      <w:r w:rsidRPr="00495F39">
        <w:rPr>
          <w:rFonts w:ascii="Times New Roman" w:eastAsiaTheme="minorEastAsia" w:hAnsi="Times New Roman" w:cs="Times New Roman"/>
          <w:color w:val="1F1F1F"/>
          <w:w w:val="105"/>
        </w:rPr>
        <w:t xml:space="preserve"> has</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been a part of the HVAC</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industry since the</w:t>
      </w:r>
      <w:r w:rsidRPr="00495F39">
        <w:rPr>
          <w:rFonts w:ascii="Times New Roman" w:eastAsiaTheme="minorEastAsia" w:hAnsi="Times New Roman" w:cs="Times New Roman"/>
          <w:color w:val="1F1F1F"/>
          <w:spacing w:val="40"/>
          <w:w w:val="105"/>
        </w:rPr>
        <w:t xml:space="preserve"> </w:t>
      </w:r>
      <w:r w:rsidRPr="00495F39">
        <w:rPr>
          <w:rFonts w:ascii="Times New Roman" w:eastAsiaTheme="minorEastAsia" w:hAnsi="Times New Roman" w:cs="Times New Roman"/>
          <w:color w:val="1F1F1F"/>
          <w:w w:val="105"/>
        </w:rPr>
        <w:t>late</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80s, when he started</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his</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career as</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a sheet metal</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installer.</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In addition</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9"/>
          <w:w w:val="105"/>
        </w:rPr>
        <w:t xml:space="preserve"> </w:t>
      </w:r>
      <w:r w:rsidRPr="00495F39">
        <w:rPr>
          <w:rFonts w:ascii="Times New Roman" w:eastAsiaTheme="minorEastAsia" w:hAnsi="Times New Roman" w:cs="Times New Roman"/>
          <w:color w:val="1F1F1F"/>
          <w:w w:val="105"/>
        </w:rPr>
        <w:t>his</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l0+</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years</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18"/>
          <w:w w:val="105"/>
        </w:rPr>
        <w:t xml:space="preserve"> </w:t>
      </w:r>
      <w:r w:rsidRPr="00495F39">
        <w:rPr>
          <w:rFonts w:ascii="Times New Roman" w:eastAsiaTheme="minorEastAsia" w:hAnsi="Times New Roman" w:cs="Times New Roman"/>
          <w:color w:val="1F1F1F"/>
          <w:w w:val="105"/>
        </w:rPr>
        <w:t>field knowledge,</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Dave has decades</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22"/>
          <w:w w:val="105"/>
        </w:rPr>
        <w:t xml:space="preserve"> </w:t>
      </w:r>
      <w:r w:rsidRPr="00495F39">
        <w:rPr>
          <w:rFonts w:ascii="Times New Roman" w:eastAsiaTheme="minorEastAsia" w:hAnsi="Times New Roman" w:cs="Times New Roman"/>
          <w:color w:val="1F1F1F"/>
          <w:w w:val="105"/>
        </w:rPr>
        <w:t>experience as a manufacturer’s rep, project manager and</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 xml:space="preserve">estimator. He works with Rapid Water Technologies' institutional customers, with a focus on universities and hospitals. These organizations can especially </w:t>
      </w:r>
      <w:r w:rsidRPr="00495F39">
        <w:rPr>
          <w:rFonts w:ascii="Times New Roman" w:eastAsiaTheme="minorEastAsia" w:hAnsi="Times New Roman" w:cs="Times New Roman"/>
          <w:color w:val="383838"/>
          <w:w w:val="105"/>
        </w:rPr>
        <w:t>benefit from the</w:t>
      </w:r>
      <w:r w:rsidRPr="00495F39">
        <w:rPr>
          <w:rFonts w:ascii="Times New Roman" w:eastAsiaTheme="minorEastAsia" w:hAnsi="Times New Roman" w:cs="Times New Roman"/>
          <w:color w:val="383838"/>
          <w:spacing w:val="-4"/>
          <w:w w:val="105"/>
        </w:rPr>
        <w:t xml:space="preserve"> </w:t>
      </w:r>
      <w:r w:rsidRPr="00495F39">
        <w:rPr>
          <w:rFonts w:ascii="Times New Roman" w:eastAsiaTheme="minorEastAsia" w:hAnsi="Times New Roman" w:cs="Times New Roman"/>
          <w:color w:val="383838"/>
          <w:w w:val="105"/>
        </w:rPr>
        <w:t>water,</w:t>
      </w:r>
      <w:r w:rsidRPr="00495F39">
        <w:rPr>
          <w:rFonts w:ascii="Times New Roman" w:eastAsiaTheme="minorEastAsia" w:hAnsi="Times New Roman" w:cs="Times New Roman"/>
          <w:color w:val="383838"/>
          <w:spacing w:val="-3"/>
          <w:w w:val="105"/>
        </w:rPr>
        <w:t xml:space="preserve"> </w:t>
      </w:r>
      <w:r w:rsidRPr="00495F39">
        <w:rPr>
          <w:rFonts w:ascii="Times New Roman" w:eastAsiaTheme="minorEastAsia" w:hAnsi="Times New Roman" w:cs="Times New Roman"/>
          <w:color w:val="383838"/>
          <w:w w:val="105"/>
        </w:rPr>
        <w:t>energy and cost savings created with nanobubble technology.</w:t>
      </w:r>
      <w:r w:rsidRPr="00495F39">
        <w:rPr>
          <w:rFonts w:ascii="Times New Roman" w:eastAsiaTheme="minorEastAsia" w:hAnsi="Times New Roman" w:cs="Times New Roman"/>
          <w:color w:val="383838"/>
          <w:spacing w:val="32"/>
          <w:w w:val="105"/>
        </w:rPr>
        <w:t xml:space="preserve"> </w:t>
      </w:r>
      <w:r w:rsidRPr="00495F39">
        <w:rPr>
          <w:rFonts w:ascii="Times New Roman" w:eastAsiaTheme="minorEastAsia" w:hAnsi="Times New Roman" w:cs="Times New Roman"/>
          <w:color w:val="383838"/>
          <w:w w:val="105"/>
        </w:rPr>
        <w:t>Water is</w:t>
      </w:r>
      <w:r w:rsidRPr="00495F39">
        <w:rPr>
          <w:rFonts w:ascii="Times New Roman" w:eastAsiaTheme="minorEastAsia" w:hAnsi="Times New Roman" w:cs="Times New Roman"/>
          <w:color w:val="383838"/>
          <w:spacing w:val="-5"/>
          <w:w w:val="105"/>
        </w:rPr>
        <w:t xml:space="preserve"> </w:t>
      </w:r>
      <w:r w:rsidRPr="00495F39">
        <w:rPr>
          <w:rFonts w:ascii="Times New Roman" w:eastAsiaTheme="minorEastAsia" w:hAnsi="Times New Roman" w:cs="Times New Roman"/>
          <w:color w:val="383838"/>
          <w:w w:val="105"/>
        </w:rPr>
        <w:t>a major part of Dave's life outside of work, and you can often find him salmon fishing</w:t>
      </w:r>
      <w:r w:rsidRPr="00495F39">
        <w:rPr>
          <w:rFonts w:ascii="Times New Roman" w:eastAsiaTheme="minorEastAsia" w:hAnsi="Times New Roman" w:cs="Times New Roman"/>
          <w:color w:val="383838"/>
          <w:spacing w:val="-2"/>
          <w:w w:val="105"/>
        </w:rPr>
        <w:t xml:space="preserve"> </w:t>
      </w:r>
      <w:r w:rsidRPr="00495F39">
        <w:rPr>
          <w:rFonts w:ascii="Times New Roman" w:eastAsiaTheme="minorEastAsia" w:hAnsi="Times New Roman" w:cs="Times New Roman"/>
          <w:color w:val="383838"/>
          <w:w w:val="105"/>
        </w:rPr>
        <w:t>on Lake Michigan or enjoying watersports with his family at their Fife Lake cottage.</w:t>
      </w:r>
    </w:p>
    <w:p w14:paraId="3410878B" w14:textId="77777777" w:rsidR="009E1044" w:rsidRPr="009E1044" w:rsidRDefault="009E1044" w:rsidP="009E1044">
      <w:pPr>
        <w:widowControl w:val="0"/>
        <w:kinsoku w:val="0"/>
        <w:overflowPunct w:val="0"/>
        <w:autoSpaceDE w:val="0"/>
        <w:autoSpaceDN w:val="0"/>
        <w:adjustRightInd w:val="0"/>
        <w:spacing w:after="0" w:line="240" w:lineRule="auto"/>
        <w:ind w:left="720" w:right="835"/>
        <w:rPr>
          <w:rFonts w:ascii="Lucida Bright" w:eastAsiaTheme="minorEastAsia" w:hAnsi="Lucida Bright" w:cs="Arial"/>
          <w:color w:val="1F1F1F"/>
          <w:w w:val="105"/>
        </w:rPr>
      </w:pPr>
    </w:p>
    <w:p w14:paraId="40616DC4" w14:textId="67D922C8" w:rsidR="009E1044" w:rsidRDefault="009E1044" w:rsidP="009E1044">
      <w:pPr>
        <w:rPr>
          <w:rFonts w:ascii="Lucida Bright" w:hAnsi="Lucida Bright"/>
          <w:b/>
        </w:rPr>
      </w:pPr>
      <w:r>
        <w:rPr>
          <w:rFonts w:ascii="Lucida Bright" w:hAnsi="Lucida Bright"/>
          <w:b/>
        </w:rPr>
        <w:t xml:space="preserve">10:45 a.m. Educational Session 2 </w:t>
      </w:r>
      <w:r w:rsidR="0071341D">
        <w:rPr>
          <w:rFonts w:ascii="Lucida Bright" w:hAnsi="Lucida Bright"/>
          <w:b/>
        </w:rPr>
        <w:t xml:space="preserve"> </w:t>
      </w:r>
    </w:p>
    <w:p w14:paraId="24EEB610" w14:textId="7BDFAC67" w:rsidR="009E1044" w:rsidRPr="0071341D" w:rsidRDefault="0071341D" w:rsidP="002429B9">
      <w:pPr>
        <w:spacing w:after="0" w:line="240" w:lineRule="auto"/>
        <w:rPr>
          <w:rStyle w:val="Hyperlink"/>
          <w:rFonts w:ascii="Lucida Bright" w:hAnsi="Lucida Bright"/>
          <w:b/>
        </w:rPr>
      </w:pPr>
      <w:r>
        <w:rPr>
          <w:rFonts w:ascii="Lucida Bright" w:hAnsi="Lucida Bright"/>
          <w:b/>
        </w:rPr>
        <w:fldChar w:fldCharType="begin"/>
      </w:r>
      <w:r w:rsidR="00E54B71">
        <w:rPr>
          <w:rFonts w:ascii="Lucida Bright" w:hAnsi="Lucida Bright"/>
          <w:b/>
        </w:rPr>
        <w:instrText>HYPERLINK "\\\\office.ads.gvsu.edu\\dfs\\Facilities-Data\\FAC-EXEC\\Michelle\\MAPPA 2022\\Presentations\\Slide Decks\\MiAPPA MAPPA.GRCC Presentation_Reduced.pdf"</w:instrText>
      </w:r>
      <w:r w:rsidR="00E54B71">
        <w:rPr>
          <w:rFonts w:ascii="Lucida Bright" w:hAnsi="Lucida Bright"/>
          <w:b/>
        </w:rPr>
      </w:r>
      <w:r>
        <w:rPr>
          <w:rFonts w:ascii="Lucida Bright" w:hAnsi="Lucida Bright"/>
          <w:b/>
        </w:rPr>
        <w:fldChar w:fldCharType="separate"/>
      </w:r>
      <w:r w:rsidR="009E1044" w:rsidRPr="0071341D">
        <w:rPr>
          <w:rStyle w:val="Hyperlink"/>
          <w:rFonts w:ascii="Lucida Bright" w:hAnsi="Lucida Bright"/>
          <w:b/>
        </w:rPr>
        <w:t>Solidifying Community Presence for Lifelong Learners: Bringing New Opportunities</w:t>
      </w:r>
    </w:p>
    <w:p w14:paraId="4A5C9526" w14:textId="13A05892" w:rsidR="002429B9" w:rsidRDefault="009E1044" w:rsidP="0071341D">
      <w:pPr>
        <w:rPr>
          <w:rFonts w:ascii="Lucida Bright" w:hAnsi="Lucida Bright"/>
          <w:b/>
        </w:rPr>
      </w:pPr>
      <w:r w:rsidRPr="0071341D">
        <w:rPr>
          <w:rStyle w:val="Hyperlink"/>
          <w:rFonts w:ascii="Lucida Bright" w:hAnsi="Lucida Bright"/>
          <w:b/>
        </w:rPr>
        <w:t>Through Consolidation, Sustainable Spaces &amp; Utilizing Community Assets</w:t>
      </w:r>
      <w:r w:rsidR="0071341D">
        <w:rPr>
          <w:rFonts w:ascii="Lucida Bright" w:hAnsi="Lucida Bright"/>
          <w:b/>
        </w:rPr>
        <w:fldChar w:fldCharType="end"/>
      </w:r>
    </w:p>
    <w:p w14:paraId="777A6FDB" w14:textId="20D107B3" w:rsidR="009E1044" w:rsidRDefault="009E1044" w:rsidP="002429B9">
      <w:pPr>
        <w:spacing w:after="0" w:line="240" w:lineRule="auto"/>
        <w:ind w:left="720" w:firstLine="720"/>
        <w:rPr>
          <w:rFonts w:ascii="Lucida Bright" w:hAnsi="Lucida Bright"/>
          <w:bCs/>
        </w:rPr>
      </w:pPr>
      <w:r w:rsidRPr="002429B9">
        <w:rPr>
          <w:rFonts w:ascii="Lucida Bright" w:hAnsi="Lucida Bright"/>
          <w:bCs/>
        </w:rPr>
        <w:t>David Wilkins</w:t>
      </w:r>
      <w:r w:rsidR="002429B9" w:rsidRPr="002429B9">
        <w:rPr>
          <w:rFonts w:ascii="Lucida Bright" w:hAnsi="Lucida Bright"/>
          <w:bCs/>
        </w:rPr>
        <w:t xml:space="preserve">, </w:t>
      </w:r>
      <w:r w:rsidR="002429B9" w:rsidRPr="002429B9">
        <w:rPr>
          <w:rFonts w:ascii="Lucida Bright" w:hAnsi="Lucida Bright"/>
          <w:iCs/>
          <w:color w:val="383838"/>
          <w:w w:val="105"/>
        </w:rPr>
        <w:t>Higher Education Practice</w:t>
      </w:r>
      <w:r w:rsidR="002429B9" w:rsidRPr="002429B9">
        <w:rPr>
          <w:rFonts w:ascii="Lucida Bright" w:hAnsi="Lucida Bright"/>
          <w:iCs/>
          <w:color w:val="383838"/>
          <w:spacing w:val="-5"/>
          <w:w w:val="105"/>
        </w:rPr>
        <w:t xml:space="preserve"> </w:t>
      </w:r>
      <w:r w:rsidR="002429B9" w:rsidRPr="002429B9">
        <w:rPr>
          <w:rFonts w:ascii="Lucida Bright" w:hAnsi="Lucida Bright"/>
          <w:iCs/>
          <w:color w:val="383838"/>
          <w:w w:val="105"/>
        </w:rPr>
        <w:t xml:space="preserve">Leader, </w:t>
      </w:r>
      <w:r w:rsidRPr="002429B9">
        <w:rPr>
          <w:rFonts w:ascii="Lucida Bright" w:hAnsi="Lucida Bright"/>
          <w:bCs/>
        </w:rPr>
        <w:t xml:space="preserve">GMB Architecture </w:t>
      </w:r>
      <w:r w:rsidR="00F677A2">
        <w:rPr>
          <w:rFonts w:ascii="Lucida Bright" w:hAnsi="Lucida Bright"/>
          <w:bCs/>
        </w:rPr>
        <w:t>+</w:t>
      </w:r>
      <w:r w:rsidRPr="002429B9">
        <w:rPr>
          <w:rFonts w:ascii="Lucida Bright" w:hAnsi="Lucida Bright"/>
          <w:bCs/>
        </w:rPr>
        <w:t xml:space="preserve"> Engineering</w:t>
      </w:r>
    </w:p>
    <w:p w14:paraId="74BB40EA" w14:textId="77777777" w:rsidR="002429B9" w:rsidRPr="002429B9" w:rsidRDefault="002429B9" w:rsidP="002429B9">
      <w:pPr>
        <w:spacing w:after="0" w:line="240" w:lineRule="auto"/>
        <w:ind w:left="720" w:firstLine="720"/>
        <w:rPr>
          <w:rFonts w:ascii="Lucida Bright" w:hAnsi="Lucida Bright"/>
          <w:bCs/>
        </w:rPr>
      </w:pPr>
    </w:p>
    <w:p w14:paraId="410FFD2E" w14:textId="77777777" w:rsidR="002429B9" w:rsidRDefault="002429B9" w:rsidP="002429B9">
      <w:pPr>
        <w:spacing w:after="0" w:line="240" w:lineRule="auto"/>
        <w:ind w:left="720" w:firstLine="720"/>
        <w:rPr>
          <w:rFonts w:ascii="Lucida Bright" w:hAnsi="Lucida Bright"/>
          <w:iCs/>
          <w:color w:val="383838"/>
          <w:w w:val="105"/>
        </w:rPr>
      </w:pPr>
      <w:r w:rsidRPr="002429B9">
        <w:rPr>
          <w:rFonts w:ascii="Lucida Bright" w:hAnsi="Lucida Bright"/>
          <w:iCs/>
          <w:color w:val="383838"/>
          <w:w w:val="105"/>
        </w:rPr>
        <w:t>Jim</w:t>
      </w:r>
      <w:r w:rsidRPr="002429B9">
        <w:rPr>
          <w:rFonts w:ascii="Lucida Bright" w:hAnsi="Lucida Bright"/>
          <w:iCs/>
          <w:color w:val="383838"/>
          <w:spacing w:val="-9"/>
          <w:w w:val="105"/>
        </w:rPr>
        <w:t xml:space="preserve"> </w:t>
      </w:r>
      <w:proofErr w:type="spellStart"/>
      <w:r w:rsidRPr="002429B9">
        <w:rPr>
          <w:rFonts w:ascii="Lucida Bright" w:hAnsi="Lucida Bright"/>
          <w:iCs/>
          <w:color w:val="383838"/>
          <w:w w:val="105"/>
        </w:rPr>
        <w:t>VanDokkumburg</w:t>
      </w:r>
      <w:proofErr w:type="spellEnd"/>
      <w:r w:rsidRPr="002429B9">
        <w:rPr>
          <w:rFonts w:ascii="Lucida Bright" w:hAnsi="Lucida Bright"/>
          <w:iCs/>
          <w:color w:val="383838"/>
          <w:w w:val="105"/>
        </w:rPr>
        <w:t>, Executive Director of Facilities at Grand Rapids</w:t>
      </w:r>
    </w:p>
    <w:p w14:paraId="337D6D00" w14:textId="1D70A59B" w:rsidR="002429B9" w:rsidRDefault="002429B9" w:rsidP="002429B9">
      <w:pPr>
        <w:spacing w:after="0" w:line="240" w:lineRule="auto"/>
        <w:ind w:left="720" w:firstLine="720"/>
        <w:rPr>
          <w:rFonts w:ascii="Lucida Bright" w:hAnsi="Lucida Bright"/>
          <w:iCs/>
          <w:color w:val="383838"/>
          <w:w w:val="105"/>
        </w:rPr>
      </w:pPr>
      <w:r w:rsidRPr="002429B9">
        <w:rPr>
          <w:rFonts w:ascii="Lucida Bright" w:hAnsi="Lucida Bright"/>
          <w:iCs/>
          <w:color w:val="383838"/>
          <w:w w:val="105"/>
        </w:rPr>
        <w:t>Community College</w:t>
      </w:r>
    </w:p>
    <w:p w14:paraId="058DE143" w14:textId="2F07726D" w:rsidR="002429B9" w:rsidRDefault="002429B9" w:rsidP="002429B9">
      <w:pPr>
        <w:spacing w:after="0" w:line="240" w:lineRule="auto"/>
        <w:ind w:left="720" w:firstLine="720"/>
        <w:rPr>
          <w:rFonts w:ascii="Lucida Bright" w:hAnsi="Lucida Bright"/>
        </w:rPr>
      </w:pPr>
    </w:p>
    <w:p w14:paraId="4BBD8415" w14:textId="282D3691" w:rsidR="002429B9" w:rsidRDefault="002429B9" w:rsidP="002429B9">
      <w:pPr>
        <w:spacing w:after="0" w:line="240" w:lineRule="auto"/>
        <w:ind w:left="720" w:firstLine="720"/>
        <w:rPr>
          <w:rFonts w:ascii="Lucida Bright" w:hAnsi="Lucida Bright"/>
          <w:iCs/>
          <w:color w:val="383838"/>
          <w:w w:val="105"/>
        </w:rPr>
      </w:pPr>
      <w:r w:rsidRPr="002429B9">
        <w:rPr>
          <w:rFonts w:ascii="Lucida Bright" w:hAnsi="Lucida Bright"/>
          <w:iCs/>
          <w:color w:val="383838"/>
          <w:w w:val="105"/>
        </w:rPr>
        <w:t>Nate</w:t>
      </w:r>
      <w:r w:rsidRPr="002429B9">
        <w:rPr>
          <w:rFonts w:ascii="Lucida Bright" w:hAnsi="Lucida Bright"/>
          <w:iCs/>
          <w:color w:val="383838"/>
          <w:spacing w:val="-11"/>
          <w:w w:val="105"/>
        </w:rPr>
        <w:t xml:space="preserve"> </w:t>
      </w:r>
      <w:r w:rsidRPr="002429B9">
        <w:rPr>
          <w:rFonts w:ascii="Lucida Bright" w:hAnsi="Lucida Bright"/>
          <w:iCs/>
          <w:color w:val="383838"/>
          <w:w w:val="105"/>
        </w:rPr>
        <w:t xml:space="preserve">Van </w:t>
      </w:r>
      <w:proofErr w:type="spellStart"/>
      <w:r w:rsidRPr="002429B9">
        <w:rPr>
          <w:rFonts w:ascii="Lucida Bright" w:hAnsi="Lucida Bright"/>
          <w:iCs/>
          <w:color w:val="383838"/>
          <w:w w:val="105"/>
        </w:rPr>
        <w:t>Heukelum</w:t>
      </w:r>
      <w:proofErr w:type="spellEnd"/>
      <w:r>
        <w:rPr>
          <w:rFonts w:ascii="Lucida Bright" w:hAnsi="Lucida Bright"/>
          <w:iCs/>
          <w:color w:val="383838"/>
          <w:w w:val="105"/>
        </w:rPr>
        <w:t>,</w:t>
      </w:r>
      <w:r w:rsidRPr="002429B9">
        <w:rPr>
          <w:rFonts w:ascii="Lucida Bright" w:hAnsi="Lucida Bright"/>
          <w:iCs/>
          <w:color w:val="383838"/>
          <w:w w:val="105"/>
        </w:rPr>
        <w:t xml:space="preserve"> Mechanical Engineer</w:t>
      </w:r>
      <w:r>
        <w:rPr>
          <w:rFonts w:ascii="Lucida Bright" w:hAnsi="Lucida Bright"/>
          <w:iCs/>
          <w:color w:val="383838"/>
          <w:w w:val="105"/>
        </w:rPr>
        <w:t>,</w:t>
      </w:r>
      <w:r w:rsidRPr="002429B9">
        <w:rPr>
          <w:rFonts w:ascii="Lucida Bright" w:hAnsi="Lucida Bright"/>
          <w:iCs/>
          <w:color w:val="383838"/>
          <w:spacing w:val="-26"/>
          <w:w w:val="105"/>
        </w:rPr>
        <w:t xml:space="preserve"> </w:t>
      </w:r>
      <w:r w:rsidRPr="002429B9">
        <w:rPr>
          <w:rFonts w:ascii="Lucida Bright" w:hAnsi="Lucida Bright"/>
          <w:iCs/>
          <w:color w:val="383838"/>
          <w:w w:val="105"/>
        </w:rPr>
        <w:t xml:space="preserve">GMB Architecture </w:t>
      </w:r>
      <w:r w:rsidR="00F677A2">
        <w:rPr>
          <w:rFonts w:ascii="Lucida Bright" w:hAnsi="Lucida Bright"/>
          <w:iCs/>
          <w:color w:val="383838"/>
          <w:w w:val="105"/>
        </w:rPr>
        <w:t>+</w:t>
      </w:r>
      <w:r w:rsidRPr="002429B9">
        <w:rPr>
          <w:rFonts w:ascii="Lucida Bright" w:hAnsi="Lucida Bright"/>
          <w:iCs/>
          <w:color w:val="383838"/>
          <w:spacing w:val="-11"/>
          <w:w w:val="105"/>
        </w:rPr>
        <w:t xml:space="preserve"> </w:t>
      </w:r>
      <w:r w:rsidRPr="002429B9">
        <w:rPr>
          <w:rFonts w:ascii="Lucida Bright" w:hAnsi="Lucida Bright"/>
          <w:iCs/>
          <w:color w:val="383838"/>
          <w:w w:val="105"/>
        </w:rPr>
        <w:t>Engineering</w:t>
      </w:r>
    </w:p>
    <w:p w14:paraId="2EBD5258" w14:textId="77777777" w:rsidR="002429B9" w:rsidRDefault="002429B9" w:rsidP="002429B9">
      <w:pPr>
        <w:widowControl w:val="0"/>
        <w:kinsoku w:val="0"/>
        <w:overflowPunct w:val="0"/>
        <w:autoSpaceDE w:val="0"/>
        <w:autoSpaceDN w:val="0"/>
        <w:adjustRightInd w:val="0"/>
        <w:spacing w:after="0" w:line="283" w:lineRule="auto"/>
        <w:ind w:right="1052"/>
        <w:rPr>
          <w:rFonts w:ascii="Arial" w:eastAsiaTheme="minorEastAsia" w:hAnsi="Arial" w:cs="Arial"/>
          <w:i/>
          <w:iCs/>
          <w:color w:val="1F1F21"/>
          <w:spacing w:val="-2"/>
          <w:w w:val="105"/>
          <w:sz w:val="19"/>
          <w:szCs w:val="19"/>
        </w:rPr>
      </w:pPr>
    </w:p>
    <w:p w14:paraId="3606CC36" w14:textId="4E44BAC3" w:rsidR="002429B9" w:rsidRPr="00495F39" w:rsidRDefault="002429B9" w:rsidP="002429B9">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iCs/>
          <w:color w:val="1F1F21"/>
          <w:w w:val="105"/>
        </w:rPr>
      </w:pPr>
      <w:r w:rsidRPr="00495F39">
        <w:rPr>
          <w:rFonts w:ascii="Times New Roman" w:eastAsiaTheme="minorEastAsia" w:hAnsi="Times New Roman" w:cs="Times New Roman"/>
          <w:iCs/>
          <w:color w:val="1F1F21"/>
          <w:spacing w:val="-2"/>
          <w:w w:val="105"/>
        </w:rPr>
        <w:t>Faced</w:t>
      </w:r>
      <w:r w:rsidRPr="00495F39">
        <w:rPr>
          <w:rFonts w:ascii="Times New Roman" w:eastAsiaTheme="minorEastAsia" w:hAnsi="Times New Roman" w:cs="Times New Roman"/>
          <w:iCs/>
          <w:color w:val="1F1F21"/>
          <w:spacing w:val="-4"/>
          <w:w w:val="105"/>
        </w:rPr>
        <w:t xml:space="preserve"> </w:t>
      </w:r>
      <w:r w:rsidRPr="00495F39">
        <w:rPr>
          <w:rFonts w:ascii="Times New Roman" w:eastAsiaTheme="minorEastAsia" w:hAnsi="Times New Roman" w:cs="Times New Roman"/>
          <w:iCs/>
          <w:color w:val="1F1F21"/>
          <w:spacing w:val="-2"/>
          <w:w w:val="105"/>
        </w:rPr>
        <w:t>with</w:t>
      </w:r>
      <w:r w:rsidRPr="00495F39">
        <w:rPr>
          <w:rFonts w:ascii="Times New Roman" w:eastAsiaTheme="minorEastAsia" w:hAnsi="Times New Roman" w:cs="Times New Roman"/>
          <w:iCs/>
          <w:color w:val="1F1F21"/>
          <w:spacing w:val="-16"/>
          <w:w w:val="105"/>
        </w:rPr>
        <w:t xml:space="preserve"> </w:t>
      </w:r>
      <w:r w:rsidRPr="00495F39">
        <w:rPr>
          <w:rFonts w:ascii="Times New Roman" w:eastAsiaTheme="minorEastAsia" w:hAnsi="Times New Roman" w:cs="Times New Roman"/>
          <w:iCs/>
          <w:color w:val="1F1F21"/>
          <w:spacing w:val="-2"/>
          <w:w w:val="105"/>
        </w:rPr>
        <w:t>declining college</w:t>
      </w:r>
      <w:r w:rsidRPr="00495F39">
        <w:rPr>
          <w:rFonts w:ascii="Times New Roman" w:eastAsiaTheme="minorEastAsia" w:hAnsi="Times New Roman" w:cs="Times New Roman"/>
          <w:iCs/>
          <w:color w:val="1F1F21"/>
          <w:spacing w:val="-8"/>
          <w:w w:val="105"/>
        </w:rPr>
        <w:t xml:space="preserve"> </w:t>
      </w:r>
      <w:r w:rsidRPr="00495F39">
        <w:rPr>
          <w:rFonts w:ascii="Times New Roman" w:eastAsiaTheme="minorEastAsia" w:hAnsi="Times New Roman" w:cs="Times New Roman"/>
          <w:iCs/>
          <w:color w:val="1F1F21"/>
          <w:spacing w:val="-2"/>
          <w:w w:val="105"/>
        </w:rPr>
        <w:t>age</w:t>
      </w:r>
      <w:r w:rsidRPr="00495F39">
        <w:rPr>
          <w:rFonts w:ascii="Times New Roman" w:eastAsiaTheme="minorEastAsia" w:hAnsi="Times New Roman" w:cs="Times New Roman"/>
          <w:iCs/>
          <w:color w:val="1F1F21"/>
          <w:spacing w:val="-7"/>
          <w:w w:val="105"/>
        </w:rPr>
        <w:t xml:space="preserve"> </w:t>
      </w:r>
      <w:r w:rsidRPr="00495F39">
        <w:rPr>
          <w:rFonts w:ascii="Times New Roman" w:eastAsiaTheme="minorEastAsia" w:hAnsi="Times New Roman" w:cs="Times New Roman"/>
          <w:iCs/>
          <w:color w:val="1F1F21"/>
          <w:spacing w:val="-2"/>
          <w:w w:val="105"/>
        </w:rPr>
        <w:t>population, many of Michigan's</w:t>
      </w:r>
      <w:r w:rsidRPr="00495F39">
        <w:rPr>
          <w:rFonts w:ascii="Times New Roman" w:eastAsiaTheme="minorEastAsia" w:hAnsi="Times New Roman" w:cs="Times New Roman"/>
          <w:iCs/>
          <w:color w:val="1F1F21"/>
          <w:spacing w:val="-9"/>
          <w:w w:val="105"/>
        </w:rPr>
        <w:t xml:space="preserve"> </w:t>
      </w:r>
      <w:r w:rsidR="00F677A2" w:rsidRPr="00495F39">
        <w:rPr>
          <w:rFonts w:ascii="Times New Roman" w:eastAsiaTheme="minorEastAsia" w:hAnsi="Times New Roman" w:cs="Times New Roman"/>
          <w:iCs/>
          <w:color w:val="1F1F21"/>
          <w:spacing w:val="-2"/>
          <w:w w:val="105"/>
        </w:rPr>
        <w:t>c</w:t>
      </w:r>
      <w:r w:rsidRPr="00495F39">
        <w:rPr>
          <w:rFonts w:ascii="Times New Roman" w:eastAsiaTheme="minorEastAsia" w:hAnsi="Times New Roman" w:cs="Times New Roman"/>
          <w:iCs/>
          <w:color w:val="1F1F21"/>
          <w:spacing w:val="-2"/>
          <w:w w:val="105"/>
        </w:rPr>
        <w:t xml:space="preserve">ommunity </w:t>
      </w:r>
      <w:r w:rsidR="00F677A2" w:rsidRPr="00495F39">
        <w:rPr>
          <w:rFonts w:ascii="Times New Roman" w:eastAsiaTheme="minorEastAsia" w:hAnsi="Times New Roman" w:cs="Times New Roman"/>
          <w:iCs/>
          <w:color w:val="1F1F21"/>
          <w:spacing w:val="-2"/>
          <w:w w:val="105"/>
        </w:rPr>
        <w:t>c</w:t>
      </w:r>
      <w:r w:rsidRPr="00495F39">
        <w:rPr>
          <w:rFonts w:ascii="Times New Roman" w:eastAsiaTheme="minorEastAsia" w:hAnsi="Times New Roman" w:cs="Times New Roman"/>
          <w:iCs/>
          <w:color w:val="1F1F21"/>
          <w:spacing w:val="-2"/>
          <w:w w:val="105"/>
        </w:rPr>
        <w:t>olleges are</w:t>
      </w:r>
      <w:r w:rsidRPr="00495F39">
        <w:rPr>
          <w:rFonts w:ascii="Times New Roman" w:eastAsiaTheme="minorEastAsia" w:hAnsi="Times New Roman" w:cs="Times New Roman"/>
          <w:iCs/>
          <w:color w:val="1F1F21"/>
          <w:spacing w:val="-17"/>
          <w:w w:val="105"/>
        </w:rPr>
        <w:t xml:space="preserve"> </w:t>
      </w:r>
      <w:r w:rsidRPr="00495F39">
        <w:rPr>
          <w:rFonts w:ascii="Times New Roman" w:eastAsiaTheme="minorEastAsia" w:hAnsi="Times New Roman" w:cs="Times New Roman"/>
          <w:iCs/>
          <w:color w:val="1F1F21"/>
          <w:spacing w:val="-2"/>
          <w:w w:val="105"/>
        </w:rPr>
        <w:t>looking</w:t>
      </w:r>
      <w:r w:rsidRPr="00495F39">
        <w:rPr>
          <w:rFonts w:ascii="Times New Roman" w:eastAsiaTheme="minorEastAsia" w:hAnsi="Times New Roman" w:cs="Times New Roman"/>
          <w:iCs/>
          <w:color w:val="1F1F21"/>
          <w:spacing w:val="-28"/>
          <w:w w:val="105"/>
        </w:rPr>
        <w:t xml:space="preserve"> </w:t>
      </w:r>
      <w:r w:rsidRPr="00495F39">
        <w:rPr>
          <w:rFonts w:ascii="Times New Roman" w:eastAsiaTheme="minorEastAsia" w:hAnsi="Times New Roman" w:cs="Times New Roman"/>
          <w:iCs/>
          <w:color w:val="1F1F21"/>
          <w:spacing w:val="-2"/>
          <w:w w:val="105"/>
        </w:rPr>
        <w:t xml:space="preserve">for </w:t>
      </w:r>
      <w:r w:rsidRPr="00495F39">
        <w:rPr>
          <w:rFonts w:ascii="Times New Roman" w:eastAsiaTheme="minorEastAsia" w:hAnsi="Times New Roman" w:cs="Times New Roman"/>
          <w:iCs/>
          <w:color w:val="1F1F21"/>
          <w:w w:val="105"/>
        </w:rPr>
        <w:t>strategies</w:t>
      </w:r>
      <w:r w:rsidRPr="00495F39">
        <w:rPr>
          <w:rFonts w:ascii="Times New Roman" w:eastAsiaTheme="minorEastAsia" w:hAnsi="Times New Roman" w:cs="Times New Roman"/>
          <w:iCs/>
          <w:color w:val="1F1F21"/>
          <w:spacing w:val="-14"/>
          <w:w w:val="105"/>
        </w:rPr>
        <w:t xml:space="preserve"> </w:t>
      </w:r>
      <w:r w:rsidRPr="00495F39">
        <w:rPr>
          <w:rFonts w:ascii="Times New Roman" w:eastAsiaTheme="minorEastAsia" w:hAnsi="Times New Roman" w:cs="Times New Roman"/>
          <w:iCs/>
          <w:color w:val="1F1F21"/>
          <w:w w:val="105"/>
        </w:rPr>
        <w:t>to</w:t>
      </w:r>
      <w:r w:rsidRPr="00495F39">
        <w:rPr>
          <w:rFonts w:ascii="Times New Roman" w:eastAsiaTheme="minorEastAsia" w:hAnsi="Times New Roman" w:cs="Times New Roman"/>
          <w:iCs/>
          <w:color w:val="1F1F21"/>
          <w:spacing w:val="-12"/>
          <w:w w:val="105"/>
        </w:rPr>
        <w:t xml:space="preserve"> </w:t>
      </w:r>
      <w:r w:rsidRPr="00495F39">
        <w:rPr>
          <w:rFonts w:ascii="Times New Roman" w:eastAsiaTheme="minorEastAsia" w:hAnsi="Times New Roman" w:cs="Times New Roman"/>
          <w:iCs/>
          <w:color w:val="1F1F21"/>
          <w:w w:val="105"/>
        </w:rPr>
        <w:t>approach</w:t>
      </w:r>
      <w:r w:rsidRPr="00495F39">
        <w:rPr>
          <w:rFonts w:ascii="Times New Roman" w:eastAsiaTheme="minorEastAsia" w:hAnsi="Times New Roman" w:cs="Times New Roman"/>
          <w:iCs/>
          <w:color w:val="1F1F21"/>
          <w:spacing w:val="-4"/>
          <w:w w:val="105"/>
        </w:rPr>
        <w:t xml:space="preserve"> </w:t>
      </w:r>
      <w:r w:rsidRPr="00495F39">
        <w:rPr>
          <w:rFonts w:ascii="Times New Roman" w:eastAsiaTheme="minorEastAsia" w:hAnsi="Times New Roman" w:cs="Times New Roman"/>
          <w:iCs/>
          <w:color w:val="1F1F21"/>
          <w:w w:val="105"/>
        </w:rPr>
        <w:t>the</w:t>
      </w:r>
      <w:r w:rsidRPr="00495F39">
        <w:rPr>
          <w:rFonts w:ascii="Times New Roman" w:eastAsiaTheme="minorEastAsia" w:hAnsi="Times New Roman" w:cs="Times New Roman"/>
          <w:iCs/>
          <w:color w:val="1F1F21"/>
          <w:spacing w:val="-30"/>
          <w:w w:val="105"/>
        </w:rPr>
        <w:t xml:space="preserve"> </w:t>
      </w:r>
      <w:r w:rsidRPr="00495F39">
        <w:rPr>
          <w:rFonts w:ascii="Times New Roman" w:eastAsiaTheme="minorEastAsia" w:hAnsi="Times New Roman" w:cs="Times New Roman"/>
          <w:iCs/>
          <w:color w:val="1F1F21"/>
          <w:w w:val="105"/>
        </w:rPr>
        <w:t>future</w:t>
      </w:r>
      <w:r w:rsidRPr="00495F39">
        <w:rPr>
          <w:rFonts w:ascii="Times New Roman" w:eastAsiaTheme="minorEastAsia" w:hAnsi="Times New Roman" w:cs="Times New Roman"/>
          <w:iCs/>
          <w:color w:val="1F1F21"/>
          <w:spacing w:val="-15"/>
          <w:w w:val="105"/>
        </w:rPr>
        <w:t xml:space="preserve"> </w:t>
      </w:r>
      <w:r w:rsidRPr="00495F39">
        <w:rPr>
          <w:rFonts w:ascii="Times New Roman" w:eastAsiaTheme="minorEastAsia" w:hAnsi="Times New Roman" w:cs="Times New Roman"/>
          <w:iCs/>
          <w:color w:val="1F1F21"/>
          <w:w w:val="105"/>
        </w:rPr>
        <w:t>of</w:t>
      </w:r>
      <w:r w:rsidRPr="00495F39">
        <w:rPr>
          <w:rFonts w:ascii="Times New Roman" w:eastAsiaTheme="minorEastAsia" w:hAnsi="Times New Roman" w:cs="Times New Roman"/>
          <w:iCs/>
          <w:color w:val="1F1F21"/>
          <w:spacing w:val="-13"/>
          <w:w w:val="105"/>
        </w:rPr>
        <w:t xml:space="preserve"> </w:t>
      </w:r>
      <w:r w:rsidRPr="00495F39">
        <w:rPr>
          <w:rFonts w:ascii="Times New Roman" w:eastAsiaTheme="minorEastAsia" w:hAnsi="Times New Roman" w:cs="Times New Roman"/>
          <w:iCs/>
          <w:color w:val="1F1F21"/>
          <w:w w:val="105"/>
        </w:rPr>
        <w:t>their</w:t>
      </w:r>
      <w:r w:rsidRPr="00495F39">
        <w:rPr>
          <w:rFonts w:ascii="Times New Roman" w:eastAsiaTheme="minorEastAsia" w:hAnsi="Times New Roman" w:cs="Times New Roman"/>
          <w:iCs/>
          <w:color w:val="1F1F21"/>
          <w:spacing w:val="-28"/>
          <w:w w:val="105"/>
        </w:rPr>
        <w:t xml:space="preserve"> </w:t>
      </w:r>
      <w:r w:rsidRPr="00495F39">
        <w:rPr>
          <w:rFonts w:ascii="Times New Roman" w:eastAsiaTheme="minorEastAsia" w:hAnsi="Times New Roman" w:cs="Times New Roman"/>
          <w:iCs/>
          <w:color w:val="1F1F21"/>
          <w:w w:val="105"/>
        </w:rPr>
        <w:t>facilities.</w:t>
      </w:r>
      <w:r w:rsidRPr="00495F39">
        <w:rPr>
          <w:rFonts w:ascii="Times New Roman" w:eastAsiaTheme="minorEastAsia" w:hAnsi="Times New Roman" w:cs="Times New Roman"/>
          <w:iCs/>
          <w:color w:val="1F1F21"/>
          <w:spacing w:val="-10"/>
          <w:w w:val="105"/>
        </w:rPr>
        <w:t xml:space="preserve"> </w:t>
      </w:r>
      <w:r w:rsidRPr="00495F39">
        <w:rPr>
          <w:rFonts w:ascii="Times New Roman" w:eastAsiaTheme="minorEastAsia" w:hAnsi="Times New Roman" w:cs="Times New Roman"/>
          <w:iCs/>
          <w:color w:val="1F1F21"/>
          <w:w w:val="105"/>
        </w:rPr>
        <w:t>Grand</w:t>
      </w:r>
      <w:r w:rsidRPr="00495F39">
        <w:rPr>
          <w:rFonts w:ascii="Times New Roman" w:eastAsiaTheme="minorEastAsia" w:hAnsi="Times New Roman" w:cs="Times New Roman"/>
          <w:iCs/>
          <w:color w:val="1F1F21"/>
          <w:spacing w:val="-7"/>
          <w:w w:val="105"/>
        </w:rPr>
        <w:t xml:space="preserve"> </w:t>
      </w:r>
      <w:r w:rsidRPr="00495F39">
        <w:rPr>
          <w:rFonts w:ascii="Times New Roman" w:eastAsiaTheme="minorEastAsia" w:hAnsi="Times New Roman" w:cs="Times New Roman"/>
          <w:iCs/>
          <w:color w:val="1F1F21"/>
          <w:w w:val="105"/>
        </w:rPr>
        <w:t>Rapids</w:t>
      </w:r>
      <w:r w:rsidRPr="00495F39">
        <w:rPr>
          <w:rFonts w:ascii="Times New Roman" w:eastAsiaTheme="minorEastAsia" w:hAnsi="Times New Roman" w:cs="Times New Roman"/>
          <w:iCs/>
          <w:color w:val="1F1F21"/>
          <w:spacing w:val="-15"/>
          <w:w w:val="105"/>
        </w:rPr>
        <w:t xml:space="preserve"> </w:t>
      </w:r>
      <w:r w:rsidRPr="00495F39">
        <w:rPr>
          <w:rFonts w:ascii="Times New Roman" w:eastAsiaTheme="minorEastAsia" w:hAnsi="Times New Roman" w:cs="Times New Roman"/>
          <w:iCs/>
          <w:color w:val="1F1F21"/>
          <w:w w:val="105"/>
        </w:rPr>
        <w:t>Community College</w:t>
      </w:r>
      <w:r w:rsidRPr="00495F39">
        <w:rPr>
          <w:rFonts w:ascii="Times New Roman" w:eastAsiaTheme="minorEastAsia" w:hAnsi="Times New Roman" w:cs="Times New Roman"/>
          <w:iCs/>
          <w:color w:val="1F1F21"/>
          <w:spacing w:val="-13"/>
          <w:w w:val="105"/>
        </w:rPr>
        <w:t xml:space="preserve"> </w:t>
      </w:r>
      <w:r w:rsidRPr="00495F39">
        <w:rPr>
          <w:rFonts w:ascii="Times New Roman" w:eastAsiaTheme="minorEastAsia" w:hAnsi="Times New Roman" w:cs="Times New Roman"/>
          <w:iCs/>
          <w:color w:val="1F1F21"/>
          <w:w w:val="105"/>
        </w:rPr>
        <w:t>embarked</w:t>
      </w:r>
      <w:r w:rsidRPr="00495F39">
        <w:rPr>
          <w:rFonts w:ascii="Times New Roman" w:eastAsiaTheme="minorEastAsia" w:hAnsi="Times New Roman" w:cs="Times New Roman"/>
          <w:iCs/>
          <w:color w:val="1F1F21"/>
          <w:spacing w:val="-10"/>
          <w:w w:val="105"/>
        </w:rPr>
        <w:t xml:space="preserve"> </w:t>
      </w:r>
      <w:r w:rsidRPr="00495F39">
        <w:rPr>
          <w:rFonts w:ascii="Times New Roman" w:eastAsiaTheme="minorEastAsia" w:hAnsi="Times New Roman" w:cs="Times New Roman"/>
          <w:iCs/>
          <w:color w:val="1F1F21"/>
          <w:w w:val="105"/>
        </w:rPr>
        <w:t>on</w:t>
      </w:r>
      <w:r w:rsidRPr="00495F39">
        <w:rPr>
          <w:rFonts w:ascii="Times New Roman" w:eastAsiaTheme="minorEastAsia" w:hAnsi="Times New Roman" w:cs="Times New Roman"/>
          <w:iCs/>
          <w:color w:val="1F1F21"/>
          <w:spacing w:val="-14"/>
          <w:w w:val="105"/>
        </w:rPr>
        <w:t xml:space="preserve"> </w:t>
      </w:r>
      <w:r w:rsidRPr="00495F39">
        <w:rPr>
          <w:rFonts w:ascii="Times New Roman" w:eastAsiaTheme="minorEastAsia" w:hAnsi="Times New Roman" w:cs="Times New Roman"/>
          <w:iCs/>
          <w:color w:val="1F1F21"/>
          <w:w w:val="105"/>
        </w:rPr>
        <w:t xml:space="preserve">a </w:t>
      </w:r>
      <w:r w:rsidRPr="00495F39">
        <w:rPr>
          <w:rFonts w:ascii="Times New Roman" w:eastAsiaTheme="minorEastAsia" w:hAnsi="Times New Roman" w:cs="Times New Roman"/>
          <w:iCs/>
          <w:color w:val="1F1F21"/>
        </w:rPr>
        <w:t>Lakeshore</w:t>
      </w:r>
      <w:r w:rsidRPr="00495F39">
        <w:rPr>
          <w:rFonts w:ascii="Times New Roman" w:eastAsiaTheme="minorEastAsia" w:hAnsi="Times New Roman" w:cs="Times New Roman"/>
          <w:iCs/>
          <w:color w:val="1F1F21"/>
          <w:spacing w:val="-19"/>
        </w:rPr>
        <w:t xml:space="preserve"> </w:t>
      </w:r>
      <w:r w:rsidRPr="00495F39">
        <w:rPr>
          <w:rFonts w:ascii="Times New Roman" w:eastAsiaTheme="minorEastAsia" w:hAnsi="Times New Roman" w:cs="Times New Roman"/>
          <w:iCs/>
          <w:color w:val="1F1F21"/>
        </w:rPr>
        <w:t>feasibility study that</w:t>
      </w:r>
      <w:r w:rsidRPr="00495F39">
        <w:rPr>
          <w:rFonts w:ascii="Times New Roman" w:eastAsiaTheme="minorEastAsia" w:hAnsi="Times New Roman" w:cs="Times New Roman"/>
          <w:iCs/>
          <w:color w:val="1F1F21"/>
          <w:spacing w:val="-8"/>
        </w:rPr>
        <w:t xml:space="preserve"> </w:t>
      </w:r>
      <w:r w:rsidRPr="00495F39">
        <w:rPr>
          <w:rFonts w:ascii="Times New Roman" w:eastAsiaTheme="minorEastAsia" w:hAnsi="Times New Roman" w:cs="Times New Roman"/>
          <w:iCs/>
          <w:color w:val="1F1F21"/>
        </w:rPr>
        <w:t>evaluated their programs, the locations of</w:t>
      </w:r>
      <w:r w:rsidRPr="00495F39">
        <w:rPr>
          <w:rFonts w:ascii="Times New Roman" w:eastAsiaTheme="minorEastAsia" w:hAnsi="Times New Roman" w:cs="Times New Roman"/>
          <w:iCs/>
          <w:color w:val="1F1F21"/>
          <w:spacing w:val="-1"/>
        </w:rPr>
        <w:t xml:space="preserve"> </w:t>
      </w:r>
      <w:r w:rsidRPr="00495F39">
        <w:rPr>
          <w:rFonts w:ascii="Times New Roman" w:eastAsiaTheme="minorEastAsia" w:hAnsi="Times New Roman" w:cs="Times New Roman"/>
          <w:iCs/>
          <w:color w:val="1F1F21"/>
        </w:rPr>
        <w:t xml:space="preserve">their </w:t>
      </w:r>
      <w:r w:rsidR="00F677A2" w:rsidRPr="00495F39">
        <w:rPr>
          <w:rFonts w:ascii="Times New Roman" w:eastAsiaTheme="minorEastAsia" w:hAnsi="Times New Roman" w:cs="Times New Roman"/>
          <w:iCs/>
          <w:color w:val="1F1F21"/>
        </w:rPr>
        <w:t>l</w:t>
      </w:r>
      <w:r w:rsidRPr="00495F39">
        <w:rPr>
          <w:rFonts w:ascii="Times New Roman" w:eastAsiaTheme="minorEastAsia" w:hAnsi="Times New Roman" w:cs="Times New Roman"/>
          <w:iCs/>
          <w:color w:val="1F1F21"/>
        </w:rPr>
        <w:t xml:space="preserve">akeshore campuses and </w:t>
      </w:r>
      <w:r w:rsidRPr="00495F39">
        <w:rPr>
          <w:rFonts w:ascii="Times New Roman" w:eastAsiaTheme="minorEastAsia" w:hAnsi="Times New Roman" w:cs="Times New Roman"/>
          <w:iCs/>
          <w:color w:val="1F1F21"/>
          <w:w w:val="105"/>
        </w:rPr>
        <w:t>made</w:t>
      </w:r>
      <w:r w:rsidRPr="00495F39">
        <w:rPr>
          <w:rFonts w:ascii="Times New Roman" w:eastAsiaTheme="minorEastAsia" w:hAnsi="Times New Roman" w:cs="Times New Roman"/>
          <w:iCs/>
          <w:color w:val="1F1F21"/>
          <w:spacing w:val="-14"/>
          <w:w w:val="105"/>
        </w:rPr>
        <w:t xml:space="preserve"> </w:t>
      </w:r>
      <w:r w:rsidRPr="00495F39">
        <w:rPr>
          <w:rFonts w:ascii="Times New Roman" w:eastAsiaTheme="minorEastAsia" w:hAnsi="Times New Roman" w:cs="Times New Roman"/>
          <w:iCs/>
          <w:color w:val="1F1F21"/>
          <w:w w:val="105"/>
        </w:rPr>
        <w:t>a</w:t>
      </w:r>
      <w:r w:rsidRPr="00495F39">
        <w:rPr>
          <w:rFonts w:ascii="Times New Roman" w:eastAsiaTheme="minorEastAsia" w:hAnsi="Times New Roman" w:cs="Times New Roman"/>
          <w:iCs/>
          <w:color w:val="1F1F21"/>
          <w:spacing w:val="-6"/>
          <w:w w:val="105"/>
        </w:rPr>
        <w:t xml:space="preserve"> </w:t>
      </w:r>
      <w:r w:rsidRPr="00495F39">
        <w:rPr>
          <w:rFonts w:ascii="Times New Roman" w:eastAsiaTheme="minorEastAsia" w:hAnsi="Times New Roman" w:cs="Times New Roman"/>
          <w:iCs/>
          <w:color w:val="1F1F21"/>
          <w:w w:val="105"/>
        </w:rPr>
        <w:t>bold</w:t>
      </w:r>
      <w:r w:rsidRPr="00495F39">
        <w:rPr>
          <w:rFonts w:ascii="Times New Roman" w:eastAsiaTheme="minorEastAsia" w:hAnsi="Times New Roman" w:cs="Times New Roman"/>
          <w:iCs/>
          <w:color w:val="1F1F21"/>
          <w:spacing w:val="-14"/>
          <w:w w:val="105"/>
        </w:rPr>
        <w:t xml:space="preserve"> </w:t>
      </w:r>
      <w:r w:rsidRPr="00495F39">
        <w:rPr>
          <w:rFonts w:ascii="Times New Roman" w:eastAsiaTheme="minorEastAsia" w:hAnsi="Times New Roman" w:cs="Times New Roman"/>
          <w:iCs/>
          <w:color w:val="1F1F21"/>
          <w:w w:val="105"/>
        </w:rPr>
        <w:t>determination,</w:t>
      </w:r>
      <w:r w:rsidRPr="00495F39">
        <w:rPr>
          <w:rFonts w:ascii="Times New Roman" w:eastAsiaTheme="minorEastAsia" w:hAnsi="Times New Roman" w:cs="Times New Roman"/>
          <w:iCs/>
          <w:color w:val="1F1F21"/>
          <w:spacing w:val="-18"/>
          <w:w w:val="105"/>
        </w:rPr>
        <w:t xml:space="preserve"> </w:t>
      </w:r>
      <w:r w:rsidRPr="00495F39">
        <w:rPr>
          <w:rFonts w:ascii="Times New Roman" w:eastAsiaTheme="minorEastAsia" w:hAnsi="Times New Roman" w:cs="Times New Roman"/>
          <w:iCs/>
          <w:color w:val="1F1F21"/>
          <w:w w:val="105"/>
        </w:rPr>
        <w:t>the</w:t>
      </w:r>
      <w:r w:rsidRPr="00495F39">
        <w:rPr>
          <w:rFonts w:ascii="Times New Roman" w:eastAsiaTheme="minorEastAsia" w:hAnsi="Times New Roman" w:cs="Times New Roman"/>
          <w:iCs/>
          <w:color w:val="1F1F21"/>
          <w:spacing w:val="-24"/>
          <w:w w:val="105"/>
        </w:rPr>
        <w:t xml:space="preserve"> </w:t>
      </w:r>
      <w:r w:rsidRPr="00495F39">
        <w:rPr>
          <w:rFonts w:ascii="Times New Roman" w:eastAsiaTheme="minorEastAsia" w:hAnsi="Times New Roman" w:cs="Times New Roman"/>
          <w:iCs/>
          <w:color w:val="1F1F21"/>
          <w:w w:val="105"/>
        </w:rPr>
        <w:t>consolidation</w:t>
      </w:r>
      <w:r w:rsidRPr="00495F39">
        <w:rPr>
          <w:rFonts w:ascii="Times New Roman" w:eastAsiaTheme="minorEastAsia" w:hAnsi="Times New Roman" w:cs="Times New Roman"/>
          <w:iCs/>
          <w:color w:val="1F1F21"/>
          <w:spacing w:val="12"/>
          <w:w w:val="105"/>
        </w:rPr>
        <w:t xml:space="preserve"> </w:t>
      </w:r>
      <w:r w:rsidRPr="00495F39">
        <w:rPr>
          <w:rFonts w:ascii="Times New Roman" w:eastAsiaTheme="minorEastAsia" w:hAnsi="Times New Roman" w:cs="Times New Roman"/>
          <w:iCs/>
          <w:color w:val="1F1F21"/>
          <w:w w:val="105"/>
        </w:rPr>
        <w:t>of</w:t>
      </w:r>
      <w:r w:rsidRPr="00495F39">
        <w:rPr>
          <w:rFonts w:ascii="Times New Roman" w:eastAsiaTheme="minorEastAsia" w:hAnsi="Times New Roman" w:cs="Times New Roman"/>
          <w:iCs/>
          <w:color w:val="1F1F21"/>
          <w:spacing w:val="-36"/>
          <w:w w:val="105"/>
        </w:rPr>
        <w:t xml:space="preserve"> </w:t>
      </w:r>
      <w:r w:rsidRPr="00495F39">
        <w:rPr>
          <w:rFonts w:ascii="Times New Roman" w:eastAsiaTheme="minorEastAsia" w:hAnsi="Times New Roman" w:cs="Times New Roman"/>
          <w:iCs/>
          <w:color w:val="1F1F21"/>
          <w:w w:val="105"/>
        </w:rPr>
        <w:t>four</w:t>
      </w:r>
      <w:r w:rsidRPr="00495F39">
        <w:rPr>
          <w:rFonts w:ascii="Times New Roman" w:eastAsiaTheme="minorEastAsia" w:hAnsi="Times New Roman" w:cs="Times New Roman"/>
          <w:iCs/>
          <w:color w:val="1F1F21"/>
          <w:spacing w:val="-5"/>
          <w:w w:val="105"/>
        </w:rPr>
        <w:t xml:space="preserve"> </w:t>
      </w:r>
      <w:r w:rsidRPr="00495F39">
        <w:rPr>
          <w:rFonts w:ascii="Times New Roman" w:eastAsiaTheme="minorEastAsia" w:hAnsi="Times New Roman" w:cs="Times New Roman"/>
          <w:iCs/>
          <w:color w:val="1F1F21"/>
          <w:w w:val="105"/>
        </w:rPr>
        <w:t>campuses.</w:t>
      </w:r>
      <w:r w:rsidRPr="00495F39">
        <w:rPr>
          <w:rFonts w:ascii="Times New Roman" w:eastAsiaTheme="minorEastAsia" w:hAnsi="Times New Roman" w:cs="Times New Roman"/>
          <w:iCs/>
          <w:color w:val="1F1F21"/>
          <w:spacing w:val="-2"/>
          <w:w w:val="105"/>
        </w:rPr>
        <w:t xml:space="preserve"> </w:t>
      </w:r>
      <w:r w:rsidRPr="00495F39">
        <w:rPr>
          <w:rFonts w:ascii="Times New Roman" w:eastAsiaTheme="minorEastAsia" w:hAnsi="Times New Roman" w:cs="Times New Roman"/>
          <w:iCs/>
          <w:color w:val="1F1F21"/>
          <w:w w:val="105"/>
        </w:rPr>
        <w:t>Funding</w:t>
      </w:r>
      <w:r w:rsidRPr="00495F39">
        <w:rPr>
          <w:rFonts w:ascii="Times New Roman" w:eastAsiaTheme="minorEastAsia" w:hAnsi="Times New Roman" w:cs="Times New Roman"/>
          <w:iCs/>
          <w:color w:val="1F1F21"/>
          <w:spacing w:val="-9"/>
          <w:w w:val="105"/>
        </w:rPr>
        <w:t xml:space="preserve"> </w:t>
      </w:r>
      <w:r w:rsidRPr="00495F39">
        <w:rPr>
          <w:rFonts w:ascii="Times New Roman" w:eastAsiaTheme="minorEastAsia" w:hAnsi="Times New Roman" w:cs="Times New Roman"/>
          <w:iCs/>
          <w:color w:val="1F1F21"/>
          <w:w w:val="105"/>
        </w:rPr>
        <w:t>strategies were</w:t>
      </w:r>
      <w:r w:rsidRPr="00495F39">
        <w:rPr>
          <w:rFonts w:ascii="Times New Roman" w:eastAsiaTheme="minorEastAsia" w:hAnsi="Times New Roman" w:cs="Times New Roman"/>
          <w:iCs/>
          <w:color w:val="1F1F21"/>
          <w:spacing w:val="-17"/>
          <w:w w:val="105"/>
        </w:rPr>
        <w:t xml:space="preserve"> </w:t>
      </w:r>
      <w:r w:rsidRPr="00495F39">
        <w:rPr>
          <w:rFonts w:ascii="Times New Roman" w:eastAsiaTheme="minorEastAsia" w:hAnsi="Times New Roman" w:cs="Times New Roman"/>
          <w:iCs/>
          <w:color w:val="1F1F21"/>
          <w:w w:val="105"/>
        </w:rPr>
        <w:t>at</w:t>
      </w:r>
      <w:r w:rsidRPr="00495F39">
        <w:rPr>
          <w:rFonts w:ascii="Times New Roman" w:eastAsiaTheme="minorEastAsia" w:hAnsi="Times New Roman" w:cs="Times New Roman"/>
          <w:iCs/>
          <w:color w:val="1F1F21"/>
          <w:spacing w:val="15"/>
          <w:w w:val="105"/>
        </w:rPr>
        <w:t xml:space="preserve"> </w:t>
      </w:r>
      <w:r w:rsidRPr="00495F39">
        <w:rPr>
          <w:rFonts w:ascii="Times New Roman" w:eastAsiaTheme="minorEastAsia" w:hAnsi="Times New Roman" w:cs="Times New Roman"/>
          <w:iCs/>
          <w:color w:val="1F1F21"/>
          <w:w w:val="105"/>
        </w:rPr>
        <w:t>the</w:t>
      </w:r>
      <w:r w:rsidRPr="00495F39">
        <w:rPr>
          <w:rFonts w:ascii="Times New Roman" w:eastAsiaTheme="minorEastAsia" w:hAnsi="Times New Roman" w:cs="Times New Roman"/>
          <w:iCs/>
          <w:color w:val="1F1F21"/>
          <w:spacing w:val="-14"/>
          <w:w w:val="105"/>
        </w:rPr>
        <w:t xml:space="preserve"> </w:t>
      </w:r>
      <w:r w:rsidRPr="00495F39">
        <w:rPr>
          <w:rFonts w:ascii="Times New Roman" w:eastAsiaTheme="minorEastAsia" w:hAnsi="Times New Roman" w:cs="Times New Roman"/>
          <w:iCs/>
          <w:color w:val="1F1F21"/>
          <w:w w:val="105"/>
        </w:rPr>
        <w:t>core</w:t>
      </w:r>
      <w:r w:rsidRPr="00495F39">
        <w:rPr>
          <w:rFonts w:ascii="Times New Roman" w:eastAsiaTheme="minorEastAsia" w:hAnsi="Times New Roman" w:cs="Times New Roman"/>
          <w:iCs/>
          <w:color w:val="1F1F21"/>
          <w:spacing w:val="-15"/>
          <w:w w:val="105"/>
        </w:rPr>
        <w:t xml:space="preserve"> </w:t>
      </w:r>
      <w:r w:rsidRPr="00495F39">
        <w:rPr>
          <w:rFonts w:ascii="Times New Roman" w:eastAsiaTheme="minorEastAsia" w:hAnsi="Times New Roman" w:cs="Times New Roman"/>
          <w:iCs/>
          <w:color w:val="1F1F21"/>
          <w:w w:val="105"/>
        </w:rPr>
        <w:t>of determining the</w:t>
      </w:r>
      <w:r w:rsidRPr="00495F39">
        <w:rPr>
          <w:rFonts w:ascii="Times New Roman" w:eastAsiaTheme="minorEastAsia" w:hAnsi="Times New Roman" w:cs="Times New Roman"/>
          <w:iCs/>
          <w:color w:val="1F1F21"/>
          <w:spacing w:val="-12"/>
          <w:w w:val="105"/>
        </w:rPr>
        <w:t xml:space="preserve"> </w:t>
      </w:r>
      <w:r w:rsidRPr="00495F39">
        <w:rPr>
          <w:rFonts w:ascii="Times New Roman" w:eastAsiaTheme="minorEastAsia" w:hAnsi="Times New Roman" w:cs="Times New Roman"/>
          <w:iCs/>
          <w:color w:val="1F1F21"/>
          <w:w w:val="105"/>
        </w:rPr>
        <w:t>right</w:t>
      </w:r>
      <w:r w:rsidRPr="00495F39">
        <w:rPr>
          <w:rFonts w:ascii="Times New Roman" w:eastAsiaTheme="minorEastAsia" w:hAnsi="Times New Roman" w:cs="Times New Roman"/>
          <w:iCs/>
          <w:color w:val="1F1F21"/>
          <w:spacing w:val="-13"/>
          <w:w w:val="105"/>
        </w:rPr>
        <w:t xml:space="preserve"> </w:t>
      </w:r>
      <w:r w:rsidRPr="00495F39">
        <w:rPr>
          <w:rFonts w:ascii="Times New Roman" w:eastAsiaTheme="minorEastAsia" w:hAnsi="Times New Roman" w:cs="Times New Roman"/>
          <w:iCs/>
          <w:color w:val="1F1F21"/>
          <w:w w:val="105"/>
        </w:rPr>
        <w:t>approach</w:t>
      </w:r>
      <w:r w:rsidRPr="00495F39">
        <w:rPr>
          <w:rFonts w:ascii="Times New Roman" w:eastAsiaTheme="minorEastAsia" w:hAnsi="Times New Roman" w:cs="Times New Roman"/>
          <w:iCs/>
          <w:color w:val="1F1F21"/>
          <w:spacing w:val="-5"/>
          <w:w w:val="105"/>
        </w:rPr>
        <w:t xml:space="preserve"> </w:t>
      </w:r>
      <w:r w:rsidRPr="00495F39">
        <w:rPr>
          <w:rFonts w:ascii="Times New Roman" w:eastAsiaTheme="minorEastAsia" w:hAnsi="Times New Roman" w:cs="Times New Roman"/>
          <w:iCs/>
          <w:color w:val="1F1F21"/>
          <w:w w:val="105"/>
        </w:rPr>
        <w:t>that</w:t>
      </w:r>
      <w:r w:rsidRPr="00495F39">
        <w:rPr>
          <w:rFonts w:ascii="Times New Roman" w:eastAsiaTheme="minorEastAsia" w:hAnsi="Times New Roman" w:cs="Times New Roman"/>
          <w:iCs/>
          <w:color w:val="1F1F21"/>
          <w:spacing w:val="-9"/>
          <w:w w:val="105"/>
        </w:rPr>
        <w:t xml:space="preserve"> </w:t>
      </w:r>
      <w:r w:rsidRPr="00495F39">
        <w:rPr>
          <w:rFonts w:ascii="Times New Roman" w:eastAsiaTheme="minorEastAsia" w:hAnsi="Times New Roman" w:cs="Times New Roman"/>
          <w:iCs/>
          <w:color w:val="1F1F21"/>
          <w:w w:val="105"/>
        </w:rPr>
        <w:t>ultimately led</w:t>
      </w:r>
      <w:r w:rsidRPr="00495F39">
        <w:rPr>
          <w:rFonts w:ascii="Times New Roman" w:eastAsiaTheme="minorEastAsia" w:hAnsi="Times New Roman" w:cs="Times New Roman"/>
          <w:iCs/>
          <w:color w:val="1F1F21"/>
          <w:spacing w:val="-4"/>
          <w:w w:val="105"/>
        </w:rPr>
        <w:t xml:space="preserve"> </w:t>
      </w:r>
      <w:r w:rsidRPr="00495F39">
        <w:rPr>
          <w:rFonts w:ascii="Times New Roman" w:eastAsiaTheme="minorEastAsia" w:hAnsi="Times New Roman" w:cs="Times New Roman"/>
          <w:iCs/>
          <w:color w:val="1F1F21"/>
          <w:w w:val="105"/>
        </w:rPr>
        <w:t>the</w:t>
      </w:r>
      <w:r w:rsidRPr="00495F39">
        <w:rPr>
          <w:rFonts w:ascii="Times New Roman" w:eastAsiaTheme="minorEastAsia" w:hAnsi="Times New Roman" w:cs="Times New Roman"/>
          <w:iCs/>
          <w:color w:val="1F1F21"/>
          <w:spacing w:val="-21"/>
          <w:w w:val="105"/>
        </w:rPr>
        <w:t xml:space="preserve"> </w:t>
      </w:r>
      <w:r w:rsidRPr="00495F39">
        <w:rPr>
          <w:rFonts w:ascii="Times New Roman" w:eastAsiaTheme="minorEastAsia" w:hAnsi="Times New Roman" w:cs="Times New Roman"/>
          <w:iCs/>
          <w:color w:val="1F1F21"/>
          <w:w w:val="105"/>
        </w:rPr>
        <w:t>College</w:t>
      </w:r>
      <w:r w:rsidRPr="00495F39">
        <w:rPr>
          <w:rFonts w:ascii="Times New Roman" w:eastAsiaTheme="minorEastAsia" w:hAnsi="Times New Roman" w:cs="Times New Roman"/>
          <w:iCs/>
          <w:color w:val="1F1F21"/>
          <w:spacing w:val="-4"/>
          <w:w w:val="105"/>
        </w:rPr>
        <w:t xml:space="preserve"> </w:t>
      </w:r>
      <w:r w:rsidRPr="00495F39">
        <w:rPr>
          <w:rFonts w:ascii="Times New Roman" w:eastAsiaTheme="minorEastAsia" w:hAnsi="Times New Roman" w:cs="Times New Roman"/>
          <w:iCs/>
          <w:color w:val="1F1F21"/>
          <w:w w:val="105"/>
        </w:rPr>
        <w:t>to</w:t>
      </w:r>
      <w:r w:rsidRPr="00495F39">
        <w:rPr>
          <w:rFonts w:ascii="Times New Roman" w:eastAsiaTheme="minorEastAsia" w:hAnsi="Times New Roman" w:cs="Times New Roman"/>
          <w:iCs/>
          <w:color w:val="1F1F21"/>
          <w:spacing w:val="15"/>
          <w:w w:val="105"/>
        </w:rPr>
        <w:t xml:space="preserve"> </w:t>
      </w:r>
      <w:r w:rsidRPr="00495F39">
        <w:rPr>
          <w:rFonts w:ascii="Times New Roman" w:eastAsiaTheme="minorEastAsia" w:hAnsi="Times New Roman" w:cs="Times New Roman"/>
          <w:iCs/>
          <w:color w:val="1F1F21"/>
          <w:w w:val="105"/>
        </w:rPr>
        <w:t>purchase</w:t>
      </w:r>
      <w:r w:rsidRPr="00495F39">
        <w:rPr>
          <w:rFonts w:ascii="Times New Roman" w:eastAsiaTheme="minorEastAsia" w:hAnsi="Times New Roman" w:cs="Times New Roman"/>
          <w:iCs/>
          <w:color w:val="1F1F21"/>
          <w:spacing w:val="-4"/>
          <w:w w:val="105"/>
        </w:rPr>
        <w:t xml:space="preserve"> </w:t>
      </w:r>
      <w:r w:rsidRPr="00495F39">
        <w:rPr>
          <w:rFonts w:ascii="Times New Roman" w:eastAsiaTheme="minorEastAsia" w:hAnsi="Times New Roman" w:cs="Times New Roman"/>
          <w:iCs/>
          <w:color w:val="1F1F21"/>
          <w:w w:val="105"/>
        </w:rPr>
        <w:t>a</w:t>
      </w:r>
      <w:r w:rsidRPr="00495F39">
        <w:rPr>
          <w:rFonts w:ascii="Times New Roman" w:eastAsiaTheme="minorEastAsia" w:hAnsi="Times New Roman" w:cs="Times New Roman"/>
          <w:iCs/>
          <w:color w:val="1F1F21"/>
          <w:spacing w:val="-10"/>
          <w:w w:val="105"/>
        </w:rPr>
        <w:t xml:space="preserve"> </w:t>
      </w:r>
      <w:r w:rsidRPr="00495F39">
        <w:rPr>
          <w:rFonts w:ascii="Times New Roman" w:eastAsiaTheme="minorEastAsia" w:hAnsi="Times New Roman" w:cs="Times New Roman"/>
          <w:iCs/>
          <w:color w:val="1F1F21"/>
          <w:w w:val="105"/>
        </w:rPr>
        <w:t>vacant</w:t>
      </w:r>
      <w:r w:rsidRPr="00495F39">
        <w:rPr>
          <w:rFonts w:ascii="Times New Roman" w:eastAsiaTheme="minorEastAsia" w:hAnsi="Times New Roman" w:cs="Times New Roman"/>
          <w:iCs/>
          <w:color w:val="1F1F21"/>
          <w:spacing w:val="-11"/>
          <w:w w:val="105"/>
        </w:rPr>
        <w:t xml:space="preserve"> </w:t>
      </w:r>
      <w:r w:rsidRPr="00495F39">
        <w:rPr>
          <w:rFonts w:ascii="Times New Roman" w:eastAsiaTheme="minorEastAsia" w:hAnsi="Times New Roman" w:cs="Times New Roman"/>
          <w:iCs/>
          <w:color w:val="1F1F21"/>
          <w:w w:val="105"/>
        </w:rPr>
        <w:t>department store and</w:t>
      </w:r>
      <w:r w:rsidRPr="00495F39">
        <w:rPr>
          <w:rFonts w:ascii="Times New Roman" w:eastAsiaTheme="minorEastAsia" w:hAnsi="Times New Roman" w:cs="Times New Roman"/>
          <w:iCs/>
          <w:color w:val="1F1F21"/>
          <w:spacing w:val="-12"/>
          <w:w w:val="105"/>
        </w:rPr>
        <w:t xml:space="preserve"> </w:t>
      </w:r>
      <w:r w:rsidRPr="00495F39">
        <w:rPr>
          <w:rFonts w:ascii="Times New Roman" w:eastAsiaTheme="minorEastAsia" w:hAnsi="Times New Roman" w:cs="Times New Roman"/>
          <w:iCs/>
          <w:color w:val="1F1F21"/>
          <w:w w:val="105"/>
        </w:rPr>
        <w:t>build</w:t>
      </w:r>
      <w:r w:rsidRPr="00495F39">
        <w:rPr>
          <w:rFonts w:ascii="Times New Roman" w:eastAsiaTheme="minorEastAsia" w:hAnsi="Times New Roman" w:cs="Times New Roman"/>
          <w:iCs/>
          <w:color w:val="1F1F21"/>
          <w:spacing w:val="-13"/>
          <w:w w:val="105"/>
        </w:rPr>
        <w:t xml:space="preserve"> </w:t>
      </w:r>
      <w:r w:rsidRPr="00495F39">
        <w:rPr>
          <w:rFonts w:ascii="Times New Roman" w:eastAsiaTheme="minorEastAsia" w:hAnsi="Times New Roman" w:cs="Times New Roman"/>
          <w:iCs/>
          <w:color w:val="1F1F21"/>
          <w:w w:val="105"/>
        </w:rPr>
        <w:t>a</w:t>
      </w:r>
      <w:r w:rsidRPr="00495F39">
        <w:rPr>
          <w:rFonts w:ascii="Times New Roman" w:eastAsiaTheme="minorEastAsia" w:hAnsi="Times New Roman" w:cs="Times New Roman"/>
          <w:iCs/>
          <w:color w:val="1F1F21"/>
          <w:spacing w:val="-14"/>
          <w:w w:val="105"/>
        </w:rPr>
        <w:t xml:space="preserve"> </w:t>
      </w:r>
      <w:r w:rsidRPr="00495F39">
        <w:rPr>
          <w:rFonts w:ascii="Times New Roman" w:eastAsiaTheme="minorEastAsia" w:hAnsi="Times New Roman" w:cs="Times New Roman"/>
          <w:iCs/>
          <w:color w:val="1F1F21"/>
          <w:w w:val="105"/>
        </w:rPr>
        <w:t>student-centered</w:t>
      </w:r>
      <w:r w:rsidRPr="00495F39">
        <w:rPr>
          <w:rFonts w:ascii="Times New Roman" w:eastAsiaTheme="minorEastAsia" w:hAnsi="Times New Roman" w:cs="Times New Roman"/>
          <w:iCs/>
          <w:color w:val="1F1F21"/>
          <w:spacing w:val="-26"/>
          <w:w w:val="105"/>
        </w:rPr>
        <w:t xml:space="preserve"> </w:t>
      </w:r>
      <w:r w:rsidRPr="00495F39">
        <w:rPr>
          <w:rFonts w:ascii="Times New Roman" w:eastAsiaTheme="minorEastAsia" w:hAnsi="Times New Roman" w:cs="Times New Roman"/>
          <w:iCs/>
          <w:color w:val="1F1F21"/>
          <w:w w:val="105"/>
        </w:rPr>
        <w:t>campus.</w:t>
      </w:r>
      <w:r w:rsidRPr="00495F39">
        <w:rPr>
          <w:rFonts w:ascii="Times New Roman" w:eastAsiaTheme="minorEastAsia" w:hAnsi="Times New Roman" w:cs="Times New Roman"/>
          <w:iCs/>
          <w:color w:val="1F1F21"/>
          <w:spacing w:val="-4"/>
          <w:w w:val="105"/>
        </w:rPr>
        <w:t xml:space="preserve"> </w:t>
      </w:r>
      <w:r w:rsidRPr="00495F39">
        <w:rPr>
          <w:rFonts w:ascii="Times New Roman" w:eastAsiaTheme="minorEastAsia" w:hAnsi="Times New Roman" w:cs="Times New Roman"/>
          <w:iCs/>
          <w:color w:val="1F1F21"/>
          <w:w w:val="105"/>
        </w:rPr>
        <w:t>A</w:t>
      </w:r>
      <w:r w:rsidRPr="00495F39">
        <w:rPr>
          <w:rFonts w:ascii="Times New Roman" w:eastAsiaTheme="minorEastAsia" w:hAnsi="Times New Roman" w:cs="Times New Roman"/>
          <w:iCs/>
          <w:color w:val="1F1F21"/>
          <w:spacing w:val="-10"/>
          <w:w w:val="105"/>
        </w:rPr>
        <w:t xml:space="preserve"> </w:t>
      </w:r>
      <w:r w:rsidRPr="00495F39">
        <w:rPr>
          <w:rFonts w:ascii="Times New Roman" w:eastAsiaTheme="minorEastAsia" w:hAnsi="Times New Roman" w:cs="Times New Roman"/>
          <w:iCs/>
          <w:color w:val="1F1F21"/>
          <w:w w:val="105"/>
        </w:rPr>
        <w:t>key</w:t>
      </w:r>
      <w:r w:rsidRPr="00495F39">
        <w:rPr>
          <w:rFonts w:ascii="Times New Roman" w:eastAsiaTheme="minorEastAsia" w:hAnsi="Times New Roman" w:cs="Times New Roman"/>
          <w:iCs/>
          <w:color w:val="1F1F21"/>
          <w:spacing w:val="-3"/>
          <w:w w:val="105"/>
        </w:rPr>
        <w:t xml:space="preserve"> </w:t>
      </w:r>
      <w:r w:rsidRPr="00495F39">
        <w:rPr>
          <w:rFonts w:ascii="Times New Roman" w:eastAsiaTheme="minorEastAsia" w:hAnsi="Times New Roman" w:cs="Times New Roman"/>
          <w:iCs/>
          <w:color w:val="1F1F21"/>
          <w:w w:val="105"/>
        </w:rPr>
        <w:t>part</w:t>
      </w:r>
      <w:r w:rsidRPr="00495F39">
        <w:rPr>
          <w:rFonts w:ascii="Times New Roman" w:eastAsiaTheme="minorEastAsia" w:hAnsi="Times New Roman" w:cs="Times New Roman"/>
          <w:iCs/>
          <w:color w:val="1F1F21"/>
          <w:spacing w:val="-14"/>
          <w:w w:val="105"/>
        </w:rPr>
        <w:t xml:space="preserve"> </w:t>
      </w:r>
      <w:r w:rsidRPr="00495F39">
        <w:rPr>
          <w:rFonts w:ascii="Times New Roman" w:eastAsiaTheme="minorEastAsia" w:hAnsi="Times New Roman" w:cs="Times New Roman"/>
          <w:iCs/>
          <w:color w:val="1F1F21"/>
          <w:w w:val="105"/>
        </w:rPr>
        <w:t>of</w:t>
      </w:r>
      <w:r w:rsidRPr="00495F39">
        <w:rPr>
          <w:rFonts w:ascii="Times New Roman" w:eastAsiaTheme="minorEastAsia" w:hAnsi="Times New Roman" w:cs="Times New Roman"/>
          <w:iCs/>
          <w:color w:val="1F1F21"/>
          <w:spacing w:val="-6"/>
          <w:w w:val="105"/>
        </w:rPr>
        <w:t xml:space="preserve"> </w:t>
      </w:r>
      <w:r w:rsidRPr="00495F39">
        <w:rPr>
          <w:rFonts w:ascii="Times New Roman" w:eastAsiaTheme="minorEastAsia" w:hAnsi="Times New Roman" w:cs="Times New Roman"/>
          <w:iCs/>
          <w:color w:val="1F1F21"/>
          <w:w w:val="105"/>
        </w:rPr>
        <w:t>the</w:t>
      </w:r>
      <w:r w:rsidRPr="00495F39">
        <w:rPr>
          <w:rFonts w:ascii="Times New Roman" w:eastAsiaTheme="minorEastAsia" w:hAnsi="Times New Roman" w:cs="Times New Roman"/>
          <w:iCs/>
          <w:color w:val="1F1F21"/>
          <w:spacing w:val="-18"/>
          <w:w w:val="105"/>
        </w:rPr>
        <w:t xml:space="preserve"> </w:t>
      </w:r>
      <w:r w:rsidRPr="00495F39">
        <w:rPr>
          <w:rFonts w:ascii="Times New Roman" w:eastAsiaTheme="minorEastAsia" w:hAnsi="Times New Roman" w:cs="Times New Roman"/>
          <w:iCs/>
          <w:color w:val="1F1F21"/>
          <w:w w:val="105"/>
        </w:rPr>
        <w:t>approach</w:t>
      </w:r>
      <w:r w:rsidRPr="00495F39">
        <w:rPr>
          <w:rFonts w:ascii="Times New Roman" w:eastAsiaTheme="minorEastAsia" w:hAnsi="Times New Roman" w:cs="Times New Roman"/>
          <w:iCs/>
          <w:color w:val="1F1F21"/>
          <w:spacing w:val="-3"/>
          <w:w w:val="105"/>
        </w:rPr>
        <w:t xml:space="preserve"> </w:t>
      </w:r>
      <w:r w:rsidRPr="00495F39">
        <w:rPr>
          <w:rFonts w:ascii="Times New Roman" w:eastAsiaTheme="minorEastAsia" w:hAnsi="Times New Roman" w:cs="Times New Roman"/>
          <w:iCs/>
          <w:color w:val="1F1F21"/>
          <w:w w:val="105"/>
        </w:rPr>
        <w:t>was to design</w:t>
      </w:r>
      <w:r w:rsidRPr="00495F39">
        <w:rPr>
          <w:rFonts w:ascii="Times New Roman" w:eastAsiaTheme="minorEastAsia" w:hAnsi="Times New Roman" w:cs="Times New Roman"/>
          <w:iCs/>
          <w:color w:val="1F1F21"/>
          <w:spacing w:val="-2"/>
          <w:w w:val="105"/>
        </w:rPr>
        <w:t xml:space="preserve"> </w:t>
      </w:r>
      <w:r w:rsidRPr="00495F39">
        <w:rPr>
          <w:rFonts w:ascii="Times New Roman" w:eastAsiaTheme="minorEastAsia" w:hAnsi="Times New Roman" w:cs="Times New Roman"/>
          <w:iCs/>
          <w:color w:val="1F1F21"/>
          <w:w w:val="105"/>
        </w:rPr>
        <w:t>a</w:t>
      </w:r>
      <w:r w:rsidRPr="00495F39">
        <w:rPr>
          <w:rFonts w:ascii="Times New Roman" w:eastAsiaTheme="minorEastAsia" w:hAnsi="Times New Roman" w:cs="Times New Roman"/>
          <w:iCs/>
          <w:color w:val="1F1F21"/>
          <w:spacing w:val="-19"/>
          <w:w w:val="105"/>
        </w:rPr>
        <w:t xml:space="preserve"> </w:t>
      </w:r>
      <w:r w:rsidRPr="00495F39">
        <w:rPr>
          <w:rFonts w:ascii="Times New Roman" w:eastAsiaTheme="minorEastAsia" w:hAnsi="Times New Roman" w:cs="Times New Roman"/>
          <w:iCs/>
          <w:color w:val="1F1F21"/>
          <w:w w:val="105"/>
        </w:rPr>
        <w:t>campus</w:t>
      </w:r>
      <w:r w:rsidRPr="00495F39">
        <w:rPr>
          <w:rFonts w:ascii="Times New Roman" w:eastAsiaTheme="minorEastAsia" w:hAnsi="Times New Roman" w:cs="Times New Roman"/>
          <w:iCs/>
          <w:color w:val="1F1F21"/>
          <w:spacing w:val="-1"/>
          <w:w w:val="105"/>
        </w:rPr>
        <w:t xml:space="preserve"> </w:t>
      </w:r>
      <w:r w:rsidRPr="00495F39">
        <w:rPr>
          <w:rFonts w:ascii="Times New Roman" w:eastAsiaTheme="minorEastAsia" w:hAnsi="Times New Roman" w:cs="Times New Roman"/>
          <w:iCs/>
          <w:color w:val="1F1F21"/>
          <w:w w:val="105"/>
        </w:rPr>
        <w:t>that</w:t>
      </w:r>
      <w:r w:rsidRPr="00495F39">
        <w:rPr>
          <w:rFonts w:ascii="Times New Roman" w:eastAsiaTheme="minorEastAsia" w:hAnsi="Times New Roman" w:cs="Times New Roman"/>
          <w:iCs/>
          <w:color w:val="1F1F21"/>
          <w:spacing w:val="-12"/>
          <w:w w:val="105"/>
        </w:rPr>
        <w:t xml:space="preserve"> </w:t>
      </w:r>
      <w:r w:rsidRPr="00495F39">
        <w:rPr>
          <w:rFonts w:ascii="Times New Roman" w:eastAsiaTheme="minorEastAsia" w:hAnsi="Times New Roman" w:cs="Times New Roman"/>
          <w:iCs/>
          <w:color w:val="1F1F21"/>
          <w:w w:val="105"/>
        </w:rPr>
        <w:t>met GRCC's</w:t>
      </w:r>
      <w:r w:rsidRPr="00495F39">
        <w:rPr>
          <w:rFonts w:ascii="Times New Roman" w:eastAsiaTheme="minorEastAsia" w:hAnsi="Times New Roman" w:cs="Times New Roman"/>
          <w:iCs/>
          <w:color w:val="1F1F21"/>
          <w:spacing w:val="-11"/>
          <w:w w:val="105"/>
        </w:rPr>
        <w:t xml:space="preserve"> </w:t>
      </w:r>
      <w:r w:rsidRPr="00495F39">
        <w:rPr>
          <w:rFonts w:ascii="Times New Roman" w:eastAsiaTheme="minorEastAsia" w:hAnsi="Times New Roman" w:cs="Times New Roman"/>
          <w:iCs/>
          <w:color w:val="1F1F21"/>
          <w:w w:val="105"/>
        </w:rPr>
        <w:t>sustainability</w:t>
      </w:r>
      <w:r w:rsidRPr="00495F39">
        <w:rPr>
          <w:rFonts w:ascii="Times New Roman" w:eastAsiaTheme="minorEastAsia" w:hAnsi="Times New Roman" w:cs="Times New Roman"/>
          <w:iCs/>
          <w:color w:val="1F1F21"/>
          <w:spacing w:val="-9"/>
          <w:w w:val="105"/>
        </w:rPr>
        <w:t xml:space="preserve"> </w:t>
      </w:r>
      <w:r w:rsidRPr="00495F39">
        <w:rPr>
          <w:rFonts w:ascii="Times New Roman" w:eastAsiaTheme="minorEastAsia" w:hAnsi="Times New Roman" w:cs="Times New Roman"/>
          <w:iCs/>
          <w:color w:val="1F1F21"/>
          <w:w w:val="105"/>
        </w:rPr>
        <w:t>goals.</w:t>
      </w:r>
    </w:p>
    <w:p w14:paraId="4C9DE453" w14:textId="604D1C31" w:rsidR="002429B9" w:rsidRPr="00495F39" w:rsidRDefault="002429B9" w:rsidP="002429B9">
      <w:pPr>
        <w:spacing w:after="0" w:line="240" w:lineRule="auto"/>
        <w:ind w:left="720" w:firstLine="720"/>
        <w:rPr>
          <w:rFonts w:ascii="Times New Roman" w:hAnsi="Times New Roman" w:cs="Times New Roman"/>
        </w:rPr>
      </w:pPr>
    </w:p>
    <w:p w14:paraId="76716604" w14:textId="727AA806" w:rsidR="002429B9" w:rsidRPr="00495F39" w:rsidRDefault="002429B9" w:rsidP="002429B9">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iCs/>
          <w:color w:val="1F1F21"/>
        </w:rPr>
      </w:pPr>
      <w:r w:rsidRPr="00495F39">
        <w:rPr>
          <w:rFonts w:ascii="Times New Roman" w:eastAsiaTheme="minorEastAsia" w:hAnsi="Times New Roman" w:cs="Times New Roman"/>
          <w:iCs/>
          <w:color w:val="1F1F21"/>
        </w:rPr>
        <w:t>Opened Fall</w:t>
      </w:r>
      <w:r w:rsidRPr="00495F39">
        <w:rPr>
          <w:rFonts w:ascii="Times New Roman" w:eastAsiaTheme="minorEastAsia" w:hAnsi="Times New Roman" w:cs="Times New Roman"/>
          <w:iCs/>
          <w:color w:val="1F1F21"/>
          <w:spacing w:val="-11"/>
        </w:rPr>
        <w:t xml:space="preserve"> </w:t>
      </w:r>
      <w:r w:rsidRPr="00495F39">
        <w:rPr>
          <w:rFonts w:ascii="Times New Roman" w:eastAsiaTheme="minorEastAsia" w:hAnsi="Times New Roman" w:cs="Times New Roman"/>
          <w:iCs/>
          <w:color w:val="1F1F21"/>
        </w:rPr>
        <w:t>2021,</w:t>
      </w:r>
      <w:r w:rsidRPr="00495F39">
        <w:rPr>
          <w:rFonts w:ascii="Times New Roman" w:eastAsiaTheme="minorEastAsia" w:hAnsi="Times New Roman" w:cs="Times New Roman"/>
          <w:iCs/>
          <w:color w:val="1F1F21"/>
          <w:spacing w:val="-6"/>
        </w:rPr>
        <w:t xml:space="preserve"> </w:t>
      </w:r>
      <w:r w:rsidRPr="00495F39">
        <w:rPr>
          <w:rFonts w:ascii="Times New Roman" w:eastAsiaTheme="minorEastAsia" w:hAnsi="Times New Roman" w:cs="Times New Roman"/>
          <w:iCs/>
          <w:color w:val="1F1F21"/>
        </w:rPr>
        <w:t>one</w:t>
      </w:r>
      <w:r w:rsidRPr="00495F39">
        <w:rPr>
          <w:rFonts w:ascii="Times New Roman" w:eastAsiaTheme="minorEastAsia" w:hAnsi="Times New Roman" w:cs="Times New Roman"/>
          <w:iCs/>
          <w:color w:val="1F1F21"/>
          <w:spacing w:val="-6"/>
        </w:rPr>
        <w:t xml:space="preserve"> </w:t>
      </w:r>
      <w:r w:rsidRPr="00495F39">
        <w:rPr>
          <w:rFonts w:ascii="Times New Roman" w:eastAsiaTheme="minorEastAsia" w:hAnsi="Times New Roman" w:cs="Times New Roman"/>
          <w:iCs/>
          <w:color w:val="1F1F21"/>
        </w:rPr>
        <w:t>consolidated campus creates</w:t>
      </w:r>
      <w:r w:rsidRPr="00495F39">
        <w:rPr>
          <w:rFonts w:ascii="Times New Roman" w:eastAsiaTheme="minorEastAsia" w:hAnsi="Times New Roman" w:cs="Times New Roman"/>
          <w:iCs/>
          <w:color w:val="1F1F21"/>
          <w:spacing w:val="-5"/>
        </w:rPr>
        <w:t xml:space="preserve"> </w:t>
      </w:r>
      <w:r w:rsidRPr="00495F39">
        <w:rPr>
          <w:rFonts w:ascii="Times New Roman" w:eastAsiaTheme="minorEastAsia" w:hAnsi="Times New Roman" w:cs="Times New Roman"/>
          <w:iCs/>
          <w:color w:val="1F1F21"/>
        </w:rPr>
        <w:t>synergy and</w:t>
      </w:r>
      <w:r w:rsidRPr="00495F39">
        <w:rPr>
          <w:rFonts w:ascii="Times New Roman" w:eastAsiaTheme="minorEastAsia" w:hAnsi="Times New Roman" w:cs="Times New Roman"/>
          <w:iCs/>
          <w:color w:val="1F1F21"/>
          <w:spacing w:val="-10"/>
        </w:rPr>
        <w:t xml:space="preserve"> </w:t>
      </w:r>
      <w:r w:rsidRPr="00495F39">
        <w:rPr>
          <w:rFonts w:ascii="Times New Roman" w:eastAsiaTheme="minorEastAsia" w:hAnsi="Times New Roman" w:cs="Times New Roman"/>
          <w:iCs/>
          <w:color w:val="1F1F21"/>
        </w:rPr>
        <w:t>collaboration across programs that</w:t>
      </w:r>
      <w:r w:rsidRPr="00495F39">
        <w:rPr>
          <w:rFonts w:ascii="Times New Roman" w:eastAsiaTheme="minorEastAsia" w:hAnsi="Times New Roman" w:cs="Times New Roman"/>
          <w:iCs/>
          <w:color w:val="1F1F21"/>
          <w:spacing w:val="-3"/>
        </w:rPr>
        <w:t xml:space="preserve"> </w:t>
      </w:r>
      <w:r w:rsidRPr="00495F39">
        <w:rPr>
          <w:rFonts w:ascii="Times New Roman" w:eastAsiaTheme="minorEastAsia" w:hAnsi="Times New Roman" w:cs="Times New Roman"/>
          <w:iCs/>
          <w:color w:val="1F1F21"/>
        </w:rPr>
        <w:t>are physically co-located and provides opportunities</w:t>
      </w:r>
      <w:r w:rsidRPr="00495F39">
        <w:rPr>
          <w:rFonts w:ascii="Times New Roman" w:eastAsiaTheme="minorEastAsia" w:hAnsi="Times New Roman" w:cs="Times New Roman"/>
          <w:iCs/>
          <w:color w:val="1F1F21"/>
          <w:spacing w:val="-4"/>
        </w:rPr>
        <w:t xml:space="preserve"> </w:t>
      </w:r>
      <w:r w:rsidRPr="00495F39">
        <w:rPr>
          <w:rFonts w:ascii="Times New Roman" w:eastAsiaTheme="minorEastAsia" w:hAnsi="Times New Roman" w:cs="Times New Roman"/>
          <w:iCs/>
          <w:color w:val="1F1F21"/>
        </w:rPr>
        <w:t>for</w:t>
      </w:r>
      <w:r w:rsidRPr="00495F39">
        <w:rPr>
          <w:rFonts w:ascii="Times New Roman" w:eastAsiaTheme="minorEastAsia" w:hAnsi="Times New Roman" w:cs="Times New Roman"/>
          <w:iCs/>
          <w:color w:val="1F1F21"/>
          <w:spacing w:val="40"/>
        </w:rPr>
        <w:t xml:space="preserve"> </w:t>
      </w:r>
      <w:r w:rsidRPr="00495F39">
        <w:rPr>
          <w:rFonts w:ascii="Times New Roman" w:eastAsiaTheme="minorEastAsia" w:hAnsi="Times New Roman" w:cs="Times New Roman"/>
          <w:iCs/>
          <w:color w:val="1F1F21"/>
        </w:rPr>
        <w:t>operational efficiencies and partnerships</w:t>
      </w:r>
      <w:r w:rsidRPr="00495F39">
        <w:rPr>
          <w:rFonts w:ascii="Times New Roman" w:eastAsiaTheme="minorEastAsia" w:hAnsi="Times New Roman" w:cs="Times New Roman"/>
          <w:iCs/>
          <w:color w:val="1F1F21"/>
          <w:spacing w:val="40"/>
        </w:rPr>
        <w:t xml:space="preserve"> </w:t>
      </w:r>
      <w:r w:rsidRPr="00495F39">
        <w:rPr>
          <w:rFonts w:ascii="Times New Roman" w:eastAsiaTheme="minorEastAsia" w:hAnsi="Times New Roman" w:cs="Times New Roman"/>
          <w:iCs/>
          <w:color w:val="1F1F21"/>
        </w:rPr>
        <w:t>with</w:t>
      </w:r>
      <w:r w:rsidRPr="00495F39">
        <w:rPr>
          <w:rFonts w:ascii="Times New Roman" w:eastAsiaTheme="minorEastAsia" w:hAnsi="Times New Roman" w:cs="Times New Roman"/>
          <w:iCs/>
          <w:color w:val="1F1F21"/>
          <w:spacing w:val="-20"/>
        </w:rPr>
        <w:t xml:space="preserve"> </w:t>
      </w:r>
      <w:r w:rsidRPr="00495F39">
        <w:rPr>
          <w:rFonts w:ascii="Times New Roman" w:eastAsiaTheme="minorEastAsia" w:hAnsi="Times New Roman" w:cs="Times New Roman"/>
          <w:iCs/>
          <w:color w:val="1F1F21"/>
        </w:rPr>
        <w:t>four­ year universities, business partners, K</w:t>
      </w:r>
      <w:r w:rsidRPr="00495F39">
        <w:rPr>
          <w:rFonts w:ascii="Times New Roman" w:eastAsiaTheme="minorEastAsia" w:hAnsi="Times New Roman" w:cs="Times New Roman"/>
          <w:iCs/>
          <w:color w:val="9A9A9A"/>
        </w:rPr>
        <w:t>-</w:t>
      </w:r>
      <w:r w:rsidRPr="00495F39">
        <w:rPr>
          <w:rFonts w:ascii="Times New Roman" w:eastAsiaTheme="minorEastAsia" w:hAnsi="Times New Roman" w:cs="Times New Roman"/>
          <w:iCs/>
          <w:color w:val="1F1F21"/>
        </w:rPr>
        <w:t>12</w:t>
      </w:r>
      <w:r w:rsidRPr="00495F39">
        <w:rPr>
          <w:rFonts w:ascii="Times New Roman" w:eastAsiaTheme="minorEastAsia" w:hAnsi="Times New Roman" w:cs="Times New Roman"/>
          <w:iCs/>
          <w:color w:val="1F1F21"/>
          <w:spacing w:val="-8"/>
        </w:rPr>
        <w:t xml:space="preserve"> </w:t>
      </w:r>
      <w:r w:rsidRPr="00495F39">
        <w:rPr>
          <w:rFonts w:ascii="Times New Roman" w:eastAsiaTheme="minorEastAsia" w:hAnsi="Times New Roman" w:cs="Times New Roman"/>
          <w:iCs/>
          <w:color w:val="1F1F21"/>
        </w:rPr>
        <w:t>districts, and community agencies in the region.</w:t>
      </w:r>
    </w:p>
    <w:p w14:paraId="668CDF2B" w14:textId="455A7187" w:rsidR="002429B9" w:rsidRPr="00495F39" w:rsidRDefault="002429B9" w:rsidP="002429B9">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iCs/>
          <w:color w:val="1F1F21"/>
        </w:rPr>
      </w:pPr>
    </w:p>
    <w:p w14:paraId="08BB908A" w14:textId="57A99297" w:rsidR="002429B9" w:rsidRPr="00495F39" w:rsidRDefault="002429B9" w:rsidP="002429B9">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iCs/>
          <w:color w:val="383838"/>
          <w:w w:val="105"/>
        </w:rPr>
      </w:pPr>
      <w:r w:rsidRPr="00495F39">
        <w:rPr>
          <w:rFonts w:ascii="Times New Roman" w:eastAsiaTheme="minorEastAsia" w:hAnsi="Times New Roman" w:cs="Times New Roman"/>
          <w:b/>
          <w:bCs/>
          <w:iCs/>
          <w:color w:val="383838"/>
          <w:w w:val="105"/>
        </w:rPr>
        <w:lastRenderedPageBreak/>
        <w:t>David</w:t>
      </w:r>
      <w:r w:rsidRPr="00495F39">
        <w:rPr>
          <w:rFonts w:ascii="Times New Roman" w:eastAsiaTheme="minorEastAsia" w:hAnsi="Times New Roman" w:cs="Times New Roman"/>
          <w:b/>
          <w:bCs/>
          <w:iCs/>
          <w:color w:val="383838"/>
          <w:spacing w:val="-11"/>
          <w:w w:val="105"/>
        </w:rPr>
        <w:t xml:space="preserve"> </w:t>
      </w:r>
      <w:r w:rsidRPr="00495F39">
        <w:rPr>
          <w:rFonts w:ascii="Times New Roman" w:eastAsiaTheme="minorEastAsia" w:hAnsi="Times New Roman" w:cs="Times New Roman"/>
          <w:b/>
          <w:bCs/>
          <w:iCs/>
          <w:color w:val="383838"/>
          <w:w w:val="105"/>
        </w:rPr>
        <w:t>Wilkins</w:t>
      </w:r>
      <w:r w:rsidRPr="00495F39">
        <w:rPr>
          <w:rFonts w:ascii="Times New Roman" w:eastAsiaTheme="minorEastAsia" w:hAnsi="Times New Roman" w:cs="Times New Roman"/>
          <w:iCs/>
          <w:color w:val="383838"/>
          <w:spacing w:val="-14"/>
          <w:w w:val="105"/>
        </w:rPr>
        <w:t xml:space="preserve"> </w:t>
      </w:r>
      <w:r w:rsidRPr="00495F39">
        <w:rPr>
          <w:rFonts w:ascii="Times New Roman" w:eastAsiaTheme="minorEastAsia" w:hAnsi="Times New Roman" w:cs="Times New Roman"/>
          <w:iCs/>
          <w:color w:val="383838"/>
          <w:w w:val="105"/>
        </w:rPr>
        <w:t>serves</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as</w:t>
      </w:r>
      <w:r w:rsidRPr="00495F39">
        <w:rPr>
          <w:rFonts w:ascii="Times New Roman" w:eastAsiaTheme="minorEastAsia" w:hAnsi="Times New Roman" w:cs="Times New Roman"/>
          <w:iCs/>
          <w:color w:val="383838"/>
          <w:spacing w:val="-9"/>
          <w:w w:val="105"/>
        </w:rPr>
        <w:t xml:space="preserve"> </w:t>
      </w:r>
      <w:bookmarkStart w:id="2" w:name="_Hlk116895026"/>
      <w:r w:rsidRPr="00495F39">
        <w:rPr>
          <w:rFonts w:ascii="Times New Roman" w:eastAsiaTheme="minorEastAsia" w:hAnsi="Times New Roman" w:cs="Times New Roman"/>
          <w:iCs/>
          <w:color w:val="383838"/>
          <w:w w:val="105"/>
        </w:rPr>
        <w:t>Higher Education Practice</w:t>
      </w:r>
      <w:r w:rsidRPr="00495F39">
        <w:rPr>
          <w:rFonts w:ascii="Times New Roman" w:eastAsiaTheme="minorEastAsia" w:hAnsi="Times New Roman" w:cs="Times New Roman"/>
          <w:iCs/>
          <w:color w:val="383838"/>
          <w:spacing w:val="-5"/>
          <w:w w:val="105"/>
        </w:rPr>
        <w:t xml:space="preserve"> </w:t>
      </w:r>
      <w:r w:rsidRPr="00495F39">
        <w:rPr>
          <w:rFonts w:ascii="Times New Roman" w:eastAsiaTheme="minorEastAsia" w:hAnsi="Times New Roman" w:cs="Times New Roman"/>
          <w:iCs/>
          <w:color w:val="383838"/>
          <w:w w:val="105"/>
        </w:rPr>
        <w:t>Leader</w:t>
      </w:r>
      <w:r w:rsidRPr="00495F39">
        <w:rPr>
          <w:rFonts w:ascii="Times New Roman" w:eastAsiaTheme="minorEastAsia" w:hAnsi="Times New Roman" w:cs="Times New Roman"/>
          <w:iCs/>
          <w:color w:val="383838"/>
          <w:spacing w:val="-2"/>
          <w:w w:val="105"/>
        </w:rPr>
        <w:t xml:space="preserve"> </w:t>
      </w:r>
      <w:r w:rsidRPr="00495F39">
        <w:rPr>
          <w:rFonts w:ascii="Times New Roman" w:eastAsiaTheme="minorEastAsia" w:hAnsi="Times New Roman" w:cs="Times New Roman"/>
          <w:iCs/>
          <w:color w:val="383838"/>
          <w:w w:val="105"/>
        </w:rPr>
        <w:t>at GMB Architecture</w:t>
      </w:r>
      <w:r w:rsidRPr="00495F39">
        <w:rPr>
          <w:rFonts w:ascii="Times New Roman" w:eastAsiaTheme="minorEastAsia" w:hAnsi="Times New Roman" w:cs="Times New Roman"/>
          <w:iCs/>
          <w:color w:val="383838"/>
          <w:spacing w:val="-3"/>
          <w:w w:val="105"/>
        </w:rPr>
        <w:t xml:space="preserve"> </w:t>
      </w:r>
      <w:r w:rsidRPr="00495F39">
        <w:rPr>
          <w:rFonts w:ascii="Times New Roman" w:eastAsiaTheme="minorEastAsia" w:hAnsi="Times New Roman" w:cs="Times New Roman"/>
          <w:iCs/>
          <w:color w:val="383838"/>
          <w:w w:val="105"/>
        </w:rPr>
        <w:t>+</w:t>
      </w:r>
      <w:r w:rsidRPr="00495F39">
        <w:rPr>
          <w:rFonts w:ascii="Times New Roman" w:eastAsiaTheme="minorEastAsia" w:hAnsi="Times New Roman" w:cs="Times New Roman"/>
          <w:iCs/>
          <w:color w:val="383838"/>
          <w:spacing w:val="-25"/>
          <w:w w:val="105"/>
        </w:rPr>
        <w:t xml:space="preserve"> </w:t>
      </w:r>
      <w:r w:rsidRPr="00495F39">
        <w:rPr>
          <w:rFonts w:ascii="Times New Roman" w:eastAsiaTheme="minorEastAsia" w:hAnsi="Times New Roman" w:cs="Times New Roman"/>
          <w:iCs/>
          <w:color w:val="383838"/>
          <w:w w:val="105"/>
        </w:rPr>
        <w:t xml:space="preserve">Engineering. </w:t>
      </w:r>
      <w:bookmarkEnd w:id="2"/>
      <w:r w:rsidRPr="00495F39">
        <w:rPr>
          <w:rFonts w:ascii="Times New Roman" w:eastAsiaTheme="minorEastAsia" w:hAnsi="Times New Roman" w:cs="Times New Roman"/>
          <w:iCs/>
          <w:color w:val="383838"/>
          <w:w w:val="105"/>
        </w:rPr>
        <w:t>He</w:t>
      </w:r>
      <w:r w:rsidRPr="00495F39">
        <w:rPr>
          <w:rFonts w:ascii="Times New Roman" w:eastAsiaTheme="minorEastAsia" w:hAnsi="Times New Roman" w:cs="Times New Roman"/>
          <w:iCs/>
          <w:color w:val="383838"/>
          <w:spacing w:val="-14"/>
          <w:w w:val="105"/>
        </w:rPr>
        <w:t xml:space="preserve"> </w:t>
      </w:r>
      <w:r w:rsidRPr="00495F39">
        <w:rPr>
          <w:rFonts w:ascii="Times New Roman" w:eastAsiaTheme="minorEastAsia" w:hAnsi="Times New Roman" w:cs="Times New Roman"/>
          <w:iCs/>
          <w:color w:val="383838"/>
          <w:w w:val="105"/>
        </w:rPr>
        <w:t>was</w:t>
      </w:r>
      <w:r w:rsidRPr="00495F39">
        <w:rPr>
          <w:rFonts w:ascii="Times New Roman" w:eastAsiaTheme="minorEastAsia" w:hAnsi="Times New Roman" w:cs="Times New Roman"/>
          <w:iCs/>
          <w:color w:val="383838"/>
          <w:spacing w:val="-8"/>
          <w:w w:val="105"/>
        </w:rPr>
        <w:t xml:space="preserve"> </w:t>
      </w:r>
      <w:r w:rsidRPr="00495F39">
        <w:rPr>
          <w:rFonts w:ascii="Times New Roman" w:eastAsiaTheme="minorEastAsia" w:hAnsi="Times New Roman" w:cs="Times New Roman"/>
          <w:iCs/>
          <w:color w:val="383838"/>
          <w:w w:val="105"/>
        </w:rPr>
        <w:t>an integral part of the</w:t>
      </w:r>
      <w:r w:rsidRPr="00495F39">
        <w:rPr>
          <w:rFonts w:ascii="Times New Roman" w:eastAsiaTheme="minorEastAsia" w:hAnsi="Times New Roman" w:cs="Times New Roman"/>
          <w:iCs/>
          <w:color w:val="383838"/>
          <w:spacing w:val="-6"/>
          <w:w w:val="105"/>
        </w:rPr>
        <w:t xml:space="preserve"> </w:t>
      </w:r>
      <w:r w:rsidRPr="00495F39">
        <w:rPr>
          <w:rFonts w:ascii="Times New Roman" w:eastAsiaTheme="minorEastAsia" w:hAnsi="Times New Roman" w:cs="Times New Roman"/>
          <w:iCs/>
          <w:color w:val="383838"/>
          <w:w w:val="105"/>
        </w:rPr>
        <w:t>Grand Rapids</w:t>
      </w:r>
      <w:r w:rsidRPr="00495F39">
        <w:rPr>
          <w:rFonts w:ascii="Times New Roman" w:eastAsiaTheme="minorEastAsia" w:hAnsi="Times New Roman" w:cs="Times New Roman"/>
          <w:iCs/>
          <w:color w:val="383838"/>
          <w:spacing w:val="-3"/>
          <w:w w:val="105"/>
        </w:rPr>
        <w:t xml:space="preserve"> </w:t>
      </w:r>
      <w:r w:rsidRPr="00495F39">
        <w:rPr>
          <w:rFonts w:ascii="Times New Roman" w:eastAsiaTheme="minorEastAsia" w:hAnsi="Times New Roman" w:cs="Times New Roman"/>
          <w:iCs/>
          <w:color w:val="383838"/>
          <w:w w:val="105"/>
        </w:rPr>
        <w:t>Community College</w:t>
      </w:r>
      <w:r w:rsidRPr="00495F39">
        <w:rPr>
          <w:rFonts w:ascii="Times New Roman" w:eastAsiaTheme="minorEastAsia" w:hAnsi="Times New Roman" w:cs="Times New Roman"/>
          <w:iCs/>
          <w:color w:val="383838"/>
          <w:spacing w:val="-1"/>
          <w:w w:val="105"/>
        </w:rPr>
        <w:t xml:space="preserve"> </w:t>
      </w:r>
      <w:r w:rsidRPr="00495F39">
        <w:rPr>
          <w:rFonts w:ascii="Times New Roman" w:eastAsiaTheme="minorEastAsia" w:hAnsi="Times New Roman" w:cs="Times New Roman"/>
          <w:iCs/>
          <w:color w:val="383838"/>
          <w:w w:val="105"/>
        </w:rPr>
        <w:t>(GRCC) Lakeshore Campus project as</w:t>
      </w:r>
      <w:r w:rsidRPr="00495F39">
        <w:rPr>
          <w:rFonts w:ascii="Times New Roman" w:eastAsiaTheme="minorEastAsia" w:hAnsi="Times New Roman" w:cs="Times New Roman"/>
          <w:iCs/>
          <w:color w:val="383838"/>
          <w:spacing w:val="-2"/>
          <w:w w:val="105"/>
        </w:rPr>
        <w:t xml:space="preserve"> </w:t>
      </w:r>
      <w:r w:rsidRPr="00495F39">
        <w:rPr>
          <w:rFonts w:ascii="Times New Roman" w:eastAsiaTheme="minorEastAsia" w:hAnsi="Times New Roman" w:cs="Times New Roman"/>
          <w:iCs/>
          <w:color w:val="383838"/>
          <w:w w:val="105"/>
        </w:rPr>
        <w:t>a</w:t>
      </w:r>
      <w:r w:rsidRPr="00495F39">
        <w:rPr>
          <w:rFonts w:ascii="Times New Roman" w:eastAsiaTheme="minorEastAsia" w:hAnsi="Times New Roman" w:cs="Times New Roman"/>
          <w:iCs/>
          <w:color w:val="383838"/>
          <w:spacing w:val="-14"/>
          <w:w w:val="105"/>
        </w:rPr>
        <w:t xml:space="preserve"> </w:t>
      </w:r>
      <w:r w:rsidRPr="00495F39">
        <w:rPr>
          <w:rFonts w:ascii="Times New Roman" w:eastAsiaTheme="minorEastAsia" w:hAnsi="Times New Roman" w:cs="Times New Roman"/>
          <w:iCs/>
          <w:color w:val="383838"/>
          <w:w w:val="105"/>
        </w:rPr>
        <w:t>client</w:t>
      </w:r>
      <w:r w:rsidRPr="00495F39">
        <w:rPr>
          <w:rFonts w:ascii="Times New Roman" w:eastAsiaTheme="minorEastAsia" w:hAnsi="Times New Roman" w:cs="Times New Roman"/>
          <w:iCs/>
          <w:color w:val="383838"/>
          <w:spacing w:val="-5"/>
          <w:w w:val="105"/>
        </w:rPr>
        <w:t xml:space="preserve"> </w:t>
      </w:r>
      <w:r w:rsidRPr="00495F39">
        <w:rPr>
          <w:rFonts w:ascii="Times New Roman" w:eastAsiaTheme="minorEastAsia" w:hAnsi="Times New Roman" w:cs="Times New Roman"/>
          <w:iCs/>
          <w:color w:val="383838"/>
          <w:w w:val="105"/>
        </w:rPr>
        <w:t>and project advocate in the planning, design, and construction</w:t>
      </w:r>
      <w:r w:rsidRPr="00495F39">
        <w:rPr>
          <w:rFonts w:ascii="Times New Roman" w:eastAsiaTheme="minorEastAsia" w:hAnsi="Times New Roman" w:cs="Times New Roman"/>
          <w:iCs/>
          <w:color w:val="383838"/>
          <w:spacing w:val="35"/>
          <w:w w:val="105"/>
        </w:rPr>
        <w:t xml:space="preserve"> </w:t>
      </w:r>
      <w:r w:rsidRPr="00495F39">
        <w:rPr>
          <w:rFonts w:ascii="Times New Roman" w:eastAsiaTheme="minorEastAsia" w:hAnsi="Times New Roman" w:cs="Times New Roman"/>
          <w:iCs/>
          <w:color w:val="383838"/>
          <w:w w:val="105"/>
        </w:rPr>
        <w:t>process. He</w:t>
      </w:r>
      <w:r w:rsidRPr="00495F39">
        <w:rPr>
          <w:rFonts w:ascii="Times New Roman" w:eastAsiaTheme="minorEastAsia" w:hAnsi="Times New Roman" w:cs="Times New Roman"/>
          <w:iCs/>
          <w:color w:val="383838"/>
          <w:spacing w:val="-9"/>
          <w:w w:val="105"/>
        </w:rPr>
        <w:t xml:space="preserve"> </w:t>
      </w:r>
      <w:r w:rsidRPr="00495F39">
        <w:rPr>
          <w:rFonts w:ascii="Times New Roman" w:eastAsiaTheme="minorEastAsia" w:hAnsi="Times New Roman" w:cs="Times New Roman"/>
          <w:iCs/>
          <w:color w:val="383838"/>
          <w:w w:val="105"/>
        </w:rPr>
        <w:t>is known</w:t>
      </w:r>
      <w:r w:rsidRPr="00495F39">
        <w:rPr>
          <w:rFonts w:ascii="Times New Roman" w:eastAsiaTheme="minorEastAsia" w:hAnsi="Times New Roman" w:cs="Times New Roman"/>
          <w:iCs/>
          <w:color w:val="383838"/>
          <w:spacing w:val="-21"/>
          <w:w w:val="105"/>
        </w:rPr>
        <w:t xml:space="preserve"> </w:t>
      </w:r>
      <w:r w:rsidRPr="00495F39">
        <w:rPr>
          <w:rFonts w:ascii="Times New Roman" w:eastAsiaTheme="minorEastAsia" w:hAnsi="Times New Roman" w:cs="Times New Roman"/>
          <w:iCs/>
          <w:color w:val="383838"/>
          <w:w w:val="105"/>
        </w:rPr>
        <w:t>for</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leading teams to create</w:t>
      </w:r>
      <w:r w:rsidRPr="00495F39">
        <w:rPr>
          <w:rFonts w:ascii="Times New Roman" w:eastAsiaTheme="minorEastAsia" w:hAnsi="Times New Roman" w:cs="Times New Roman"/>
          <w:iCs/>
          <w:color w:val="383838"/>
          <w:spacing w:val="31"/>
          <w:w w:val="105"/>
        </w:rPr>
        <w:t xml:space="preserve"> </w:t>
      </w:r>
      <w:r w:rsidRPr="00495F39">
        <w:rPr>
          <w:rFonts w:ascii="Times New Roman" w:eastAsiaTheme="minorEastAsia" w:hAnsi="Times New Roman" w:cs="Times New Roman"/>
          <w:iCs/>
          <w:color w:val="383838"/>
          <w:w w:val="105"/>
        </w:rPr>
        <w:t>inclusive, visionary,</w:t>
      </w:r>
      <w:r w:rsidRPr="00495F39">
        <w:rPr>
          <w:rFonts w:ascii="Times New Roman" w:eastAsiaTheme="minorEastAsia" w:hAnsi="Times New Roman" w:cs="Times New Roman"/>
          <w:iCs/>
          <w:color w:val="383838"/>
          <w:spacing w:val="24"/>
          <w:w w:val="105"/>
        </w:rPr>
        <w:t xml:space="preserve"> </w:t>
      </w:r>
      <w:r w:rsidRPr="00495F39">
        <w:rPr>
          <w:rFonts w:ascii="Times New Roman" w:eastAsiaTheme="minorEastAsia" w:hAnsi="Times New Roman" w:cs="Times New Roman"/>
          <w:iCs/>
          <w:color w:val="383838"/>
          <w:w w:val="105"/>
        </w:rPr>
        <w:t>and</w:t>
      </w:r>
      <w:r w:rsidRPr="00495F39">
        <w:rPr>
          <w:rFonts w:ascii="Times New Roman" w:eastAsiaTheme="minorEastAsia" w:hAnsi="Times New Roman" w:cs="Times New Roman"/>
          <w:iCs/>
          <w:color w:val="383838"/>
          <w:spacing w:val="21"/>
          <w:w w:val="105"/>
        </w:rPr>
        <w:t xml:space="preserve"> </w:t>
      </w:r>
      <w:r w:rsidRPr="00495F39">
        <w:rPr>
          <w:rFonts w:ascii="Times New Roman" w:eastAsiaTheme="minorEastAsia" w:hAnsi="Times New Roman" w:cs="Times New Roman"/>
          <w:iCs/>
          <w:color w:val="383838"/>
          <w:w w:val="105"/>
        </w:rPr>
        <w:t>all-encompassing approaches</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to</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projects</w:t>
      </w:r>
      <w:r w:rsidRPr="00495F39">
        <w:rPr>
          <w:rFonts w:ascii="Times New Roman" w:eastAsiaTheme="minorEastAsia" w:hAnsi="Times New Roman" w:cs="Times New Roman"/>
          <w:iCs/>
          <w:color w:val="383838"/>
          <w:spacing w:val="20"/>
          <w:w w:val="105"/>
        </w:rPr>
        <w:t xml:space="preserve"> </w:t>
      </w:r>
      <w:r w:rsidRPr="00495F39">
        <w:rPr>
          <w:rFonts w:ascii="Times New Roman" w:eastAsiaTheme="minorEastAsia" w:hAnsi="Times New Roman" w:cs="Times New Roman"/>
          <w:iCs/>
          <w:color w:val="383838"/>
          <w:w w:val="105"/>
        </w:rPr>
        <w:t>with the</w:t>
      </w:r>
      <w:r w:rsidRPr="00495F39">
        <w:rPr>
          <w:rFonts w:ascii="Times New Roman" w:eastAsiaTheme="minorEastAsia" w:hAnsi="Times New Roman" w:cs="Times New Roman"/>
          <w:iCs/>
          <w:color w:val="383838"/>
          <w:spacing w:val="-19"/>
          <w:w w:val="105"/>
        </w:rPr>
        <w:t xml:space="preserve"> </w:t>
      </w:r>
      <w:r w:rsidRPr="00495F39">
        <w:rPr>
          <w:rFonts w:ascii="Times New Roman" w:eastAsiaTheme="minorEastAsia" w:hAnsi="Times New Roman" w:cs="Times New Roman"/>
          <w:iCs/>
          <w:color w:val="383838"/>
          <w:w w:val="105"/>
        </w:rPr>
        <w:t>goal</w:t>
      </w:r>
      <w:r w:rsidRPr="00495F39">
        <w:rPr>
          <w:rFonts w:ascii="Times New Roman" w:eastAsiaTheme="minorEastAsia" w:hAnsi="Times New Roman" w:cs="Times New Roman"/>
          <w:iCs/>
          <w:color w:val="383838"/>
          <w:spacing w:val="21"/>
          <w:w w:val="105"/>
        </w:rPr>
        <w:t xml:space="preserve"> </w:t>
      </w:r>
      <w:r w:rsidRPr="00495F39">
        <w:rPr>
          <w:rFonts w:ascii="Times New Roman" w:eastAsiaTheme="minorEastAsia" w:hAnsi="Times New Roman" w:cs="Times New Roman"/>
          <w:iCs/>
          <w:color w:val="383838"/>
          <w:w w:val="105"/>
        </w:rPr>
        <w:t>to</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promote lifelong learning and opportunity for</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all learners.</w:t>
      </w:r>
    </w:p>
    <w:p w14:paraId="1F69879E" w14:textId="77777777" w:rsidR="002429B9" w:rsidRPr="00495F39" w:rsidRDefault="002429B9" w:rsidP="002429B9">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iCs/>
          <w:color w:val="383838"/>
          <w:w w:val="105"/>
        </w:rPr>
      </w:pPr>
    </w:p>
    <w:p w14:paraId="4062E235" w14:textId="2E848D4B" w:rsidR="002429B9" w:rsidRPr="00495F39" w:rsidRDefault="002429B9" w:rsidP="002429B9">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iCs/>
          <w:color w:val="383838"/>
          <w:w w:val="105"/>
        </w:rPr>
      </w:pPr>
      <w:bookmarkStart w:id="3" w:name="_Hlk116895000"/>
      <w:r w:rsidRPr="00495F39">
        <w:rPr>
          <w:rFonts w:ascii="Times New Roman" w:eastAsiaTheme="minorEastAsia" w:hAnsi="Times New Roman" w:cs="Times New Roman"/>
          <w:b/>
          <w:bCs/>
          <w:iCs/>
          <w:color w:val="383838"/>
          <w:w w:val="105"/>
        </w:rPr>
        <w:t>Jim</w:t>
      </w:r>
      <w:r w:rsidRPr="00495F39">
        <w:rPr>
          <w:rFonts w:ascii="Times New Roman" w:eastAsiaTheme="minorEastAsia" w:hAnsi="Times New Roman" w:cs="Times New Roman"/>
          <w:b/>
          <w:bCs/>
          <w:iCs/>
          <w:color w:val="383838"/>
          <w:spacing w:val="-9"/>
          <w:w w:val="105"/>
        </w:rPr>
        <w:t xml:space="preserve"> </w:t>
      </w:r>
      <w:proofErr w:type="spellStart"/>
      <w:r w:rsidRPr="00495F39">
        <w:rPr>
          <w:rFonts w:ascii="Times New Roman" w:eastAsiaTheme="minorEastAsia" w:hAnsi="Times New Roman" w:cs="Times New Roman"/>
          <w:b/>
          <w:bCs/>
          <w:iCs/>
          <w:color w:val="383838"/>
          <w:w w:val="105"/>
        </w:rPr>
        <w:t>VanDokkumburg</w:t>
      </w:r>
      <w:proofErr w:type="spellEnd"/>
      <w:r w:rsidRPr="00495F39">
        <w:rPr>
          <w:rFonts w:ascii="Times New Roman" w:eastAsiaTheme="minorEastAsia" w:hAnsi="Times New Roman" w:cs="Times New Roman"/>
          <w:b/>
          <w:bCs/>
          <w:iCs/>
          <w:color w:val="383838"/>
          <w:w w:val="105"/>
        </w:rPr>
        <w:t>,</w:t>
      </w:r>
      <w:r w:rsidRPr="00495F39">
        <w:rPr>
          <w:rFonts w:ascii="Times New Roman" w:eastAsiaTheme="minorEastAsia" w:hAnsi="Times New Roman" w:cs="Times New Roman"/>
          <w:iCs/>
          <w:color w:val="383838"/>
          <w:w w:val="105"/>
        </w:rPr>
        <w:t xml:space="preserve"> Executive Director of Facilities at Grand Rapids</w:t>
      </w:r>
      <w:r w:rsidRPr="00495F39">
        <w:rPr>
          <w:rFonts w:ascii="Times New Roman" w:eastAsiaTheme="minorEastAsia" w:hAnsi="Times New Roman" w:cs="Times New Roman"/>
          <w:iCs/>
          <w:color w:val="383838"/>
          <w:spacing w:val="-8"/>
          <w:w w:val="105"/>
        </w:rPr>
        <w:t xml:space="preserve"> </w:t>
      </w:r>
      <w:r w:rsidRPr="00495F39">
        <w:rPr>
          <w:rFonts w:ascii="Times New Roman" w:eastAsiaTheme="minorEastAsia" w:hAnsi="Times New Roman" w:cs="Times New Roman"/>
          <w:iCs/>
          <w:color w:val="383838"/>
          <w:w w:val="105"/>
        </w:rPr>
        <w:t>Community College</w:t>
      </w:r>
      <w:r w:rsidRPr="00495F39">
        <w:rPr>
          <w:rFonts w:ascii="Times New Roman" w:eastAsiaTheme="minorEastAsia" w:hAnsi="Times New Roman" w:cs="Times New Roman"/>
          <w:iCs/>
          <w:color w:val="383838"/>
          <w:spacing w:val="-9"/>
          <w:w w:val="105"/>
        </w:rPr>
        <w:t xml:space="preserve"> </w:t>
      </w:r>
      <w:bookmarkEnd w:id="3"/>
      <w:r w:rsidRPr="00495F39">
        <w:rPr>
          <w:rFonts w:ascii="Times New Roman" w:eastAsiaTheme="minorEastAsia" w:hAnsi="Times New Roman" w:cs="Times New Roman"/>
          <w:iCs/>
          <w:color w:val="383838"/>
          <w:w w:val="105"/>
        </w:rPr>
        <w:t>(GRCC), oversees the</w:t>
      </w:r>
      <w:r w:rsidRPr="00495F39">
        <w:rPr>
          <w:rFonts w:ascii="Times New Roman" w:eastAsiaTheme="minorEastAsia" w:hAnsi="Times New Roman" w:cs="Times New Roman"/>
          <w:iCs/>
          <w:color w:val="383838"/>
          <w:spacing w:val="32"/>
          <w:w w:val="105"/>
        </w:rPr>
        <w:t xml:space="preserve"> </w:t>
      </w:r>
      <w:r w:rsidRPr="00495F39">
        <w:rPr>
          <w:rFonts w:ascii="Times New Roman" w:eastAsiaTheme="minorEastAsia" w:hAnsi="Times New Roman" w:cs="Times New Roman"/>
          <w:iCs/>
          <w:color w:val="383838"/>
          <w:w w:val="105"/>
        </w:rPr>
        <w:t>development, operation, and maintenance of dynamic urban and satellite</w:t>
      </w:r>
      <w:r w:rsidRPr="00495F39">
        <w:rPr>
          <w:rFonts w:ascii="Times New Roman" w:eastAsiaTheme="minorEastAsia" w:hAnsi="Times New Roman" w:cs="Times New Roman"/>
          <w:iCs/>
          <w:color w:val="383838"/>
          <w:spacing w:val="-6"/>
          <w:w w:val="105"/>
        </w:rPr>
        <w:t xml:space="preserve"> </w:t>
      </w:r>
      <w:r w:rsidRPr="00495F39">
        <w:rPr>
          <w:rFonts w:ascii="Times New Roman" w:eastAsiaTheme="minorEastAsia" w:hAnsi="Times New Roman" w:cs="Times New Roman"/>
          <w:iCs/>
          <w:color w:val="383838"/>
          <w:w w:val="105"/>
        </w:rPr>
        <w:t>GRCC</w:t>
      </w:r>
      <w:r w:rsidRPr="00495F39">
        <w:rPr>
          <w:rFonts w:ascii="Times New Roman" w:eastAsiaTheme="minorEastAsia" w:hAnsi="Times New Roman" w:cs="Times New Roman"/>
          <w:iCs/>
          <w:color w:val="383838"/>
          <w:spacing w:val="-7"/>
          <w:w w:val="105"/>
        </w:rPr>
        <w:t xml:space="preserve"> </w:t>
      </w:r>
      <w:r w:rsidRPr="00495F39">
        <w:rPr>
          <w:rFonts w:ascii="Times New Roman" w:eastAsiaTheme="minorEastAsia" w:hAnsi="Times New Roman" w:cs="Times New Roman"/>
          <w:iCs/>
          <w:color w:val="383838"/>
          <w:w w:val="105"/>
        </w:rPr>
        <w:t>campuses. He</w:t>
      </w:r>
      <w:r w:rsidRPr="00495F39">
        <w:rPr>
          <w:rFonts w:ascii="Times New Roman" w:eastAsiaTheme="minorEastAsia" w:hAnsi="Times New Roman" w:cs="Times New Roman"/>
          <w:iCs/>
          <w:color w:val="383838"/>
          <w:spacing w:val="-2"/>
          <w:w w:val="105"/>
        </w:rPr>
        <w:t xml:space="preserve"> </w:t>
      </w:r>
      <w:r w:rsidRPr="00495F39">
        <w:rPr>
          <w:rFonts w:ascii="Times New Roman" w:eastAsiaTheme="minorEastAsia" w:hAnsi="Times New Roman" w:cs="Times New Roman"/>
          <w:iCs/>
          <w:color w:val="383838"/>
          <w:w w:val="105"/>
        </w:rPr>
        <w:t>has 30+ years' experience working with</w:t>
      </w:r>
      <w:r w:rsidRPr="00495F39">
        <w:rPr>
          <w:rFonts w:ascii="Times New Roman" w:eastAsiaTheme="minorEastAsia" w:hAnsi="Times New Roman" w:cs="Times New Roman"/>
          <w:iCs/>
          <w:color w:val="383838"/>
          <w:spacing w:val="-7"/>
          <w:w w:val="105"/>
        </w:rPr>
        <w:t xml:space="preserve"> </w:t>
      </w:r>
      <w:r w:rsidRPr="00495F39">
        <w:rPr>
          <w:rFonts w:ascii="Times New Roman" w:eastAsiaTheme="minorEastAsia" w:hAnsi="Times New Roman" w:cs="Times New Roman"/>
          <w:iCs/>
          <w:color w:val="383838"/>
          <w:w w:val="105"/>
        </w:rPr>
        <w:t>various teams in the planning and implementation of campus improvements,</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including</w:t>
      </w:r>
      <w:r w:rsidRPr="00495F39">
        <w:rPr>
          <w:rFonts w:ascii="Times New Roman" w:eastAsiaTheme="minorEastAsia" w:hAnsi="Times New Roman" w:cs="Times New Roman"/>
          <w:iCs/>
          <w:color w:val="383838"/>
          <w:spacing w:val="25"/>
          <w:w w:val="105"/>
        </w:rPr>
        <w:t xml:space="preserve"> </w:t>
      </w:r>
      <w:r w:rsidRPr="00495F39">
        <w:rPr>
          <w:rFonts w:ascii="Times New Roman" w:eastAsiaTheme="minorEastAsia" w:hAnsi="Times New Roman" w:cs="Times New Roman"/>
          <w:iCs/>
          <w:color w:val="383838"/>
          <w:w w:val="105"/>
        </w:rPr>
        <w:t>over $60 million within the last</w:t>
      </w:r>
      <w:r w:rsidRPr="00495F39">
        <w:rPr>
          <w:rFonts w:ascii="Times New Roman" w:eastAsiaTheme="minorEastAsia" w:hAnsi="Times New Roman" w:cs="Times New Roman"/>
          <w:iCs/>
          <w:color w:val="383838"/>
          <w:spacing w:val="-26"/>
          <w:w w:val="105"/>
        </w:rPr>
        <w:t xml:space="preserve"> </w:t>
      </w:r>
      <w:r w:rsidRPr="00495F39">
        <w:rPr>
          <w:rFonts w:ascii="Times New Roman" w:eastAsiaTheme="minorEastAsia" w:hAnsi="Times New Roman" w:cs="Times New Roman"/>
          <w:iCs/>
          <w:color w:val="383838"/>
          <w:w w:val="105"/>
        </w:rPr>
        <w:t>five years.</w:t>
      </w:r>
      <w:r w:rsidRPr="00495F39">
        <w:rPr>
          <w:rFonts w:ascii="Times New Roman" w:eastAsiaTheme="minorEastAsia" w:hAnsi="Times New Roman" w:cs="Times New Roman"/>
          <w:iCs/>
          <w:color w:val="383838"/>
          <w:spacing w:val="-4"/>
          <w:w w:val="105"/>
        </w:rPr>
        <w:t xml:space="preserve"> </w:t>
      </w:r>
      <w:r w:rsidRPr="00495F39">
        <w:rPr>
          <w:rFonts w:ascii="Times New Roman" w:eastAsiaTheme="minorEastAsia" w:hAnsi="Times New Roman" w:cs="Times New Roman"/>
          <w:iCs/>
          <w:color w:val="383838"/>
          <w:w w:val="105"/>
        </w:rPr>
        <w:t>Jim served on</w:t>
      </w:r>
      <w:r w:rsidRPr="00495F39">
        <w:rPr>
          <w:rFonts w:ascii="Times New Roman" w:eastAsiaTheme="minorEastAsia" w:hAnsi="Times New Roman" w:cs="Times New Roman"/>
          <w:iCs/>
          <w:color w:val="383838"/>
          <w:spacing w:val="37"/>
          <w:w w:val="105"/>
        </w:rPr>
        <w:t xml:space="preserve"> </w:t>
      </w:r>
      <w:r w:rsidRPr="00495F39">
        <w:rPr>
          <w:rFonts w:ascii="Times New Roman" w:eastAsiaTheme="minorEastAsia" w:hAnsi="Times New Roman" w:cs="Times New Roman"/>
          <w:iCs/>
          <w:color w:val="383838"/>
          <w:w w:val="105"/>
        </w:rPr>
        <w:t>the steering</w:t>
      </w:r>
      <w:r w:rsidRPr="00495F39">
        <w:rPr>
          <w:rFonts w:ascii="Times New Roman" w:eastAsiaTheme="minorEastAsia" w:hAnsi="Times New Roman" w:cs="Times New Roman"/>
          <w:iCs/>
          <w:color w:val="383838"/>
          <w:spacing w:val="29"/>
          <w:w w:val="105"/>
        </w:rPr>
        <w:t xml:space="preserve"> </w:t>
      </w:r>
      <w:r w:rsidRPr="00495F39">
        <w:rPr>
          <w:rFonts w:ascii="Times New Roman" w:eastAsiaTheme="minorEastAsia" w:hAnsi="Times New Roman" w:cs="Times New Roman"/>
          <w:iCs/>
          <w:color w:val="383838"/>
          <w:w w:val="105"/>
        </w:rPr>
        <w:t>committee for</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the consolidation of the Lakeshore Campus.</w:t>
      </w:r>
    </w:p>
    <w:p w14:paraId="2E2D485E" w14:textId="77777777" w:rsidR="002429B9" w:rsidRPr="00495F39" w:rsidRDefault="002429B9" w:rsidP="002429B9">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iCs/>
          <w:color w:val="383838"/>
          <w:w w:val="105"/>
        </w:rPr>
      </w:pPr>
    </w:p>
    <w:p w14:paraId="2997F926" w14:textId="77777777" w:rsidR="002429B9" w:rsidRPr="00495F39" w:rsidRDefault="002429B9" w:rsidP="002429B9">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iCs/>
          <w:color w:val="383838"/>
          <w:w w:val="105"/>
        </w:rPr>
      </w:pPr>
      <w:bookmarkStart w:id="4" w:name="_Hlk116895104"/>
      <w:r w:rsidRPr="00495F39">
        <w:rPr>
          <w:rFonts w:ascii="Times New Roman" w:eastAsiaTheme="minorEastAsia" w:hAnsi="Times New Roman" w:cs="Times New Roman"/>
          <w:b/>
          <w:bCs/>
          <w:iCs/>
          <w:color w:val="383838"/>
          <w:w w:val="105"/>
        </w:rPr>
        <w:t>Nate</w:t>
      </w:r>
      <w:r w:rsidRPr="00495F39">
        <w:rPr>
          <w:rFonts w:ascii="Times New Roman" w:eastAsiaTheme="minorEastAsia" w:hAnsi="Times New Roman" w:cs="Times New Roman"/>
          <w:b/>
          <w:bCs/>
          <w:iCs/>
          <w:color w:val="383838"/>
          <w:spacing w:val="-11"/>
          <w:w w:val="105"/>
        </w:rPr>
        <w:t xml:space="preserve"> </w:t>
      </w:r>
      <w:r w:rsidRPr="00495F39">
        <w:rPr>
          <w:rFonts w:ascii="Times New Roman" w:eastAsiaTheme="minorEastAsia" w:hAnsi="Times New Roman" w:cs="Times New Roman"/>
          <w:b/>
          <w:bCs/>
          <w:iCs/>
          <w:color w:val="383838"/>
          <w:w w:val="105"/>
        </w:rPr>
        <w:t xml:space="preserve">Van </w:t>
      </w:r>
      <w:proofErr w:type="spellStart"/>
      <w:r w:rsidRPr="00495F39">
        <w:rPr>
          <w:rFonts w:ascii="Times New Roman" w:eastAsiaTheme="minorEastAsia" w:hAnsi="Times New Roman" w:cs="Times New Roman"/>
          <w:b/>
          <w:bCs/>
          <w:iCs/>
          <w:color w:val="383838"/>
          <w:w w:val="105"/>
        </w:rPr>
        <w:t>Heukelum</w:t>
      </w:r>
      <w:proofErr w:type="spellEnd"/>
      <w:r w:rsidRPr="00495F39">
        <w:rPr>
          <w:rFonts w:ascii="Times New Roman" w:eastAsiaTheme="minorEastAsia" w:hAnsi="Times New Roman" w:cs="Times New Roman"/>
          <w:iCs/>
          <w:color w:val="383838"/>
          <w:w w:val="105"/>
        </w:rPr>
        <w:t xml:space="preserve"> led the Mechanical Engineering</w:t>
      </w:r>
      <w:r w:rsidRPr="00495F39">
        <w:rPr>
          <w:rFonts w:ascii="Times New Roman" w:eastAsiaTheme="minorEastAsia" w:hAnsi="Times New Roman" w:cs="Times New Roman"/>
          <w:iCs/>
          <w:color w:val="383838"/>
          <w:spacing w:val="34"/>
          <w:w w:val="105"/>
        </w:rPr>
        <w:t xml:space="preserve"> </w:t>
      </w:r>
      <w:r w:rsidRPr="00495F39">
        <w:rPr>
          <w:rFonts w:ascii="Times New Roman" w:eastAsiaTheme="minorEastAsia" w:hAnsi="Times New Roman" w:cs="Times New Roman"/>
          <w:iCs/>
          <w:color w:val="383838"/>
          <w:w w:val="105"/>
        </w:rPr>
        <w:t>team</w:t>
      </w:r>
      <w:r w:rsidRPr="00495F39">
        <w:rPr>
          <w:rFonts w:ascii="Times New Roman" w:eastAsiaTheme="minorEastAsia" w:hAnsi="Times New Roman" w:cs="Times New Roman"/>
          <w:iCs/>
          <w:color w:val="383838"/>
          <w:spacing w:val="-26"/>
          <w:w w:val="105"/>
        </w:rPr>
        <w:t xml:space="preserve"> </w:t>
      </w:r>
      <w:r w:rsidRPr="00495F39">
        <w:rPr>
          <w:rFonts w:ascii="Times New Roman" w:eastAsiaTheme="minorEastAsia" w:hAnsi="Times New Roman" w:cs="Times New Roman"/>
          <w:iCs/>
          <w:color w:val="383838"/>
          <w:w w:val="105"/>
        </w:rPr>
        <w:t>for</w:t>
      </w:r>
      <w:r w:rsidRPr="00495F39">
        <w:rPr>
          <w:rFonts w:ascii="Times New Roman" w:eastAsiaTheme="minorEastAsia" w:hAnsi="Times New Roman" w:cs="Times New Roman"/>
          <w:iCs/>
          <w:color w:val="383838"/>
          <w:spacing w:val="40"/>
          <w:w w:val="105"/>
        </w:rPr>
        <w:t xml:space="preserve"> </w:t>
      </w:r>
      <w:r w:rsidRPr="00495F39">
        <w:rPr>
          <w:rFonts w:ascii="Times New Roman" w:eastAsiaTheme="minorEastAsia" w:hAnsi="Times New Roman" w:cs="Times New Roman"/>
          <w:iCs/>
          <w:color w:val="383838"/>
          <w:w w:val="105"/>
        </w:rPr>
        <w:t>GMB Architecture +</w:t>
      </w:r>
      <w:r w:rsidRPr="00495F39">
        <w:rPr>
          <w:rFonts w:ascii="Times New Roman" w:eastAsiaTheme="minorEastAsia" w:hAnsi="Times New Roman" w:cs="Times New Roman"/>
          <w:iCs/>
          <w:color w:val="383838"/>
          <w:spacing w:val="-11"/>
          <w:w w:val="105"/>
        </w:rPr>
        <w:t xml:space="preserve"> </w:t>
      </w:r>
      <w:r w:rsidRPr="00495F39">
        <w:rPr>
          <w:rFonts w:ascii="Times New Roman" w:eastAsiaTheme="minorEastAsia" w:hAnsi="Times New Roman" w:cs="Times New Roman"/>
          <w:iCs/>
          <w:color w:val="383838"/>
          <w:w w:val="105"/>
        </w:rPr>
        <w:t xml:space="preserve">Engineering </w:t>
      </w:r>
      <w:bookmarkEnd w:id="4"/>
      <w:r w:rsidRPr="00495F39">
        <w:rPr>
          <w:rFonts w:ascii="Times New Roman" w:eastAsiaTheme="minorEastAsia" w:hAnsi="Times New Roman" w:cs="Times New Roman"/>
          <w:iCs/>
          <w:color w:val="383838"/>
          <w:w w:val="105"/>
        </w:rPr>
        <w:t>at</w:t>
      </w:r>
      <w:r w:rsidRPr="00495F39">
        <w:rPr>
          <w:rFonts w:ascii="Times New Roman" w:eastAsiaTheme="minorEastAsia" w:hAnsi="Times New Roman" w:cs="Times New Roman"/>
          <w:iCs/>
          <w:color w:val="383838"/>
          <w:spacing w:val="35"/>
          <w:w w:val="105"/>
        </w:rPr>
        <w:t xml:space="preserve"> </w:t>
      </w:r>
      <w:r w:rsidRPr="00495F39">
        <w:rPr>
          <w:rFonts w:ascii="Times New Roman" w:eastAsiaTheme="minorEastAsia" w:hAnsi="Times New Roman" w:cs="Times New Roman"/>
          <w:iCs/>
          <w:color w:val="383838"/>
          <w:w w:val="105"/>
        </w:rPr>
        <w:t>the Grand</w:t>
      </w:r>
      <w:r w:rsidRPr="00495F39">
        <w:rPr>
          <w:rFonts w:ascii="Times New Roman" w:eastAsiaTheme="minorEastAsia" w:hAnsi="Times New Roman" w:cs="Times New Roman"/>
          <w:iCs/>
          <w:color w:val="383838"/>
          <w:spacing w:val="-14"/>
          <w:w w:val="105"/>
        </w:rPr>
        <w:t xml:space="preserve"> </w:t>
      </w:r>
      <w:r w:rsidRPr="00495F39">
        <w:rPr>
          <w:rFonts w:ascii="Times New Roman" w:eastAsiaTheme="minorEastAsia" w:hAnsi="Times New Roman" w:cs="Times New Roman"/>
          <w:iCs/>
          <w:color w:val="383838"/>
          <w:w w:val="105"/>
        </w:rPr>
        <w:t>Rapids</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Community</w:t>
      </w:r>
      <w:r w:rsidRPr="00495F39">
        <w:rPr>
          <w:rFonts w:ascii="Times New Roman" w:eastAsiaTheme="minorEastAsia" w:hAnsi="Times New Roman" w:cs="Times New Roman"/>
          <w:iCs/>
          <w:color w:val="383838"/>
          <w:spacing w:val="-5"/>
          <w:w w:val="105"/>
        </w:rPr>
        <w:t xml:space="preserve"> </w:t>
      </w:r>
      <w:r w:rsidRPr="00495F39">
        <w:rPr>
          <w:rFonts w:ascii="Times New Roman" w:eastAsiaTheme="minorEastAsia" w:hAnsi="Times New Roman" w:cs="Times New Roman"/>
          <w:iCs/>
          <w:color w:val="383838"/>
          <w:w w:val="105"/>
        </w:rPr>
        <w:t>College</w:t>
      </w:r>
      <w:r w:rsidRPr="00495F39">
        <w:rPr>
          <w:rFonts w:ascii="Times New Roman" w:eastAsiaTheme="minorEastAsia" w:hAnsi="Times New Roman" w:cs="Times New Roman"/>
          <w:iCs/>
          <w:color w:val="383838"/>
          <w:spacing w:val="-14"/>
          <w:w w:val="105"/>
        </w:rPr>
        <w:t xml:space="preserve"> </w:t>
      </w:r>
      <w:r w:rsidRPr="00495F39">
        <w:rPr>
          <w:rFonts w:ascii="Times New Roman" w:eastAsiaTheme="minorEastAsia" w:hAnsi="Times New Roman" w:cs="Times New Roman"/>
          <w:iCs/>
          <w:color w:val="383838"/>
          <w:w w:val="105"/>
        </w:rPr>
        <w:t>(GRCC)</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Lakeshore</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Campus</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project.</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He</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is</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passionate</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about</w:t>
      </w:r>
      <w:r w:rsidRPr="00495F39">
        <w:rPr>
          <w:rFonts w:ascii="Times New Roman" w:eastAsiaTheme="minorEastAsia" w:hAnsi="Times New Roman" w:cs="Times New Roman"/>
          <w:iCs/>
          <w:color w:val="383838"/>
          <w:spacing w:val="-14"/>
          <w:w w:val="105"/>
        </w:rPr>
        <w:t xml:space="preserve"> </w:t>
      </w:r>
      <w:r w:rsidRPr="00495F39">
        <w:rPr>
          <w:rFonts w:ascii="Times New Roman" w:eastAsiaTheme="minorEastAsia" w:hAnsi="Times New Roman" w:cs="Times New Roman"/>
          <w:iCs/>
          <w:color w:val="383838"/>
          <w:w w:val="105"/>
        </w:rPr>
        <w:t>designing sustainable, efficient, and optimized mechanical systems that</w:t>
      </w:r>
      <w:r w:rsidRPr="00495F39">
        <w:rPr>
          <w:rFonts w:ascii="Times New Roman" w:eastAsiaTheme="minorEastAsia" w:hAnsi="Times New Roman" w:cs="Times New Roman"/>
          <w:iCs/>
          <w:color w:val="383838"/>
          <w:spacing w:val="-3"/>
          <w:w w:val="105"/>
        </w:rPr>
        <w:t xml:space="preserve"> </w:t>
      </w:r>
      <w:r w:rsidRPr="00495F39">
        <w:rPr>
          <w:rFonts w:ascii="Times New Roman" w:eastAsiaTheme="minorEastAsia" w:hAnsi="Times New Roman" w:cs="Times New Roman"/>
          <w:iCs/>
          <w:color w:val="383838"/>
          <w:w w:val="105"/>
        </w:rPr>
        <w:t>solve our clients' problems and exceed expectations.</w:t>
      </w:r>
      <w:r w:rsidRPr="00495F39">
        <w:rPr>
          <w:rFonts w:ascii="Times New Roman" w:eastAsiaTheme="minorEastAsia" w:hAnsi="Times New Roman" w:cs="Times New Roman"/>
          <w:iCs/>
          <w:color w:val="383838"/>
          <w:spacing w:val="-14"/>
          <w:w w:val="105"/>
        </w:rPr>
        <w:t xml:space="preserve"> </w:t>
      </w:r>
      <w:r w:rsidRPr="00495F39">
        <w:rPr>
          <w:rFonts w:ascii="Times New Roman" w:eastAsiaTheme="minorEastAsia" w:hAnsi="Times New Roman" w:cs="Times New Roman"/>
          <w:iCs/>
          <w:color w:val="383838"/>
          <w:w w:val="105"/>
        </w:rPr>
        <w:t>He</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has</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designed</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systems</w:t>
      </w:r>
      <w:r w:rsidRPr="00495F39">
        <w:rPr>
          <w:rFonts w:ascii="Times New Roman" w:eastAsiaTheme="minorEastAsia" w:hAnsi="Times New Roman" w:cs="Times New Roman"/>
          <w:iCs/>
          <w:color w:val="383838"/>
          <w:spacing w:val="-25"/>
          <w:w w:val="105"/>
        </w:rPr>
        <w:t xml:space="preserve"> </w:t>
      </w:r>
      <w:r w:rsidRPr="00495F39">
        <w:rPr>
          <w:rFonts w:ascii="Times New Roman" w:eastAsiaTheme="minorEastAsia" w:hAnsi="Times New Roman" w:cs="Times New Roman"/>
          <w:iCs/>
          <w:color w:val="383838"/>
          <w:w w:val="105"/>
        </w:rPr>
        <w:t>for</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several</w:t>
      </w:r>
      <w:r w:rsidRPr="00495F39">
        <w:rPr>
          <w:rFonts w:ascii="Times New Roman" w:eastAsiaTheme="minorEastAsia" w:hAnsi="Times New Roman" w:cs="Times New Roman"/>
          <w:iCs/>
          <w:color w:val="383838"/>
          <w:spacing w:val="-11"/>
          <w:w w:val="105"/>
        </w:rPr>
        <w:t xml:space="preserve"> </w:t>
      </w:r>
      <w:r w:rsidRPr="00495F39">
        <w:rPr>
          <w:rFonts w:ascii="Times New Roman" w:eastAsiaTheme="minorEastAsia" w:hAnsi="Times New Roman" w:cs="Times New Roman"/>
          <w:iCs/>
          <w:color w:val="383838"/>
          <w:w w:val="105"/>
        </w:rPr>
        <w:t>LEED</w:t>
      </w:r>
      <w:r w:rsidRPr="00495F39">
        <w:rPr>
          <w:rFonts w:ascii="Times New Roman" w:eastAsiaTheme="minorEastAsia" w:hAnsi="Times New Roman" w:cs="Times New Roman"/>
          <w:iCs/>
          <w:color w:val="383838"/>
          <w:spacing w:val="-13"/>
          <w:w w:val="105"/>
        </w:rPr>
        <w:t xml:space="preserve"> </w:t>
      </w:r>
      <w:r w:rsidRPr="00495F39">
        <w:rPr>
          <w:rFonts w:ascii="Times New Roman" w:eastAsiaTheme="minorEastAsia" w:hAnsi="Times New Roman" w:cs="Times New Roman"/>
          <w:iCs/>
          <w:color w:val="383838"/>
          <w:w w:val="105"/>
        </w:rPr>
        <w:t>certified</w:t>
      </w:r>
      <w:r w:rsidRPr="00495F39">
        <w:rPr>
          <w:rFonts w:ascii="Times New Roman" w:eastAsiaTheme="minorEastAsia" w:hAnsi="Times New Roman" w:cs="Times New Roman"/>
          <w:iCs/>
          <w:color w:val="383838"/>
          <w:spacing w:val="-7"/>
          <w:w w:val="105"/>
        </w:rPr>
        <w:t xml:space="preserve"> </w:t>
      </w:r>
      <w:r w:rsidRPr="00495F39">
        <w:rPr>
          <w:rFonts w:ascii="Times New Roman" w:eastAsiaTheme="minorEastAsia" w:hAnsi="Times New Roman" w:cs="Times New Roman"/>
          <w:iCs/>
          <w:color w:val="383838"/>
          <w:w w:val="105"/>
        </w:rPr>
        <w:t>projects,</w:t>
      </w:r>
      <w:r w:rsidRPr="00495F39">
        <w:rPr>
          <w:rFonts w:ascii="Times New Roman" w:eastAsiaTheme="minorEastAsia" w:hAnsi="Times New Roman" w:cs="Times New Roman"/>
          <w:iCs/>
          <w:color w:val="383838"/>
          <w:spacing w:val="-9"/>
          <w:w w:val="105"/>
        </w:rPr>
        <w:t xml:space="preserve"> </w:t>
      </w:r>
      <w:r w:rsidRPr="00495F39">
        <w:rPr>
          <w:rFonts w:ascii="Times New Roman" w:eastAsiaTheme="minorEastAsia" w:hAnsi="Times New Roman" w:cs="Times New Roman"/>
          <w:iCs/>
          <w:color w:val="383838"/>
          <w:w w:val="105"/>
        </w:rPr>
        <w:t>including</w:t>
      </w:r>
      <w:r w:rsidRPr="00495F39">
        <w:rPr>
          <w:rFonts w:ascii="Times New Roman" w:eastAsiaTheme="minorEastAsia" w:hAnsi="Times New Roman" w:cs="Times New Roman"/>
          <w:iCs/>
          <w:color w:val="383838"/>
          <w:spacing w:val="-8"/>
          <w:w w:val="105"/>
        </w:rPr>
        <w:t xml:space="preserve"> </w:t>
      </w:r>
      <w:r w:rsidRPr="00495F39">
        <w:rPr>
          <w:rFonts w:ascii="Times New Roman" w:eastAsiaTheme="minorEastAsia" w:hAnsi="Times New Roman" w:cs="Times New Roman"/>
          <w:iCs/>
          <w:color w:val="383838"/>
          <w:w w:val="105"/>
        </w:rPr>
        <w:t>GRCC's</w:t>
      </w:r>
      <w:r w:rsidRPr="00495F39">
        <w:rPr>
          <w:rFonts w:ascii="Times New Roman" w:eastAsiaTheme="minorEastAsia" w:hAnsi="Times New Roman" w:cs="Times New Roman"/>
          <w:iCs/>
          <w:color w:val="383838"/>
          <w:spacing w:val="-5"/>
          <w:w w:val="105"/>
        </w:rPr>
        <w:t xml:space="preserve"> </w:t>
      </w:r>
      <w:r w:rsidRPr="00495F39">
        <w:rPr>
          <w:rFonts w:ascii="Times New Roman" w:eastAsiaTheme="minorEastAsia" w:hAnsi="Times New Roman" w:cs="Times New Roman"/>
          <w:iCs/>
          <w:color w:val="383838"/>
          <w:w w:val="105"/>
        </w:rPr>
        <w:t>Lakeshore Campus, and is</w:t>
      </w:r>
      <w:r w:rsidRPr="00495F39">
        <w:rPr>
          <w:rFonts w:ascii="Times New Roman" w:eastAsiaTheme="minorEastAsia" w:hAnsi="Times New Roman" w:cs="Times New Roman"/>
          <w:iCs/>
          <w:color w:val="383838"/>
          <w:spacing w:val="-15"/>
          <w:w w:val="105"/>
        </w:rPr>
        <w:t xml:space="preserve"> </w:t>
      </w:r>
      <w:r w:rsidRPr="00495F39">
        <w:rPr>
          <w:rFonts w:ascii="Times New Roman" w:eastAsiaTheme="minorEastAsia" w:hAnsi="Times New Roman" w:cs="Times New Roman"/>
          <w:iCs/>
          <w:color w:val="383838"/>
          <w:w w:val="105"/>
        </w:rPr>
        <w:t>familiar with many sustainable and innovative technologies.</w:t>
      </w:r>
    </w:p>
    <w:p w14:paraId="427A9D0E" w14:textId="77777777" w:rsidR="002429B9" w:rsidRDefault="002429B9" w:rsidP="002429B9">
      <w:pPr>
        <w:widowControl w:val="0"/>
        <w:kinsoku w:val="0"/>
        <w:overflowPunct w:val="0"/>
        <w:autoSpaceDE w:val="0"/>
        <w:autoSpaceDN w:val="0"/>
        <w:adjustRightInd w:val="0"/>
        <w:spacing w:after="0" w:line="240" w:lineRule="auto"/>
        <w:ind w:right="1170"/>
        <w:rPr>
          <w:rFonts w:ascii="Lucida Bright" w:eastAsiaTheme="minorEastAsia" w:hAnsi="Lucida Bright" w:cs="Arial"/>
          <w:b/>
          <w:iCs/>
          <w:color w:val="383838"/>
          <w:w w:val="105"/>
        </w:rPr>
      </w:pPr>
    </w:p>
    <w:p w14:paraId="5E935848" w14:textId="6F8605E6" w:rsidR="002429B9" w:rsidRPr="00D84EBE" w:rsidRDefault="002429B9" w:rsidP="002429B9">
      <w:pPr>
        <w:rPr>
          <w:rFonts w:ascii="Lucida Bright" w:hAnsi="Lucida Bright"/>
          <w:b/>
        </w:rPr>
      </w:pPr>
      <w:r w:rsidRPr="00D84EBE">
        <w:rPr>
          <w:rFonts w:ascii="Lucida Bright" w:hAnsi="Lucida Bright"/>
          <w:b/>
        </w:rPr>
        <w:t>A Path for High Performance Cleaning</w:t>
      </w:r>
    </w:p>
    <w:p w14:paraId="7D100197" w14:textId="21C8E077" w:rsidR="002429B9" w:rsidRDefault="002429B9" w:rsidP="002429B9">
      <w:pPr>
        <w:spacing w:after="0" w:line="240" w:lineRule="auto"/>
        <w:ind w:left="720" w:firstLine="720"/>
        <w:rPr>
          <w:rFonts w:ascii="Lucida Bright" w:hAnsi="Lucida Bright"/>
          <w:bCs/>
        </w:rPr>
      </w:pPr>
      <w:r w:rsidRPr="00485EDC">
        <w:rPr>
          <w:rFonts w:ascii="Lucida Bright" w:hAnsi="Lucida Bright"/>
          <w:bCs/>
        </w:rPr>
        <w:t>Brandon Baswell</w:t>
      </w:r>
      <w:r w:rsidRPr="002429B9">
        <w:rPr>
          <w:rFonts w:ascii="Lucida Bright" w:hAnsi="Lucida Bright"/>
          <w:bCs/>
        </w:rPr>
        <w:t xml:space="preserve">, </w:t>
      </w:r>
      <w:r w:rsidRPr="002429B9">
        <w:rPr>
          <w:rFonts w:ascii="Lucida Bright" w:hAnsi="Lucida Bright"/>
          <w:color w:val="383838"/>
          <w:w w:val="95"/>
        </w:rPr>
        <w:t>Campus</w:t>
      </w:r>
      <w:r w:rsidRPr="002429B9">
        <w:rPr>
          <w:rFonts w:ascii="Lucida Bright" w:hAnsi="Lucida Bright"/>
          <w:color w:val="383838"/>
          <w:spacing w:val="2"/>
        </w:rPr>
        <w:t xml:space="preserve"> </w:t>
      </w:r>
      <w:r w:rsidRPr="002429B9">
        <w:rPr>
          <w:rFonts w:ascii="Lucida Bright" w:hAnsi="Lucida Bright"/>
          <w:color w:val="383838"/>
          <w:w w:val="95"/>
        </w:rPr>
        <w:t>Service</w:t>
      </w:r>
      <w:r w:rsidRPr="002429B9">
        <w:rPr>
          <w:rFonts w:ascii="Lucida Bright" w:hAnsi="Lucida Bright"/>
          <w:color w:val="383838"/>
          <w:spacing w:val="10"/>
        </w:rPr>
        <w:t xml:space="preserve"> </w:t>
      </w:r>
      <w:r w:rsidRPr="002429B9">
        <w:rPr>
          <w:rFonts w:ascii="Lucida Bright" w:hAnsi="Lucida Bright"/>
          <w:color w:val="383838"/>
          <w:spacing w:val="-2"/>
          <w:w w:val="95"/>
        </w:rPr>
        <w:t>Manager</w:t>
      </w:r>
      <w:r w:rsidRPr="002429B9">
        <w:rPr>
          <w:rFonts w:ascii="Lucida Bright" w:hAnsi="Lucida Bright"/>
          <w:bCs/>
        </w:rPr>
        <w:t>,</w:t>
      </w:r>
      <w:r>
        <w:rPr>
          <w:rFonts w:ascii="Lucida Bright" w:hAnsi="Lucida Bright"/>
          <w:bCs/>
        </w:rPr>
        <w:t xml:space="preserve"> </w:t>
      </w:r>
      <w:r w:rsidRPr="00485EDC">
        <w:rPr>
          <w:rFonts w:ascii="Lucida Bright" w:hAnsi="Lucida Bright"/>
          <w:bCs/>
        </w:rPr>
        <w:t>Michigan State University</w:t>
      </w:r>
    </w:p>
    <w:p w14:paraId="3257F0E0" w14:textId="72C08B54" w:rsidR="00335A59" w:rsidRDefault="00335A59" w:rsidP="002429B9">
      <w:pPr>
        <w:spacing w:after="0" w:line="240" w:lineRule="auto"/>
        <w:ind w:left="720" w:firstLine="720"/>
        <w:rPr>
          <w:rFonts w:ascii="Lucida Bright" w:hAnsi="Lucida Bright"/>
          <w:bCs/>
        </w:rPr>
      </w:pPr>
    </w:p>
    <w:p w14:paraId="5FADFA11" w14:textId="291D4E56" w:rsidR="00335A59" w:rsidRPr="00335A59" w:rsidRDefault="00335A59" w:rsidP="002429B9">
      <w:pPr>
        <w:spacing w:after="0" w:line="240" w:lineRule="auto"/>
        <w:ind w:left="720" w:firstLine="720"/>
        <w:rPr>
          <w:rFonts w:ascii="Lucida Bright" w:hAnsi="Lucida Bright"/>
          <w:bCs/>
        </w:rPr>
      </w:pPr>
      <w:r w:rsidRPr="00335A59">
        <w:rPr>
          <w:rFonts w:ascii="Lucida Bright" w:hAnsi="Lucida Bright"/>
          <w:color w:val="212121"/>
        </w:rPr>
        <w:t>Ben Walker</w:t>
      </w:r>
      <w:r w:rsidR="00F677A2">
        <w:rPr>
          <w:rFonts w:ascii="Lucida Bright" w:hAnsi="Lucida Bright"/>
          <w:color w:val="212121"/>
        </w:rPr>
        <w:t>,</w:t>
      </w:r>
      <w:r w:rsidRPr="00335A59">
        <w:rPr>
          <w:rFonts w:ascii="Lucida Bright" w:hAnsi="Lucida Bright"/>
          <w:color w:val="212121"/>
          <w:spacing w:val="-14"/>
        </w:rPr>
        <w:t xml:space="preserve"> </w:t>
      </w:r>
      <w:r w:rsidRPr="00335A59">
        <w:rPr>
          <w:rFonts w:ascii="Lucida Bright" w:hAnsi="Lucida Bright"/>
          <w:color w:val="212121"/>
        </w:rPr>
        <w:t>COO</w:t>
      </w:r>
      <w:r w:rsidRPr="00335A59">
        <w:rPr>
          <w:rFonts w:ascii="Lucida Bright" w:hAnsi="Lucida Bright"/>
          <w:color w:val="212121"/>
          <w:spacing w:val="-5"/>
        </w:rPr>
        <w:t xml:space="preserve"> </w:t>
      </w:r>
      <w:r w:rsidRPr="00335A59">
        <w:rPr>
          <w:rFonts w:ascii="Lucida Bright" w:hAnsi="Lucida Bright"/>
          <w:color w:val="212121"/>
        </w:rPr>
        <w:t xml:space="preserve">at </w:t>
      </w:r>
      <w:r w:rsidR="002D490A" w:rsidRPr="00335A59">
        <w:rPr>
          <w:rFonts w:ascii="Lucida Bright" w:hAnsi="Lucida Bright"/>
          <w:color w:val="212121"/>
        </w:rPr>
        <w:t>Management</w:t>
      </w:r>
      <w:r w:rsidRPr="00335A59">
        <w:rPr>
          <w:rFonts w:ascii="Lucida Bright" w:hAnsi="Lucida Bright"/>
          <w:color w:val="212121"/>
        </w:rPr>
        <w:t>, Inc.</w:t>
      </w:r>
    </w:p>
    <w:p w14:paraId="25B72CC2" w14:textId="7F3CDF3F" w:rsidR="002429B9" w:rsidRDefault="002429B9" w:rsidP="002429B9">
      <w:pPr>
        <w:spacing w:after="0" w:line="240" w:lineRule="auto"/>
        <w:ind w:left="720" w:firstLine="720"/>
        <w:rPr>
          <w:rFonts w:ascii="Lucida Bright" w:eastAsiaTheme="minorEastAsia" w:hAnsi="Lucida Bright" w:cs="Arial"/>
          <w:b/>
          <w:iCs/>
          <w:color w:val="383838"/>
          <w:w w:val="105"/>
        </w:rPr>
      </w:pPr>
    </w:p>
    <w:p w14:paraId="23279A20" w14:textId="15B9815E" w:rsidR="00335A59" w:rsidRPr="00495F39" w:rsidRDefault="00335A59" w:rsidP="00335A59">
      <w:pPr>
        <w:widowControl w:val="0"/>
        <w:kinsoku w:val="0"/>
        <w:overflowPunct w:val="0"/>
        <w:autoSpaceDE w:val="0"/>
        <w:autoSpaceDN w:val="0"/>
        <w:adjustRightInd w:val="0"/>
        <w:spacing w:after="0" w:line="240" w:lineRule="auto"/>
        <w:ind w:left="734" w:right="749" w:firstLine="14"/>
        <w:rPr>
          <w:rFonts w:ascii="Times New Roman" w:eastAsiaTheme="minorEastAsia" w:hAnsi="Times New Roman" w:cs="Times New Roman"/>
          <w:color w:val="212121"/>
          <w:w w:val="105"/>
        </w:rPr>
      </w:pPr>
      <w:r w:rsidRPr="00495F39">
        <w:rPr>
          <w:rFonts w:ascii="Times New Roman" w:eastAsiaTheme="minorEastAsia" w:hAnsi="Times New Roman" w:cs="Times New Roman"/>
          <w:color w:val="212121"/>
          <w:w w:val="105"/>
        </w:rPr>
        <w:t>There</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are</w:t>
      </w:r>
      <w:r w:rsidRPr="00495F39">
        <w:rPr>
          <w:rFonts w:ascii="Times New Roman" w:eastAsiaTheme="minorEastAsia" w:hAnsi="Times New Roman" w:cs="Times New Roman"/>
          <w:color w:val="212121"/>
          <w:spacing w:val="-18"/>
          <w:w w:val="105"/>
        </w:rPr>
        <w:t xml:space="preserve"> </w:t>
      </w:r>
      <w:r w:rsidRPr="00495F39">
        <w:rPr>
          <w:rFonts w:ascii="Times New Roman" w:eastAsiaTheme="minorEastAsia" w:hAnsi="Times New Roman" w:cs="Times New Roman"/>
          <w:color w:val="212121"/>
          <w:w w:val="105"/>
        </w:rPr>
        <w:t>many</w:t>
      </w:r>
      <w:r w:rsidRPr="00495F39">
        <w:rPr>
          <w:rFonts w:ascii="Times New Roman" w:eastAsiaTheme="minorEastAsia" w:hAnsi="Times New Roman" w:cs="Times New Roman"/>
          <w:color w:val="212121"/>
          <w:spacing w:val="-1"/>
          <w:w w:val="105"/>
        </w:rPr>
        <w:t xml:space="preserve"> </w:t>
      </w:r>
      <w:r w:rsidRPr="00495F39">
        <w:rPr>
          <w:rFonts w:ascii="Times New Roman" w:eastAsiaTheme="minorEastAsia" w:hAnsi="Times New Roman" w:cs="Times New Roman"/>
          <w:color w:val="212121"/>
          <w:w w:val="105"/>
        </w:rPr>
        <w:t>best practices</w:t>
      </w:r>
      <w:r w:rsidRPr="00495F39">
        <w:rPr>
          <w:rFonts w:ascii="Times New Roman" w:eastAsiaTheme="minorEastAsia" w:hAnsi="Times New Roman" w:cs="Times New Roman"/>
          <w:color w:val="212121"/>
          <w:spacing w:val="-1"/>
          <w:w w:val="105"/>
        </w:rPr>
        <w:t xml:space="preserve"> </w:t>
      </w:r>
      <w:r w:rsidRPr="00495F39">
        <w:rPr>
          <w:rFonts w:ascii="Times New Roman" w:eastAsiaTheme="minorEastAsia" w:hAnsi="Times New Roman" w:cs="Times New Roman"/>
          <w:color w:val="212121"/>
          <w:w w:val="105"/>
        </w:rPr>
        <w:t>that</w:t>
      </w:r>
      <w:r w:rsidRPr="00495F39">
        <w:rPr>
          <w:rFonts w:ascii="Times New Roman" w:eastAsiaTheme="minorEastAsia" w:hAnsi="Times New Roman" w:cs="Times New Roman"/>
          <w:color w:val="212121"/>
          <w:spacing w:val="-6"/>
          <w:w w:val="105"/>
        </w:rPr>
        <w:t xml:space="preserve"> </w:t>
      </w:r>
      <w:r w:rsidRPr="00495F39">
        <w:rPr>
          <w:rFonts w:ascii="Times New Roman" w:eastAsiaTheme="minorEastAsia" w:hAnsi="Times New Roman" w:cs="Times New Roman"/>
          <w:color w:val="212121"/>
          <w:w w:val="105"/>
        </w:rPr>
        <w:t>may</w:t>
      </w:r>
      <w:r w:rsidRPr="00495F39">
        <w:rPr>
          <w:rFonts w:ascii="Times New Roman" w:eastAsiaTheme="minorEastAsia" w:hAnsi="Times New Roman" w:cs="Times New Roman"/>
          <w:color w:val="212121"/>
          <w:spacing w:val="-8"/>
          <w:w w:val="105"/>
        </w:rPr>
        <w:t xml:space="preserve"> </w:t>
      </w:r>
      <w:r w:rsidRPr="00495F39">
        <w:rPr>
          <w:rFonts w:ascii="Times New Roman" w:eastAsiaTheme="minorEastAsia" w:hAnsi="Times New Roman" w:cs="Times New Roman"/>
          <w:color w:val="212121"/>
          <w:w w:val="105"/>
        </w:rPr>
        <w:t>be</w:t>
      </w:r>
      <w:r w:rsidRPr="00495F39">
        <w:rPr>
          <w:rFonts w:ascii="Times New Roman" w:eastAsiaTheme="minorEastAsia" w:hAnsi="Times New Roman" w:cs="Times New Roman"/>
          <w:color w:val="212121"/>
          <w:spacing w:val="-17"/>
          <w:w w:val="105"/>
        </w:rPr>
        <w:t xml:space="preserve"> </w:t>
      </w:r>
      <w:r w:rsidRPr="00495F39">
        <w:rPr>
          <w:rFonts w:ascii="Times New Roman" w:eastAsiaTheme="minorEastAsia" w:hAnsi="Times New Roman" w:cs="Times New Roman"/>
          <w:color w:val="212121"/>
          <w:w w:val="105"/>
        </w:rPr>
        <w:t>identified for any</w:t>
      </w:r>
      <w:r w:rsidRPr="00495F39">
        <w:rPr>
          <w:rFonts w:ascii="Times New Roman" w:eastAsiaTheme="minorEastAsia" w:hAnsi="Times New Roman" w:cs="Times New Roman"/>
          <w:color w:val="212121"/>
          <w:spacing w:val="-8"/>
          <w:w w:val="105"/>
        </w:rPr>
        <w:t xml:space="preserve"> </w:t>
      </w:r>
      <w:r w:rsidRPr="00495F39">
        <w:rPr>
          <w:rFonts w:ascii="Times New Roman" w:eastAsiaTheme="minorEastAsia" w:hAnsi="Times New Roman" w:cs="Times New Roman"/>
          <w:color w:val="212121"/>
          <w:w w:val="105"/>
        </w:rPr>
        <w:t>operation</w:t>
      </w:r>
      <w:r w:rsidRPr="00495F39">
        <w:rPr>
          <w:rFonts w:ascii="Times New Roman" w:eastAsiaTheme="minorEastAsia" w:hAnsi="Times New Roman" w:cs="Times New Roman"/>
          <w:color w:val="212121"/>
          <w:spacing w:val="-1"/>
          <w:w w:val="105"/>
        </w:rPr>
        <w:t xml:space="preserve"> </w:t>
      </w:r>
      <w:r w:rsidRPr="00495F39">
        <w:rPr>
          <w:rFonts w:ascii="Times New Roman" w:eastAsiaTheme="minorEastAsia" w:hAnsi="Times New Roman" w:cs="Times New Roman"/>
          <w:color w:val="212121"/>
          <w:w w:val="105"/>
        </w:rPr>
        <w:t>but</w:t>
      </w:r>
      <w:r w:rsidRPr="00495F39">
        <w:rPr>
          <w:rFonts w:ascii="Times New Roman" w:eastAsiaTheme="minorEastAsia" w:hAnsi="Times New Roman" w:cs="Times New Roman"/>
          <w:color w:val="212121"/>
          <w:spacing w:val="-11"/>
          <w:w w:val="105"/>
        </w:rPr>
        <w:t xml:space="preserve"> </w:t>
      </w:r>
      <w:r w:rsidRPr="00495F39">
        <w:rPr>
          <w:rFonts w:ascii="Times New Roman" w:eastAsiaTheme="minorEastAsia" w:hAnsi="Times New Roman" w:cs="Times New Roman"/>
          <w:color w:val="212121"/>
          <w:w w:val="105"/>
        </w:rPr>
        <w:t>picking</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and</w:t>
      </w:r>
      <w:r w:rsidRPr="00495F39">
        <w:rPr>
          <w:rFonts w:ascii="Times New Roman" w:eastAsiaTheme="minorEastAsia" w:hAnsi="Times New Roman" w:cs="Times New Roman"/>
          <w:color w:val="212121"/>
          <w:spacing w:val="-20"/>
          <w:w w:val="105"/>
        </w:rPr>
        <w:t xml:space="preserve"> </w:t>
      </w:r>
      <w:r w:rsidRPr="00495F39">
        <w:rPr>
          <w:rFonts w:ascii="Times New Roman" w:eastAsiaTheme="minorEastAsia" w:hAnsi="Times New Roman" w:cs="Times New Roman"/>
          <w:color w:val="212121"/>
          <w:w w:val="105"/>
        </w:rPr>
        <w:t>choosing</w:t>
      </w:r>
      <w:r w:rsidRPr="00495F39">
        <w:rPr>
          <w:rFonts w:ascii="Times New Roman" w:eastAsiaTheme="minorEastAsia" w:hAnsi="Times New Roman" w:cs="Times New Roman"/>
          <w:color w:val="212121"/>
          <w:spacing w:val="-8"/>
          <w:w w:val="105"/>
        </w:rPr>
        <w:t xml:space="preserve"> </w:t>
      </w:r>
      <w:r w:rsidRPr="00495F39">
        <w:rPr>
          <w:rFonts w:ascii="Times New Roman" w:eastAsiaTheme="minorEastAsia" w:hAnsi="Times New Roman" w:cs="Times New Roman"/>
          <w:color w:val="212121"/>
          <w:w w:val="105"/>
        </w:rPr>
        <w:t>your path</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may</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not</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produce</w:t>
      </w:r>
      <w:r w:rsidRPr="00495F39">
        <w:rPr>
          <w:rFonts w:ascii="Times New Roman" w:eastAsiaTheme="minorEastAsia" w:hAnsi="Times New Roman" w:cs="Times New Roman"/>
          <w:color w:val="212121"/>
          <w:spacing w:val="-7"/>
          <w:w w:val="105"/>
        </w:rPr>
        <w:t xml:space="preserve"> </w:t>
      </w:r>
      <w:r w:rsidRPr="00495F39">
        <w:rPr>
          <w:rFonts w:ascii="Times New Roman" w:eastAsiaTheme="minorEastAsia" w:hAnsi="Times New Roman" w:cs="Times New Roman"/>
          <w:color w:val="212121"/>
          <w:w w:val="105"/>
        </w:rPr>
        <w:t>the</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desired</w:t>
      </w:r>
      <w:r w:rsidRPr="00495F39">
        <w:rPr>
          <w:rFonts w:ascii="Times New Roman" w:eastAsiaTheme="minorEastAsia" w:hAnsi="Times New Roman" w:cs="Times New Roman"/>
          <w:color w:val="212121"/>
          <w:spacing w:val="-7"/>
          <w:w w:val="105"/>
        </w:rPr>
        <w:t xml:space="preserve"> </w:t>
      </w:r>
      <w:r w:rsidRPr="00495F39">
        <w:rPr>
          <w:rFonts w:ascii="Times New Roman" w:eastAsiaTheme="minorEastAsia" w:hAnsi="Times New Roman" w:cs="Times New Roman"/>
          <w:color w:val="212121"/>
          <w:w w:val="105"/>
        </w:rPr>
        <w:t>results.</w:t>
      </w:r>
      <w:r w:rsidRPr="00495F39">
        <w:rPr>
          <w:rFonts w:ascii="Times New Roman" w:eastAsiaTheme="minorEastAsia" w:hAnsi="Times New Roman" w:cs="Times New Roman"/>
          <w:color w:val="212121"/>
          <w:spacing w:val="27"/>
          <w:w w:val="105"/>
        </w:rPr>
        <w:t xml:space="preserve"> </w:t>
      </w:r>
      <w:r w:rsidRPr="00495F39">
        <w:rPr>
          <w:rFonts w:ascii="Times New Roman" w:eastAsiaTheme="minorEastAsia" w:hAnsi="Times New Roman" w:cs="Times New Roman"/>
          <w:color w:val="212121"/>
          <w:w w:val="105"/>
        </w:rPr>
        <w:t>By</w:t>
      </w:r>
      <w:r w:rsidRPr="00495F39">
        <w:rPr>
          <w:rFonts w:ascii="Times New Roman" w:eastAsiaTheme="minorEastAsia" w:hAnsi="Times New Roman" w:cs="Times New Roman"/>
          <w:color w:val="212121"/>
          <w:spacing w:val="-13"/>
          <w:w w:val="105"/>
        </w:rPr>
        <w:t xml:space="preserve"> </w:t>
      </w:r>
      <w:r w:rsidRPr="00495F39">
        <w:rPr>
          <w:rFonts w:ascii="Times New Roman" w:eastAsiaTheme="minorEastAsia" w:hAnsi="Times New Roman" w:cs="Times New Roman"/>
          <w:color w:val="212121"/>
          <w:w w:val="105"/>
        </w:rPr>
        <w:t>identifying</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your</w:t>
      </w:r>
      <w:r w:rsidRPr="00495F39">
        <w:rPr>
          <w:rFonts w:ascii="Times New Roman" w:eastAsiaTheme="minorEastAsia" w:hAnsi="Times New Roman" w:cs="Times New Roman"/>
          <w:color w:val="212121"/>
          <w:spacing w:val="-7"/>
          <w:w w:val="105"/>
        </w:rPr>
        <w:t xml:space="preserve"> </w:t>
      </w:r>
      <w:r w:rsidRPr="00495F39">
        <w:rPr>
          <w:rFonts w:ascii="Times New Roman" w:eastAsiaTheme="minorEastAsia" w:hAnsi="Times New Roman" w:cs="Times New Roman"/>
          <w:color w:val="212121"/>
          <w:w w:val="105"/>
        </w:rPr>
        <w:t>cycle</w:t>
      </w:r>
      <w:r w:rsidRPr="00495F39">
        <w:rPr>
          <w:rFonts w:ascii="Times New Roman" w:eastAsiaTheme="minorEastAsia" w:hAnsi="Times New Roman" w:cs="Times New Roman"/>
          <w:color w:val="212121"/>
          <w:spacing w:val="-12"/>
          <w:w w:val="105"/>
        </w:rPr>
        <w:t xml:space="preserve"> </w:t>
      </w:r>
      <w:r w:rsidRPr="00495F39">
        <w:rPr>
          <w:rFonts w:ascii="Times New Roman" w:eastAsiaTheme="minorEastAsia" w:hAnsi="Times New Roman" w:cs="Times New Roman"/>
          <w:color w:val="212121"/>
          <w:w w:val="105"/>
        </w:rPr>
        <w:t>of</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success</w:t>
      </w:r>
      <w:r w:rsidRPr="00495F39">
        <w:rPr>
          <w:rFonts w:ascii="Times New Roman" w:eastAsiaTheme="minorEastAsia" w:hAnsi="Times New Roman" w:cs="Times New Roman"/>
          <w:color w:val="212121"/>
          <w:spacing w:val="-5"/>
          <w:w w:val="105"/>
        </w:rPr>
        <w:t xml:space="preserve"> </w:t>
      </w:r>
      <w:r w:rsidRPr="00495F39">
        <w:rPr>
          <w:rFonts w:ascii="Times New Roman" w:eastAsiaTheme="minorEastAsia" w:hAnsi="Times New Roman" w:cs="Times New Roman"/>
          <w:color w:val="212121"/>
          <w:w w:val="105"/>
        </w:rPr>
        <w:t>and</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articulating</w:t>
      </w:r>
      <w:r w:rsidRPr="00495F39">
        <w:rPr>
          <w:rFonts w:ascii="Times New Roman" w:eastAsiaTheme="minorEastAsia" w:hAnsi="Times New Roman" w:cs="Times New Roman"/>
          <w:color w:val="212121"/>
          <w:spacing w:val="-10"/>
          <w:w w:val="105"/>
        </w:rPr>
        <w:t xml:space="preserve"> </w:t>
      </w:r>
      <w:r w:rsidRPr="00495F39">
        <w:rPr>
          <w:rFonts w:ascii="Times New Roman" w:eastAsiaTheme="minorEastAsia" w:hAnsi="Times New Roman" w:cs="Times New Roman"/>
          <w:color w:val="212121"/>
          <w:w w:val="105"/>
        </w:rPr>
        <w:t>a</w:t>
      </w:r>
      <w:r w:rsidRPr="00495F39">
        <w:rPr>
          <w:rFonts w:ascii="Times New Roman" w:eastAsiaTheme="minorEastAsia" w:hAnsi="Times New Roman" w:cs="Times New Roman"/>
          <w:color w:val="212121"/>
          <w:spacing w:val="-13"/>
          <w:w w:val="105"/>
        </w:rPr>
        <w:t xml:space="preserve"> </w:t>
      </w:r>
      <w:r w:rsidRPr="00495F39">
        <w:rPr>
          <w:rFonts w:ascii="Times New Roman" w:eastAsiaTheme="minorEastAsia" w:hAnsi="Times New Roman" w:cs="Times New Roman"/>
          <w:color w:val="212121"/>
          <w:w w:val="105"/>
        </w:rPr>
        <w:t xml:space="preserve">vision, </w:t>
      </w:r>
      <w:r w:rsidRPr="00495F39">
        <w:rPr>
          <w:rFonts w:ascii="Times New Roman" w:eastAsiaTheme="minorEastAsia" w:hAnsi="Times New Roman" w:cs="Times New Roman"/>
          <w:color w:val="212121"/>
          <w:spacing w:val="-2"/>
          <w:w w:val="105"/>
        </w:rPr>
        <w:t>you</w:t>
      </w:r>
      <w:r w:rsidRPr="00495F39">
        <w:rPr>
          <w:rFonts w:ascii="Times New Roman" w:eastAsiaTheme="minorEastAsia" w:hAnsi="Times New Roman" w:cs="Times New Roman"/>
          <w:color w:val="212121"/>
          <w:spacing w:val="-15"/>
          <w:w w:val="105"/>
        </w:rPr>
        <w:t xml:space="preserve"> </w:t>
      </w:r>
      <w:r w:rsidRPr="00495F39">
        <w:rPr>
          <w:rFonts w:ascii="Times New Roman" w:eastAsiaTheme="minorEastAsia" w:hAnsi="Times New Roman" w:cs="Times New Roman"/>
          <w:color w:val="212121"/>
          <w:spacing w:val="-2"/>
          <w:w w:val="105"/>
        </w:rPr>
        <w:t>can</w:t>
      </w:r>
      <w:r w:rsidRPr="00495F39">
        <w:rPr>
          <w:rFonts w:ascii="Times New Roman" w:eastAsiaTheme="minorEastAsia" w:hAnsi="Times New Roman" w:cs="Times New Roman"/>
          <w:color w:val="212121"/>
          <w:spacing w:val="-17"/>
          <w:w w:val="105"/>
        </w:rPr>
        <w:t xml:space="preserve"> </w:t>
      </w:r>
      <w:r w:rsidRPr="00495F39">
        <w:rPr>
          <w:rFonts w:ascii="Times New Roman" w:eastAsiaTheme="minorEastAsia" w:hAnsi="Times New Roman" w:cs="Times New Roman"/>
          <w:color w:val="212121"/>
          <w:spacing w:val="-2"/>
          <w:w w:val="105"/>
        </w:rPr>
        <w:t>ensure</w:t>
      </w:r>
      <w:r w:rsidRPr="00495F39">
        <w:rPr>
          <w:rFonts w:ascii="Times New Roman" w:eastAsiaTheme="minorEastAsia" w:hAnsi="Times New Roman" w:cs="Times New Roman"/>
          <w:color w:val="212121"/>
          <w:spacing w:val="-12"/>
          <w:w w:val="105"/>
        </w:rPr>
        <w:t xml:space="preserve"> </w:t>
      </w:r>
      <w:r w:rsidRPr="00495F39">
        <w:rPr>
          <w:rFonts w:ascii="Times New Roman" w:eastAsiaTheme="minorEastAsia" w:hAnsi="Times New Roman" w:cs="Times New Roman"/>
          <w:color w:val="212121"/>
          <w:spacing w:val="-2"/>
          <w:w w:val="105"/>
        </w:rPr>
        <w:t>that</w:t>
      </w:r>
      <w:r w:rsidRPr="00495F39">
        <w:rPr>
          <w:rFonts w:ascii="Times New Roman" w:eastAsiaTheme="minorEastAsia" w:hAnsi="Times New Roman" w:cs="Times New Roman"/>
          <w:color w:val="212121"/>
          <w:spacing w:val="-11"/>
          <w:w w:val="105"/>
        </w:rPr>
        <w:t xml:space="preserve"> </w:t>
      </w:r>
      <w:r w:rsidRPr="00495F39">
        <w:rPr>
          <w:rFonts w:ascii="Times New Roman" w:eastAsiaTheme="minorEastAsia" w:hAnsi="Times New Roman" w:cs="Times New Roman"/>
          <w:color w:val="212121"/>
          <w:spacing w:val="-2"/>
          <w:w w:val="105"/>
        </w:rPr>
        <w:t>the</w:t>
      </w:r>
      <w:r w:rsidRPr="00495F39">
        <w:rPr>
          <w:rFonts w:ascii="Times New Roman" w:eastAsiaTheme="minorEastAsia" w:hAnsi="Times New Roman" w:cs="Times New Roman"/>
          <w:color w:val="212121"/>
          <w:spacing w:val="-12"/>
          <w:w w:val="105"/>
        </w:rPr>
        <w:t xml:space="preserve"> </w:t>
      </w:r>
      <w:r w:rsidRPr="00495F39">
        <w:rPr>
          <w:rFonts w:ascii="Times New Roman" w:eastAsiaTheme="minorEastAsia" w:hAnsi="Times New Roman" w:cs="Times New Roman"/>
          <w:color w:val="212121"/>
          <w:spacing w:val="-2"/>
          <w:w w:val="105"/>
        </w:rPr>
        <w:t>strategies you</w:t>
      </w:r>
      <w:r w:rsidRPr="00495F39">
        <w:rPr>
          <w:rFonts w:ascii="Times New Roman" w:eastAsiaTheme="minorEastAsia" w:hAnsi="Times New Roman" w:cs="Times New Roman"/>
          <w:color w:val="212121"/>
          <w:spacing w:val="-12"/>
          <w:w w:val="105"/>
        </w:rPr>
        <w:t xml:space="preserve"> </w:t>
      </w:r>
      <w:r w:rsidRPr="00495F39">
        <w:rPr>
          <w:rFonts w:ascii="Times New Roman" w:eastAsiaTheme="minorEastAsia" w:hAnsi="Times New Roman" w:cs="Times New Roman"/>
          <w:color w:val="212121"/>
          <w:spacing w:val="-2"/>
          <w:w w:val="105"/>
        </w:rPr>
        <w:t>employ</w:t>
      </w:r>
      <w:r w:rsidRPr="00495F39">
        <w:rPr>
          <w:rFonts w:ascii="Times New Roman" w:eastAsiaTheme="minorEastAsia" w:hAnsi="Times New Roman" w:cs="Times New Roman"/>
          <w:color w:val="212121"/>
          <w:spacing w:val="-6"/>
          <w:w w:val="105"/>
        </w:rPr>
        <w:t xml:space="preserve"> </w:t>
      </w:r>
      <w:r w:rsidRPr="00495F39">
        <w:rPr>
          <w:rFonts w:ascii="Times New Roman" w:eastAsiaTheme="minorEastAsia" w:hAnsi="Times New Roman" w:cs="Times New Roman"/>
          <w:color w:val="212121"/>
          <w:spacing w:val="-2"/>
          <w:w w:val="105"/>
        </w:rPr>
        <w:t>will</w:t>
      </w:r>
      <w:r w:rsidRPr="00495F39">
        <w:rPr>
          <w:rFonts w:ascii="Times New Roman" w:eastAsiaTheme="minorEastAsia" w:hAnsi="Times New Roman" w:cs="Times New Roman"/>
          <w:color w:val="212121"/>
          <w:spacing w:val="-15"/>
          <w:w w:val="105"/>
        </w:rPr>
        <w:t xml:space="preserve"> </w:t>
      </w:r>
      <w:r w:rsidRPr="00495F39">
        <w:rPr>
          <w:rFonts w:ascii="Times New Roman" w:eastAsiaTheme="minorEastAsia" w:hAnsi="Times New Roman" w:cs="Times New Roman"/>
          <w:color w:val="212121"/>
          <w:spacing w:val="-2"/>
          <w:w w:val="105"/>
        </w:rPr>
        <w:t>have</w:t>
      </w:r>
      <w:r w:rsidRPr="00495F39">
        <w:rPr>
          <w:rFonts w:ascii="Times New Roman" w:eastAsiaTheme="minorEastAsia" w:hAnsi="Times New Roman" w:cs="Times New Roman"/>
          <w:color w:val="212121"/>
          <w:spacing w:val="-9"/>
          <w:w w:val="105"/>
        </w:rPr>
        <w:t xml:space="preserve"> </w:t>
      </w:r>
      <w:r w:rsidRPr="00495F39">
        <w:rPr>
          <w:rFonts w:ascii="Times New Roman" w:eastAsiaTheme="minorEastAsia" w:hAnsi="Times New Roman" w:cs="Times New Roman"/>
          <w:color w:val="212121"/>
          <w:spacing w:val="-2"/>
          <w:w w:val="105"/>
        </w:rPr>
        <w:t>the</w:t>
      </w:r>
      <w:r w:rsidRPr="00495F39">
        <w:rPr>
          <w:rFonts w:ascii="Times New Roman" w:eastAsiaTheme="minorEastAsia" w:hAnsi="Times New Roman" w:cs="Times New Roman"/>
          <w:color w:val="212121"/>
          <w:spacing w:val="10"/>
          <w:w w:val="105"/>
        </w:rPr>
        <w:t xml:space="preserve"> </w:t>
      </w:r>
      <w:r w:rsidRPr="00495F39">
        <w:rPr>
          <w:rFonts w:ascii="Times New Roman" w:eastAsiaTheme="minorEastAsia" w:hAnsi="Times New Roman" w:cs="Times New Roman"/>
          <w:color w:val="212121"/>
          <w:spacing w:val="-2"/>
          <w:w w:val="105"/>
        </w:rPr>
        <w:t>maximum</w:t>
      </w:r>
      <w:r w:rsidRPr="00495F39">
        <w:rPr>
          <w:rFonts w:ascii="Times New Roman" w:eastAsiaTheme="minorEastAsia" w:hAnsi="Times New Roman" w:cs="Times New Roman"/>
          <w:color w:val="212121"/>
          <w:spacing w:val="-4"/>
          <w:w w:val="105"/>
        </w:rPr>
        <w:t xml:space="preserve"> </w:t>
      </w:r>
      <w:r w:rsidRPr="00495F39">
        <w:rPr>
          <w:rFonts w:ascii="Times New Roman" w:eastAsiaTheme="minorEastAsia" w:hAnsi="Times New Roman" w:cs="Times New Roman"/>
          <w:color w:val="212121"/>
          <w:spacing w:val="-2"/>
          <w:w w:val="105"/>
        </w:rPr>
        <w:t>impact.</w:t>
      </w:r>
      <w:r w:rsidRPr="00495F39">
        <w:rPr>
          <w:rFonts w:ascii="Times New Roman" w:eastAsiaTheme="minorEastAsia" w:hAnsi="Times New Roman" w:cs="Times New Roman"/>
          <w:color w:val="212121"/>
          <w:spacing w:val="29"/>
          <w:w w:val="105"/>
        </w:rPr>
        <w:t xml:space="preserve"> </w:t>
      </w:r>
      <w:r w:rsidRPr="00495F39">
        <w:rPr>
          <w:rFonts w:ascii="Times New Roman" w:eastAsiaTheme="minorEastAsia" w:hAnsi="Times New Roman" w:cs="Times New Roman"/>
          <w:color w:val="212121"/>
          <w:spacing w:val="-2"/>
          <w:w w:val="105"/>
        </w:rPr>
        <w:t>The</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spacing w:val="-2"/>
          <w:w w:val="105"/>
        </w:rPr>
        <w:t>presenters can</w:t>
      </w:r>
      <w:r w:rsidRPr="00495F39">
        <w:rPr>
          <w:rFonts w:ascii="Times New Roman" w:eastAsiaTheme="minorEastAsia" w:hAnsi="Times New Roman" w:cs="Times New Roman"/>
          <w:color w:val="212121"/>
          <w:spacing w:val="-11"/>
          <w:w w:val="105"/>
        </w:rPr>
        <w:t xml:space="preserve"> </w:t>
      </w:r>
      <w:r w:rsidRPr="00495F39">
        <w:rPr>
          <w:rFonts w:ascii="Times New Roman" w:eastAsiaTheme="minorEastAsia" w:hAnsi="Times New Roman" w:cs="Times New Roman"/>
          <w:color w:val="212121"/>
          <w:spacing w:val="-2"/>
          <w:w w:val="105"/>
        </w:rPr>
        <w:t xml:space="preserve">share </w:t>
      </w:r>
      <w:r w:rsidRPr="00495F39">
        <w:rPr>
          <w:rFonts w:ascii="Times New Roman" w:eastAsiaTheme="minorEastAsia" w:hAnsi="Times New Roman" w:cs="Times New Roman"/>
          <w:color w:val="212121"/>
          <w:w w:val="105"/>
        </w:rPr>
        <w:t>the</w:t>
      </w:r>
      <w:r w:rsidRPr="00495F39">
        <w:rPr>
          <w:rFonts w:ascii="Times New Roman" w:eastAsiaTheme="minorEastAsia" w:hAnsi="Times New Roman" w:cs="Times New Roman"/>
          <w:color w:val="212121"/>
          <w:spacing w:val="-5"/>
          <w:w w:val="105"/>
        </w:rPr>
        <w:t xml:space="preserve"> </w:t>
      </w:r>
      <w:r w:rsidRPr="00495F39">
        <w:rPr>
          <w:rFonts w:ascii="Times New Roman" w:eastAsiaTheme="minorEastAsia" w:hAnsi="Times New Roman" w:cs="Times New Roman"/>
          <w:color w:val="212121"/>
          <w:w w:val="105"/>
        </w:rPr>
        <w:t>success</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and</w:t>
      </w:r>
      <w:r w:rsidRPr="00495F39">
        <w:rPr>
          <w:rFonts w:ascii="Times New Roman" w:eastAsiaTheme="minorEastAsia" w:hAnsi="Times New Roman" w:cs="Times New Roman"/>
          <w:color w:val="212121"/>
          <w:spacing w:val="-13"/>
          <w:w w:val="105"/>
        </w:rPr>
        <w:t xml:space="preserve"> </w:t>
      </w:r>
      <w:r w:rsidRPr="00495F39">
        <w:rPr>
          <w:rFonts w:ascii="Times New Roman" w:eastAsiaTheme="minorEastAsia" w:hAnsi="Times New Roman" w:cs="Times New Roman"/>
          <w:color w:val="212121"/>
          <w:w w:val="105"/>
        </w:rPr>
        <w:t>pitfalls</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of</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change</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from</w:t>
      </w:r>
      <w:r w:rsidRPr="00495F39">
        <w:rPr>
          <w:rFonts w:ascii="Times New Roman" w:eastAsiaTheme="minorEastAsia" w:hAnsi="Times New Roman" w:cs="Times New Roman"/>
          <w:color w:val="212121"/>
          <w:spacing w:val="-14"/>
          <w:w w:val="105"/>
        </w:rPr>
        <w:t xml:space="preserve"> </w:t>
      </w:r>
      <w:proofErr w:type="gramStart"/>
      <w:r w:rsidRPr="00495F39">
        <w:rPr>
          <w:rFonts w:ascii="Times New Roman" w:eastAsiaTheme="minorEastAsia" w:hAnsi="Times New Roman" w:cs="Times New Roman"/>
          <w:color w:val="212121"/>
          <w:w w:val="105"/>
        </w:rPr>
        <w:t>first</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hand</w:t>
      </w:r>
      <w:proofErr w:type="gramEnd"/>
      <w:r w:rsidRPr="00495F39">
        <w:rPr>
          <w:rFonts w:ascii="Times New Roman" w:eastAsiaTheme="minorEastAsia" w:hAnsi="Times New Roman" w:cs="Times New Roman"/>
          <w:color w:val="212121"/>
          <w:spacing w:val="-16"/>
          <w:w w:val="105"/>
        </w:rPr>
        <w:t xml:space="preserve"> </w:t>
      </w:r>
      <w:r w:rsidRPr="00495F39">
        <w:rPr>
          <w:rFonts w:ascii="Times New Roman" w:eastAsiaTheme="minorEastAsia" w:hAnsi="Times New Roman" w:cs="Times New Roman"/>
          <w:color w:val="212121"/>
          <w:w w:val="105"/>
        </w:rPr>
        <w:t>cleaning</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industry</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experience</w:t>
      </w:r>
      <w:r w:rsidRPr="00495F39">
        <w:rPr>
          <w:rFonts w:ascii="Times New Roman" w:eastAsiaTheme="minorEastAsia" w:hAnsi="Times New Roman" w:cs="Times New Roman"/>
          <w:color w:val="212121"/>
          <w:spacing w:val="-12"/>
          <w:w w:val="105"/>
        </w:rPr>
        <w:t xml:space="preserve"> </w:t>
      </w:r>
      <w:r w:rsidRPr="00495F39">
        <w:rPr>
          <w:rFonts w:ascii="Times New Roman" w:eastAsiaTheme="minorEastAsia" w:hAnsi="Times New Roman" w:cs="Times New Roman"/>
          <w:color w:val="212121"/>
          <w:w w:val="105"/>
        </w:rPr>
        <w:t>both</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as</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leaders</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and consultants.</w:t>
      </w:r>
      <w:r w:rsidRPr="00495F39">
        <w:rPr>
          <w:rFonts w:ascii="Times New Roman" w:eastAsiaTheme="minorEastAsia" w:hAnsi="Times New Roman" w:cs="Times New Roman"/>
          <w:color w:val="212121"/>
          <w:spacing w:val="13"/>
          <w:w w:val="105"/>
        </w:rPr>
        <w:t xml:space="preserve"> </w:t>
      </w:r>
      <w:r w:rsidRPr="00495F39">
        <w:rPr>
          <w:rFonts w:ascii="Times New Roman" w:eastAsiaTheme="minorEastAsia" w:hAnsi="Times New Roman" w:cs="Times New Roman"/>
          <w:color w:val="212121"/>
          <w:w w:val="105"/>
        </w:rPr>
        <w:t>This</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presentation</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is</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based</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on</w:t>
      </w:r>
      <w:r w:rsidRPr="00495F39">
        <w:rPr>
          <w:rFonts w:ascii="Times New Roman" w:eastAsiaTheme="minorEastAsia" w:hAnsi="Times New Roman" w:cs="Times New Roman"/>
          <w:color w:val="212121"/>
          <w:spacing w:val="-16"/>
          <w:w w:val="105"/>
        </w:rPr>
        <w:t xml:space="preserve"> </w:t>
      </w:r>
      <w:r w:rsidRPr="00495F39">
        <w:rPr>
          <w:rFonts w:ascii="Times New Roman" w:eastAsiaTheme="minorEastAsia" w:hAnsi="Times New Roman" w:cs="Times New Roman"/>
          <w:color w:val="212121"/>
          <w:w w:val="105"/>
        </w:rPr>
        <w:t>the</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chapter</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that</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Ben</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and</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Brandon</w:t>
      </w:r>
      <w:r w:rsidRPr="00495F39">
        <w:rPr>
          <w:rFonts w:ascii="Times New Roman" w:eastAsiaTheme="minorEastAsia" w:hAnsi="Times New Roman" w:cs="Times New Roman"/>
          <w:color w:val="212121"/>
          <w:spacing w:val="-13"/>
          <w:w w:val="105"/>
        </w:rPr>
        <w:t xml:space="preserve"> </w:t>
      </w:r>
      <w:r w:rsidRPr="00495F39">
        <w:rPr>
          <w:rFonts w:ascii="Times New Roman" w:eastAsiaTheme="minorEastAsia" w:hAnsi="Times New Roman" w:cs="Times New Roman"/>
          <w:color w:val="212121"/>
          <w:w w:val="105"/>
        </w:rPr>
        <w:t>are</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currently</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submitting</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to APPA</w:t>
      </w:r>
      <w:r w:rsidRPr="00495F39">
        <w:rPr>
          <w:rFonts w:ascii="Times New Roman" w:eastAsiaTheme="minorEastAsia" w:hAnsi="Times New Roman" w:cs="Times New Roman"/>
          <w:color w:val="212121"/>
          <w:spacing w:val="-10"/>
          <w:w w:val="105"/>
        </w:rPr>
        <w:t xml:space="preserve"> </w:t>
      </w:r>
      <w:r w:rsidRPr="00495F39">
        <w:rPr>
          <w:rFonts w:ascii="Times New Roman" w:eastAsiaTheme="minorEastAsia" w:hAnsi="Times New Roman" w:cs="Times New Roman"/>
          <w:color w:val="212121"/>
          <w:w w:val="105"/>
        </w:rPr>
        <w:t>for</w:t>
      </w:r>
      <w:r w:rsidRPr="00495F39">
        <w:rPr>
          <w:rFonts w:ascii="Times New Roman" w:eastAsiaTheme="minorEastAsia" w:hAnsi="Times New Roman" w:cs="Times New Roman"/>
          <w:color w:val="212121"/>
          <w:spacing w:val="-14"/>
          <w:w w:val="105"/>
        </w:rPr>
        <w:t xml:space="preserve"> </w:t>
      </w:r>
      <w:r w:rsidRPr="00495F39">
        <w:rPr>
          <w:rFonts w:ascii="Times New Roman" w:eastAsiaTheme="minorEastAsia" w:hAnsi="Times New Roman" w:cs="Times New Roman"/>
          <w:color w:val="212121"/>
          <w:w w:val="105"/>
        </w:rPr>
        <w:t>the</w:t>
      </w:r>
      <w:r w:rsidRPr="00495F39">
        <w:rPr>
          <w:rFonts w:ascii="Times New Roman" w:eastAsiaTheme="minorEastAsia" w:hAnsi="Times New Roman" w:cs="Times New Roman"/>
          <w:color w:val="212121"/>
          <w:spacing w:val="-13"/>
          <w:w w:val="105"/>
        </w:rPr>
        <w:t xml:space="preserve"> </w:t>
      </w:r>
      <w:r w:rsidRPr="00495F39">
        <w:rPr>
          <w:rFonts w:ascii="Times New Roman" w:eastAsiaTheme="minorEastAsia" w:hAnsi="Times New Roman" w:cs="Times New Roman"/>
          <w:color w:val="212121"/>
          <w:w w:val="105"/>
        </w:rPr>
        <w:t>next</w:t>
      </w:r>
      <w:r w:rsidRPr="00495F39">
        <w:rPr>
          <w:rFonts w:ascii="Times New Roman" w:eastAsiaTheme="minorEastAsia" w:hAnsi="Times New Roman" w:cs="Times New Roman"/>
          <w:color w:val="212121"/>
          <w:spacing w:val="-13"/>
          <w:w w:val="105"/>
        </w:rPr>
        <w:t xml:space="preserve"> </w:t>
      </w:r>
      <w:r w:rsidRPr="00495F39">
        <w:rPr>
          <w:rFonts w:ascii="Times New Roman" w:eastAsiaTheme="minorEastAsia" w:hAnsi="Times New Roman" w:cs="Times New Roman"/>
          <w:color w:val="212121"/>
          <w:w w:val="105"/>
        </w:rPr>
        <w:t>edition</w:t>
      </w:r>
      <w:r w:rsidRPr="00495F39">
        <w:rPr>
          <w:rFonts w:ascii="Times New Roman" w:eastAsiaTheme="minorEastAsia" w:hAnsi="Times New Roman" w:cs="Times New Roman"/>
          <w:color w:val="212121"/>
          <w:spacing w:val="-7"/>
          <w:w w:val="105"/>
        </w:rPr>
        <w:t xml:space="preserve"> </w:t>
      </w:r>
      <w:r w:rsidRPr="00495F39">
        <w:rPr>
          <w:rFonts w:ascii="Times New Roman" w:eastAsiaTheme="minorEastAsia" w:hAnsi="Times New Roman" w:cs="Times New Roman"/>
          <w:color w:val="212121"/>
          <w:w w:val="105"/>
        </w:rPr>
        <w:t>of</w:t>
      </w:r>
      <w:r w:rsidRPr="00495F39">
        <w:rPr>
          <w:rFonts w:ascii="Times New Roman" w:eastAsiaTheme="minorEastAsia" w:hAnsi="Times New Roman" w:cs="Times New Roman"/>
          <w:color w:val="212121"/>
          <w:spacing w:val="-11"/>
          <w:w w:val="105"/>
        </w:rPr>
        <w:t xml:space="preserve"> </w:t>
      </w:r>
      <w:r w:rsidRPr="00495F39">
        <w:rPr>
          <w:rFonts w:ascii="Times New Roman" w:eastAsiaTheme="minorEastAsia" w:hAnsi="Times New Roman" w:cs="Times New Roman"/>
          <w:color w:val="212121"/>
          <w:w w:val="105"/>
        </w:rPr>
        <w:t>Operational</w:t>
      </w:r>
      <w:r w:rsidRPr="00495F39">
        <w:rPr>
          <w:rFonts w:ascii="Times New Roman" w:eastAsiaTheme="minorEastAsia" w:hAnsi="Times New Roman" w:cs="Times New Roman"/>
          <w:color w:val="212121"/>
          <w:spacing w:val="-10"/>
          <w:w w:val="105"/>
        </w:rPr>
        <w:t xml:space="preserve"> </w:t>
      </w:r>
      <w:r w:rsidRPr="00495F39">
        <w:rPr>
          <w:rFonts w:ascii="Times New Roman" w:eastAsiaTheme="minorEastAsia" w:hAnsi="Times New Roman" w:cs="Times New Roman"/>
          <w:color w:val="212121"/>
          <w:w w:val="105"/>
        </w:rPr>
        <w:t>Guidelines for</w:t>
      </w:r>
      <w:r w:rsidRPr="00495F39">
        <w:rPr>
          <w:rFonts w:ascii="Times New Roman" w:eastAsiaTheme="minorEastAsia" w:hAnsi="Times New Roman" w:cs="Times New Roman"/>
          <w:color w:val="212121"/>
          <w:spacing w:val="19"/>
          <w:w w:val="105"/>
        </w:rPr>
        <w:t xml:space="preserve"> </w:t>
      </w:r>
      <w:r w:rsidRPr="00495F39">
        <w:rPr>
          <w:rFonts w:ascii="Times New Roman" w:eastAsiaTheme="minorEastAsia" w:hAnsi="Times New Roman" w:cs="Times New Roman"/>
          <w:color w:val="212121"/>
          <w:w w:val="105"/>
        </w:rPr>
        <w:t>Custodial.</w:t>
      </w:r>
    </w:p>
    <w:p w14:paraId="08A4BBAF" w14:textId="32C0D575" w:rsidR="00335A59" w:rsidRPr="00495F39" w:rsidRDefault="00335A59" w:rsidP="00335A59">
      <w:pPr>
        <w:widowControl w:val="0"/>
        <w:kinsoku w:val="0"/>
        <w:overflowPunct w:val="0"/>
        <w:autoSpaceDE w:val="0"/>
        <w:autoSpaceDN w:val="0"/>
        <w:adjustRightInd w:val="0"/>
        <w:spacing w:after="0" w:line="240" w:lineRule="auto"/>
        <w:ind w:left="734" w:right="749" w:firstLine="14"/>
        <w:rPr>
          <w:rFonts w:ascii="Times New Roman" w:eastAsiaTheme="minorEastAsia" w:hAnsi="Times New Roman" w:cs="Times New Roman"/>
          <w:color w:val="212121"/>
          <w:w w:val="105"/>
        </w:rPr>
      </w:pPr>
    </w:p>
    <w:p w14:paraId="76303945" w14:textId="77777777" w:rsidR="00335A59" w:rsidRPr="00495F39" w:rsidRDefault="00335A59" w:rsidP="00335A59">
      <w:pPr>
        <w:widowControl w:val="0"/>
        <w:kinsoku w:val="0"/>
        <w:overflowPunct w:val="0"/>
        <w:autoSpaceDE w:val="0"/>
        <w:autoSpaceDN w:val="0"/>
        <w:adjustRightInd w:val="0"/>
        <w:spacing w:after="0" w:line="240" w:lineRule="auto"/>
        <w:ind w:left="720" w:right="854" w:firstLine="3"/>
        <w:rPr>
          <w:rFonts w:ascii="Times New Roman" w:eastAsiaTheme="minorEastAsia" w:hAnsi="Times New Roman" w:cs="Times New Roman"/>
          <w:color w:val="212121"/>
        </w:rPr>
      </w:pPr>
      <w:r w:rsidRPr="00495F39">
        <w:rPr>
          <w:rFonts w:ascii="Times New Roman" w:eastAsiaTheme="minorEastAsia" w:hAnsi="Times New Roman" w:cs="Times New Roman"/>
          <w:b/>
          <w:bCs/>
          <w:color w:val="212121"/>
        </w:rPr>
        <w:t>Brandon Baswell</w:t>
      </w:r>
      <w:r w:rsidRPr="00495F39">
        <w:rPr>
          <w:rFonts w:ascii="Times New Roman" w:eastAsiaTheme="minorEastAsia" w:hAnsi="Times New Roman" w:cs="Times New Roman"/>
          <w:color w:val="212121"/>
        </w:rPr>
        <w:t xml:space="preserve"> is</w:t>
      </w:r>
      <w:r w:rsidRPr="00495F39">
        <w:rPr>
          <w:rFonts w:ascii="Times New Roman" w:eastAsiaTheme="minorEastAsia" w:hAnsi="Times New Roman" w:cs="Times New Roman"/>
          <w:color w:val="212121"/>
          <w:spacing w:val="-3"/>
        </w:rPr>
        <w:t xml:space="preserve"> </w:t>
      </w:r>
      <w:r w:rsidRPr="00495F39">
        <w:rPr>
          <w:rFonts w:ascii="Times New Roman" w:eastAsiaTheme="minorEastAsia" w:hAnsi="Times New Roman" w:cs="Times New Roman"/>
          <w:color w:val="212121"/>
        </w:rPr>
        <w:t>the</w:t>
      </w:r>
      <w:r w:rsidRPr="00495F39">
        <w:rPr>
          <w:rFonts w:ascii="Times New Roman" w:eastAsiaTheme="minorEastAsia" w:hAnsi="Times New Roman" w:cs="Times New Roman"/>
          <w:color w:val="212121"/>
          <w:spacing w:val="-10"/>
        </w:rPr>
        <w:t xml:space="preserve"> </w:t>
      </w:r>
      <w:r w:rsidRPr="00495F39">
        <w:rPr>
          <w:rFonts w:ascii="Times New Roman" w:eastAsiaTheme="minorEastAsia" w:hAnsi="Times New Roman" w:cs="Times New Roman"/>
          <w:color w:val="212121"/>
        </w:rPr>
        <w:t>Campus Services Manager at Michigan</w:t>
      </w:r>
      <w:r w:rsidRPr="00495F39">
        <w:rPr>
          <w:rFonts w:ascii="Times New Roman" w:eastAsiaTheme="minorEastAsia" w:hAnsi="Times New Roman" w:cs="Times New Roman"/>
          <w:color w:val="212121"/>
          <w:spacing w:val="-1"/>
        </w:rPr>
        <w:t xml:space="preserve"> </w:t>
      </w:r>
      <w:r w:rsidRPr="00495F39">
        <w:rPr>
          <w:rFonts w:ascii="Times New Roman" w:eastAsiaTheme="minorEastAsia" w:hAnsi="Times New Roman" w:cs="Times New Roman"/>
          <w:color w:val="212121"/>
        </w:rPr>
        <w:t>State University</w:t>
      </w:r>
      <w:r w:rsidRPr="00495F39">
        <w:rPr>
          <w:rFonts w:ascii="Times New Roman" w:eastAsiaTheme="minorEastAsia" w:hAnsi="Times New Roman" w:cs="Times New Roman"/>
          <w:color w:val="212121"/>
          <w:spacing w:val="20"/>
        </w:rPr>
        <w:t xml:space="preserve"> </w:t>
      </w:r>
      <w:r w:rsidRPr="00495F39">
        <w:rPr>
          <w:rFonts w:ascii="Times New Roman" w:eastAsiaTheme="minorEastAsia" w:hAnsi="Times New Roman" w:cs="Times New Roman"/>
          <w:color w:val="212121"/>
        </w:rPr>
        <w:t>where his</w:t>
      </w:r>
      <w:r w:rsidRPr="00495F39">
        <w:rPr>
          <w:rFonts w:ascii="Times New Roman" w:eastAsiaTheme="minorEastAsia" w:hAnsi="Times New Roman" w:cs="Times New Roman"/>
          <w:color w:val="212121"/>
          <w:spacing w:val="-6"/>
        </w:rPr>
        <w:t xml:space="preserve"> </w:t>
      </w:r>
      <w:r w:rsidRPr="00495F39">
        <w:rPr>
          <w:rFonts w:ascii="Times New Roman" w:eastAsiaTheme="minorEastAsia" w:hAnsi="Times New Roman" w:cs="Times New Roman"/>
          <w:color w:val="212121"/>
        </w:rPr>
        <w:t>primary role</w:t>
      </w:r>
      <w:r w:rsidRPr="00495F39">
        <w:rPr>
          <w:rFonts w:ascii="Times New Roman" w:eastAsiaTheme="minorEastAsia" w:hAnsi="Times New Roman" w:cs="Times New Roman"/>
          <w:color w:val="212121"/>
          <w:spacing w:val="-9"/>
        </w:rPr>
        <w:t xml:space="preserve"> </w:t>
      </w:r>
      <w:r w:rsidRPr="00495F39">
        <w:rPr>
          <w:rFonts w:ascii="Times New Roman" w:eastAsiaTheme="minorEastAsia" w:hAnsi="Times New Roman" w:cs="Times New Roman"/>
          <w:color w:val="212121"/>
        </w:rPr>
        <w:t>is to</w:t>
      </w:r>
      <w:r w:rsidRPr="00495F39">
        <w:rPr>
          <w:rFonts w:ascii="Times New Roman" w:eastAsiaTheme="minorEastAsia" w:hAnsi="Times New Roman" w:cs="Times New Roman"/>
          <w:color w:val="212121"/>
          <w:spacing w:val="40"/>
        </w:rPr>
        <w:t xml:space="preserve"> </w:t>
      </w:r>
      <w:r w:rsidRPr="00495F39">
        <w:rPr>
          <w:rFonts w:ascii="Times New Roman" w:eastAsiaTheme="minorEastAsia" w:hAnsi="Times New Roman" w:cs="Times New Roman"/>
          <w:color w:val="212121"/>
        </w:rPr>
        <w:t>lead a large team of professional supervisors and</w:t>
      </w:r>
      <w:r w:rsidRPr="00495F39">
        <w:rPr>
          <w:rFonts w:ascii="Times New Roman" w:eastAsiaTheme="minorEastAsia" w:hAnsi="Times New Roman" w:cs="Times New Roman"/>
          <w:color w:val="212121"/>
          <w:spacing w:val="-1"/>
        </w:rPr>
        <w:t xml:space="preserve"> </w:t>
      </w:r>
      <w:r w:rsidRPr="00495F39">
        <w:rPr>
          <w:rFonts w:ascii="Times New Roman" w:eastAsiaTheme="minorEastAsia" w:hAnsi="Times New Roman" w:cs="Times New Roman"/>
          <w:color w:val="212121"/>
        </w:rPr>
        <w:t>skilled cleaning</w:t>
      </w:r>
      <w:r w:rsidRPr="00495F39">
        <w:rPr>
          <w:rFonts w:ascii="Times New Roman" w:eastAsiaTheme="minorEastAsia" w:hAnsi="Times New Roman" w:cs="Times New Roman"/>
          <w:color w:val="212121"/>
          <w:spacing w:val="-2"/>
        </w:rPr>
        <w:t xml:space="preserve"> </w:t>
      </w:r>
      <w:r w:rsidRPr="00495F39">
        <w:rPr>
          <w:rFonts w:ascii="Times New Roman" w:eastAsiaTheme="minorEastAsia" w:hAnsi="Times New Roman" w:cs="Times New Roman"/>
          <w:color w:val="212121"/>
        </w:rPr>
        <w:t>workers to</w:t>
      </w:r>
      <w:r w:rsidRPr="00495F39">
        <w:rPr>
          <w:rFonts w:ascii="Times New Roman" w:eastAsiaTheme="minorEastAsia" w:hAnsi="Times New Roman" w:cs="Times New Roman"/>
          <w:color w:val="212121"/>
          <w:spacing w:val="40"/>
        </w:rPr>
        <w:t xml:space="preserve"> </w:t>
      </w:r>
      <w:r w:rsidRPr="00495F39">
        <w:rPr>
          <w:rFonts w:ascii="Times New Roman" w:eastAsiaTheme="minorEastAsia" w:hAnsi="Times New Roman" w:cs="Times New Roman"/>
          <w:color w:val="212121"/>
        </w:rPr>
        <w:t>clean for health.</w:t>
      </w:r>
      <w:r w:rsidRPr="00495F39">
        <w:rPr>
          <w:rFonts w:ascii="Times New Roman" w:eastAsiaTheme="minorEastAsia" w:hAnsi="Times New Roman" w:cs="Times New Roman"/>
          <w:color w:val="212121"/>
          <w:spacing w:val="40"/>
        </w:rPr>
        <w:t xml:space="preserve"> </w:t>
      </w:r>
      <w:r w:rsidRPr="00495F39">
        <w:rPr>
          <w:rFonts w:ascii="Times New Roman" w:eastAsiaTheme="minorEastAsia" w:hAnsi="Times New Roman" w:cs="Times New Roman"/>
          <w:color w:val="212121"/>
        </w:rPr>
        <w:t xml:space="preserve">MSU claims one of the highest square </w:t>
      </w:r>
      <w:proofErr w:type="gramStart"/>
      <w:r w:rsidRPr="00495F39">
        <w:rPr>
          <w:rFonts w:ascii="Times New Roman" w:eastAsiaTheme="minorEastAsia" w:hAnsi="Times New Roman" w:cs="Times New Roman"/>
          <w:color w:val="212121"/>
        </w:rPr>
        <w:t>foot</w:t>
      </w:r>
      <w:proofErr w:type="gramEnd"/>
      <w:r w:rsidRPr="00495F39">
        <w:rPr>
          <w:rFonts w:ascii="Times New Roman" w:eastAsiaTheme="minorEastAsia" w:hAnsi="Times New Roman" w:cs="Times New Roman"/>
          <w:color w:val="212121"/>
        </w:rPr>
        <w:t xml:space="preserve"> per FTE ratios in the Big</w:t>
      </w:r>
      <w:r w:rsidRPr="00495F39">
        <w:rPr>
          <w:rFonts w:ascii="Times New Roman" w:eastAsiaTheme="minorEastAsia" w:hAnsi="Times New Roman" w:cs="Times New Roman"/>
          <w:color w:val="212121"/>
          <w:spacing w:val="-16"/>
        </w:rPr>
        <w:t xml:space="preserve"> </w:t>
      </w:r>
      <w:r w:rsidRPr="00495F39">
        <w:rPr>
          <w:rFonts w:ascii="Times New Roman" w:eastAsiaTheme="minorEastAsia" w:hAnsi="Times New Roman" w:cs="Times New Roman"/>
          <w:color w:val="212121"/>
        </w:rPr>
        <w:t>Ten while maintaining</w:t>
      </w:r>
      <w:r w:rsidRPr="00495F39">
        <w:rPr>
          <w:rFonts w:ascii="Times New Roman" w:eastAsiaTheme="minorEastAsia" w:hAnsi="Times New Roman" w:cs="Times New Roman"/>
          <w:color w:val="212121"/>
          <w:spacing w:val="-1"/>
        </w:rPr>
        <w:t xml:space="preserve"> </w:t>
      </w:r>
      <w:r w:rsidRPr="00495F39">
        <w:rPr>
          <w:rFonts w:ascii="Times New Roman" w:eastAsiaTheme="minorEastAsia" w:hAnsi="Times New Roman" w:cs="Times New Roman"/>
          <w:color w:val="212121"/>
        </w:rPr>
        <w:t>an APPA level 2.</w:t>
      </w:r>
    </w:p>
    <w:p w14:paraId="331207ED" w14:textId="77777777" w:rsidR="00335A59" w:rsidRPr="00495F39" w:rsidRDefault="00335A59" w:rsidP="00335A59">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2AC9BBC7" w14:textId="0BE68192" w:rsidR="00335A59" w:rsidRPr="00495F39" w:rsidRDefault="00335A59" w:rsidP="00335A59">
      <w:pPr>
        <w:widowControl w:val="0"/>
        <w:kinsoku w:val="0"/>
        <w:overflowPunct w:val="0"/>
        <w:autoSpaceDE w:val="0"/>
        <w:autoSpaceDN w:val="0"/>
        <w:adjustRightInd w:val="0"/>
        <w:spacing w:after="0" w:line="240" w:lineRule="auto"/>
        <w:ind w:left="715" w:right="627" w:firstLine="8"/>
        <w:rPr>
          <w:rFonts w:ascii="Times New Roman" w:eastAsiaTheme="minorEastAsia" w:hAnsi="Times New Roman" w:cs="Times New Roman"/>
          <w:color w:val="212121"/>
        </w:rPr>
      </w:pPr>
      <w:r w:rsidRPr="00495F39">
        <w:rPr>
          <w:rFonts w:ascii="Times New Roman" w:eastAsiaTheme="minorEastAsia" w:hAnsi="Times New Roman" w:cs="Times New Roman"/>
          <w:b/>
          <w:bCs/>
          <w:color w:val="212121"/>
        </w:rPr>
        <w:t>Ben Walker</w:t>
      </w:r>
      <w:r w:rsidRPr="00495F39">
        <w:rPr>
          <w:rFonts w:ascii="Times New Roman" w:eastAsiaTheme="minorEastAsia" w:hAnsi="Times New Roman" w:cs="Times New Roman"/>
          <w:color w:val="212121"/>
        </w:rPr>
        <w:t xml:space="preserve"> is</w:t>
      </w:r>
      <w:r w:rsidRPr="00495F39">
        <w:rPr>
          <w:rFonts w:ascii="Times New Roman" w:eastAsiaTheme="minorEastAsia" w:hAnsi="Times New Roman" w:cs="Times New Roman"/>
          <w:color w:val="212121"/>
          <w:spacing w:val="-14"/>
        </w:rPr>
        <w:t xml:space="preserve"> </w:t>
      </w:r>
      <w:r w:rsidRPr="00495F39">
        <w:rPr>
          <w:rFonts w:ascii="Times New Roman" w:eastAsiaTheme="minorEastAsia" w:hAnsi="Times New Roman" w:cs="Times New Roman"/>
          <w:color w:val="212121"/>
        </w:rPr>
        <w:t>COO</w:t>
      </w:r>
      <w:r w:rsidRPr="00495F39">
        <w:rPr>
          <w:rFonts w:ascii="Times New Roman" w:eastAsiaTheme="minorEastAsia" w:hAnsi="Times New Roman" w:cs="Times New Roman"/>
          <w:color w:val="212121"/>
          <w:spacing w:val="-5"/>
        </w:rPr>
        <w:t xml:space="preserve"> </w:t>
      </w:r>
      <w:r w:rsidRPr="00495F39">
        <w:rPr>
          <w:rFonts w:ascii="Times New Roman" w:eastAsiaTheme="minorEastAsia" w:hAnsi="Times New Roman" w:cs="Times New Roman"/>
          <w:color w:val="212121"/>
        </w:rPr>
        <w:t xml:space="preserve">at </w:t>
      </w:r>
      <w:r w:rsidR="002D490A" w:rsidRPr="00495F39">
        <w:rPr>
          <w:rFonts w:ascii="Times New Roman" w:eastAsiaTheme="minorEastAsia" w:hAnsi="Times New Roman" w:cs="Times New Roman"/>
          <w:color w:val="212121"/>
        </w:rPr>
        <w:t>Management</w:t>
      </w:r>
      <w:r w:rsidRPr="00495F39">
        <w:rPr>
          <w:rFonts w:ascii="Times New Roman" w:eastAsiaTheme="minorEastAsia" w:hAnsi="Times New Roman" w:cs="Times New Roman"/>
          <w:color w:val="212121"/>
        </w:rPr>
        <w:t>, Inc.,</w:t>
      </w:r>
      <w:r w:rsidRPr="00495F39">
        <w:rPr>
          <w:rFonts w:ascii="Times New Roman" w:eastAsiaTheme="minorEastAsia" w:hAnsi="Times New Roman" w:cs="Times New Roman"/>
          <w:color w:val="212121"/>
          <w:spacing w:val="-2"/>
        </w:rPr>
        <w:t xml:space="preserve"> </w:t>
      </w:r>
      <w:r w:rsidRPr="00495F39">
        <w:rPr>
          <w:rFonts w:ascii="Times New Roman" w:eastAsiaTheme="minorEastAsia" w:hAnsi="Times New Roman" w:cs="Times New Roman"/>
          <w:color w:val="212121"/>
        </w:rPr>
        <w:t>a</w:t>
      </w:r>
      <w:r w:rsidRPr="00495F39">
        <w:rPr>
          <w:rFonts w:ascii="Times New Roman" w:eastAsiaTheme="minorEastAsia" w:hAnsi="Times New Roman" w:cs="Times New Roman"/>
          <w:color w:val="212121"/>
          <w:spacing w:val="-1"/>
        </w:rPr>
        <w:t xml:space="preserve"> </w:t>
      </w:r>
      <w:r w:rsidRPr="00495F39">
        <w:rPr>
          <w:rFonts w:ascii="Times New Roman" w:eastAsiaTheme="minorEastAsia" w:hAnsi="Times New Roman" w:cs="Times New Roman"/>
          <w:color w:val="212121"/>
        </w:rPr>
        <w:t>leading</w:t>
      </w:r>
      <w:r w:rsidRPr="00495F39">
        <w:rPr>
          <w:rFonts w:ascii="Times New Roman" w:eastAsiaTheme="minorEastAsia" w:hAnsi="Times New Roman" w:cs="Times New Roman"/>
          <w:color w:val="212121"/>
          <w:spacing w:val="-6"/>
        </w:rPr>
        <w:t xml:space="preserve"> </w:t>
      </w:r>
      <w:r w:rsidRPr="00495F39">
        <w:rPr>
          <w:rFonts w:ascii="Times New Roman" w:eastAsiaTheme="minorEastAsia" w:hAnsi="Times New Roman" w:cs="Times New Roman"/>
          <w:color w:val="212121"/>
        </w:rPr>
        <w:t>cleaning industry consultancy specializing</w:t>
      </w:r>
      <w:r w:rsidRPr="00495F39">
        <w:rPr>
          <w:rFonts w:ascii="Times New Roman" w:eastAsiaTheme="minorEastAsia" w:hAnsi="Times New Roman" w:cs="Times New Roman"/>
          <w:color w:val="212121"/>
          <w:spacing w:val="-8"/>
        </w:rPr>
        <w:t xml:space="preserve"> </w:t>
      </w:r>
      <w:r w:rsidRPr="00495F39">
        <w:rPr>
          <w:rFonts w:ascii="Times New Roman" w:eastAsiaTheme="minorEastAsia" w:hAnsi="Times New Roman" w:cs="Times New Roman"/>
          <w:color w:val="212121"/>
        </w:rPr>
        <w:t>in training, transitions, auditing, and educational materials.</w:t>
      </w:r>
    </w:p>
    <w:p w14:paraId="05F43409" w14:textId="047CFD56" w:rsidR="00335A59" w:rsidRDefault="00335A59" w:rsidP="00335A59">
      <w:pPr>
        <w:widowControl w:val="0"/>
        <w:kinsoku w:val="0"/>
        <w:overflowPunct w:val="0"/>
        <w:autoSpaceDE w:val="0"/>
        <w:autoSpaceDN w:val="0"/>
        <w:adjustRightInd w:val="0"/>
        <w:spacing w:after="0" w:line="240" w:lineRule="auto"/>
        <w:ind w:right="627"/>
        <w:rPr>
          <w:rFonts w:ascii="Lucida Bright" w:eastAsiaTheme="minorEastAsia" w:hAnsi="Lucida Bright" w:cs="Arial"/>
          <w:color w:val="212121"/>
        </w:rPr>
      </w:pPr>
    </w:p>
    <w:p w14:paraId="4DEF7826" w14:textId="3CBAF357" w:rsidR="00335A59" w:rsidRPr="00D84EBE" w:rsidRDefault="00335A59" w:rsidP="0071341D">
      <w:pPr>
        <w:spacing w:after="0" w:line="240" w:lineRule="auto"/>
        <w:rPr>
          <w:rFonts w:ascii="Lucida Bright" w:hAnsi="Lucida Bright"/>
          <w:b/>
        </w:rPr>
      </w:pPr>
      <w:r w:rsidRPr="00D84EBE">
        <w:rPr>
          <w:rFonts w:ascii="Lucida Bright" w:hAnsi="Lucida Bright"/>
          <w:b/>
        </w:rPr>
        <w:t>Overcoming Facility Operations Challenges: Building Intelligence, Knowledge</w:t>
      </w:r>
      <w:r w:rsidR="0071341D">
        <w:rPr>
          <w:rFonts w:ascii="Lucida Bright" w:hAnsi="Lucida Bright"/>
          <w:b/>
        </w:rPr>
        <w:t xml:space="preserve"> </w:t>
      </w:r>
      <w:r w:rsidRPr="00D84EBE">
        <w:rPr>
          <w:rFonts w:ascii="Lucida Bright" w:hAnsi="Lucida Bright"/>
          <w:b/>
        </w:rPr>
        <w:t>Continuity, and Emergency Response Planning.</w:t>
      </w:r>
    </w:p>
    <w:p w14:paraId="49144F5E" w14:textId="77777777" w:rsidR="0071341D" w:rsidRDefault="0071341D" w:rsidP="00335A59">
      <w:pPr>
        <w:spacing w:after="0" w:line="240" w:lineRule="auto"/>
        <w:ind w:left="720" w:firstLine="720"/>
        <w:rPr>
          <w:rFonts w:ascii="Lucida Bright" w:hAnsi="Lucida Bright"/>
          <w:bCs/>
        </w:rPr>
      </w:pPr>
    </w:p>
    <w:p w14:paraId="3D0A5417" w14:textId="6B161443" w:rsidR="00335A59" w:rsidRPr="00F677A2" w:rsidRDefault="00335A59" w:rsidP="00335A59">
      <w:pPr>
        <w:spacing w:after="0" w:line="240" w:lineRule="auto"/>
        <w:ind w:left="720" w:firstLine="720"/>
        <w:rPr>
          <w:rFonts w:ascii="Lucida Bright" w:hAnsi="Lucida Bright"/>
          <w:bCs/>
        </w:rPr>
      </w:pPr>
      <w:r w:rsidRPr="00F677A2">
        <w:rPr>
          <w:rFonts w:ascii="Lucida Bright" w:hAnsi="Lucida Bright"/>
          <w:bCs/>
        </w:rPr>
        <w:t>Matt Wandrie,</w:t>
      </w:r>
      <w:r w:rsidRPr="00F677A2">
        <w:rPr>
          <w:rFonts w:ascii="Lucida Bright" w:hAnsi="Lucida Bright"/>
          <w:color w:val="363636"/>
          <w:spacing w:val="-2"/>
          <w:sz w:val="23"/>
          <w:szCs w:val="23"/>
        </w:rPr>
        <w:t xml:space="preserve"> General</w:t>
      </w:r>
      <w:r w:rsidRPr="00F677A2">
        <w:rPr>
          <w:rFonts w:ascii="Lucida Bright" w:hAnsi="Lucida Bright"/>
          <w:color w:val="363636"/>
          <w:spacing w:val="10"/>
          <w:sz w:val="23"/>
          <w:szCs w:val="23"/>
        </w:rPr>
        <w:t xml:space="preserve"> </w:t>
      </w:r>
      <w:r w:rsidRPr="00F677A2">
        <w:rPr>
          <w:rFonts w:ascii="Lucida Bright" w:hAnsi="Lucida Bright"/>
          <w:color w:val="363636"/>
          <w:spacing w:val="-2"/>
          <w:sz w:val="23"/>
          <w:szCs w:val="23"/>
        </w:rPr>
        <w:t>Manager,</w:t>
      </w:r>
      <w:r w:rsidRPr="00F677A2">
        <w:rPr>
          <w:rFonts w:ascii="Lucida Bright" w:hAnsi="Lucida Bright"/>
          <w:color w:val="363636"/>
          <w:spacing w:val="-1"/>
          <w:sz w:val="23"/>
          <w:szCs w:val="23"/>
        </w:rPr>
        <w:t xml:space="preserve"> </w:t>
      </w:r>
      <w:r w:rsidRPr="00F677A2">
        <w:rPr>
          <w:rFonts w:ascii="Lucida Bright" w:hAnsi="Lucida Bright"/>
          <w:color w:val="363636"/>
          <w:spacing w:val="-2"/>
          <w:sz w:val="23"/>
          <w:szCs w:val="23"/>
        </w:rPr>
        <w:t>BELFOR</w:t>
      </w:r>
      <w:r w:rsidRPr="00F677A2">
        <w:rPr>
          <w:rFonts w:ascii="Lucida Bright" w:hAnsi="Lucida Bright"/>
          <w:bCs/>
        </w:rPr>
        <w:t xml:space="preserve"> </w:t>
      </w:r>
    </w:p>
    <w:p w14:paraId="5350DED2" w14:textId="77777777" w:rsidR="00335A59" w:rsidRDefault="00335A59" w:rsidP="00335A59">
      <w:pPr>
        <w:widowControl w:val="0"/>
        <w:kinsoku w:val="0"/>
        <w:overflowPunct w:val="0"/>
        <w:autoSpaceDE w:val="0"/>
        <w:autoSpaceDN w:val="0"/>
        <w:adjustRightInd w:val="0"/>
        <w:spacing w:after="0" w:line="240" w:lineRule="auto"/>
        <w:ind w:left="720" w:right="627" w:firstLine="720"/>
        <w:rPr>
          <w:rFonts w:ascii="Lucida Bright" w:hAnsi="Lucida Bright"/>
          <w:bCs/>
        </w:rPr>
      </w:pPr>
    </w:p>
    <w:p w14:paraId="19503A48" w14:textId="2505653B" w:rsidR="00335A59" w:rsidRPr="00495F39" w:rsidRDefault="00335A59" w:rsidP="005E1095">
      <w:pPr>
        <w:widowControl w:val="0"/>
        <w:kinsoku w:val="0"/>
        <w:overflowPunct w:val="0"/>
        <w:autoSpaceDE w:val="0"/>
        <w:autoSpaceDN w:val="0"/>
        <w:adjustRightInd w:val="0"/>
        <w:spacing w:after="0" w:line="240" w:lineRule="auto"/>
        <w:ind w:left="720"/>
        <w:rPr>
          <w:rFonts w:ascii="Times New Roman" w:eastAsiaTheme="minorEastAsia" w:hAnsi="Times New Roman" w:cs="Times New Roman"/>
          <w:color w:val="363636"/>
          <w:w w:val="105"/>
        </w:rPr>
      </w:pPr>
      <w:r w:rsidRPr="00495F39">
        <w:rPr>
          <w:rFonts w:ascii="Times New Roman" w:eastAsiaTheme="minorEastAsia" w:hAnsi="Times New Roman" w:cs="Times New Roman"/>
          <w:color w:val="363636"/>
          <w:w w:val="105"/>
        </w:rPr>
        <w:t>BELFOR</w:t>
      </w:r>
      <w:r w:rsidRPr="00495F39">
        <w:rPr>
          <w:rFonts w:ascii="Times New Roman" w:eastAsiaTheme="minorEastAsia" w:hAnsi="Times New Roman" w:cs="Times New Roman"/>
          <w:color w:val="363636"/>
          <w:spacing w:val="-15"/>
          <w:w w:val="105"/>
        </w:rPr>
        <w:t xml:space="preserve"> </w:t>
      </w:r>
      <w:r w:rsidRPr="00495F39">
        <w:rPr>
          <w:rFonts w:ascii="Times New Roman" w:eastAsiaTheme="minorEastAsia" w:hAnsi="Times New Roman" w:cs="Times New Roman"/>
          <w:color w:val="363636"/>
          <w:w w:val="105"/>
        </w:rPr>
        <w:t>Alert</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is</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a</w:t>
      </w:r>
      <w:r w:rsidRPr="00495F39">
        <w:rPr>
          <w:rFonts w:ascii="Times New Roman" w:eastAsiaTheme="minorEastAsia" w:hAnsi="Times New Roman" w:cs="Times New Roman"/>
          <w:color w:val="363636"/>
          <w:spacing w:val="-16"/>
          <w:w w:val="105"/>
        </w:rPr>
        <w:t xml:space="preserve"> </w:t>
      </w:r>
      <w:r w:rsidRPr="00495F39">
        <w:rPr>
          <w:rFonts w:ascii="Times New Roman" w:eastAsiaTheme="minorEastAsia" w:hAnsi="Times New Roman" w:cs="Times New Roman"/>
          <w:color w:val="363636"/>
          <w:w w:val="105"/>
        </w:rPr>
        <w:t>cloud-based,</w:t>
      </w:r>
      <w:r w:rsidRPr="00495F39">
        <w:rPr>
          <w:rFonts w:ascii="Times New Roman" w:eastAsiaTheme="minorEastAsia" w:hAnsi="Times New Roman" w:cs="Times New Roman"/>
          <w:color w:val="363636"/>
          <w:spacing w:val="-12"/>
          <w:w w:val="105"/>
        </w:rPr>
        <w:t xml:space="preserve"> </w:t>
      </w:r>
      <w:r w:rsidRPr="00495F39">
        <w:rPr>
          <w:rFonts w:ascii="Times New Roman" w:eastAsiaTheme="minorEastAsia" w:hAnsi="Times New Roman" w:cs="Times New Roman"/>
          <w:color w:val="363636"/>
          <w:w w:val="105"/>
        </w:rPr>
        <w:t>virtual</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emergency</w:t>
      </w:r>
      <w:r w:rsidRPr="00495F39">
        <w:rPr>
          <w:rFonts w:ascii="Times New Roman" w:eastAsiaTheme="minorEastAsia" w:hAnsi="Times New Roman" w:cs="Times New Roman"/>
          <w:color w:val="363636"/>
          <w:spacing w:val="-6"/>
          <w:w w:val="105"/>
        </w:rPr>
        <w:t xml:space="preserve"> </w:t>
      </w:r>
      <w:r w:rsidRPr="00495F39">
        <w:rPr>
          <w:rFonts w:ascii="Times New Roman" w:eastAsiaTheme="minorEastAsia" w:hAnsi="Times New Roman" w:cs="Times New Roman"/>
          <w:color w:val="363636"/>
          <w:w w:val="105"/>
        </w:rPr>
        <w:t>response</w:t>
      </w:r>
      <w:r w:rsidRPr="00495F39">
        <w:rPr>
          <w:rFonts w:ascii="Times New Roman" w:eastAsiaTheme="minorEastAsia" w:hAnsi="Times New Roman" w:cs="Times New Roman"/>
          <w:color w:val="363636"/>
          <w:spacing w:val="-13"/>
          <w:w w:val="105"/>
        </w:rPr>
        <w:t xml:space="preserve"> </w:t>
      </w:r>
      <w:r w:rsidRPr="00495F39">
        <w:rPr>
          <w:rFonts w:ascii="Times New Roman" w:eastAsiaTheme="minorEastAsia" w:hAnsi="Times New Roman" w:cs="Times New Roman"/>
          <w:color w:val="363636"/>
          <w:w w:val="105"/>
        </w:rPr>
        <w:t>planning</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and</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mass notification</w:t>
      </w:r>
      <w:r w:rsidRPr="00495F39">
        <w:rPr>
          <w:rFonts w:ascii="Times New Roman" w:eastAsiaTheme="minorEastAsia" w:hAnsi="Times New Roman" w:cs="Times New Roman"/>
          <w:color w:val="363636"/>
          <w:spacing w:val="-14"/>
          <w:w w:val="105"/>
        </w:rPr>
        <w:t xml:space="preserve"> </w:t>
      </w:r>
      <w:r w:rsidRPr="00495F39">
        <w:rPr>
          <w:rFonts w:ascii="Times New Roman" w:eastAsiaTheme="minorEastAsia" w:hAnsi="Times New Roman" w:cs="Times New Roman"/>
          <w:color w:val="363636"/>
          <w:w w:val="105"/>
        </w:rPr>
        <w:t>app,</w:t>
      </w:r>
      <w:r w:rsidRPr="00495F39">
        <w:rPr>
          <w:rFonts w:ascii="Times New Roman" w:eastAsiaTheme="minorEastAsia" w:hAnsi="Times New Roman" w:cs="Times New Roman"/>
          <w:color w:val="363636"/>
          <w:spacing w:val="-11"/>
          <w:w w:val="105"/>
        </w:rPr>
        <w:t xml:space="preserve"> </w:t>
      </w:r>
      <w:r w:rsidRPr="00495F39">
        <w:rPr>
          <w:rFonts w:ascii="Times New Roman" w:eastAsiaTheme="minorEastAsia" w:hAnsi="Times New Roman" w:cs="Times New Roman"/>
          <w:color w:val="363636"/>
          <w:w w:val="105"/>
        </w:rPr>
        <w:t>designed</w:t>
      </w:r>
      <w:r w:rsidRPr="00495F39">
        <w:rPr>
          <w:rFonts w:ascii="Times New Roman" w:eastAsiaTheme="minorEastAsia" w:hAnsi="Times New Roman" w:cs="Times New Roman"/>
          <w:color w:val="363636"/>
          <w:spacing w:val="-3"/>
          <w:w w:val="105"/>
        </w:rPr>
        <w:t xml:space="preserve"> </w:t>
      </w:r>
      <w:r w:rsidRPr="00495F39">
        <w:rPr>
          <w:rFonts w:ascii="Times New Roman" w:eastAsiaTheme="minorEastAsia" w:hAnsi="Times New Roman" w:cs="Times New Roman"/>
          <w:color w:val="363636"/>
          <w:w w:val="105"/>
        </w:rPr>
        <w:t>to help</w:t>
      </w:r>
      <w:r w:rsidRPr="00495F39">
        <w:rPr>
          <w:rFonts w:ascii="Times New Roman" w:eastAsiaTheme="minorEastAsia" w:hAnsi="Times New Roman" w:cs="Times New Roman"/>
          <w:color w:val="363636"/>
          <w:spacing w:val="-5"/>
          <w:w w:val="105"/>
        </w:rPr>
        <w:t xml:space="preserve"> </w:t>
      </w:r>
      <w:r w:rsidRPr="00495F39">
        <w:rPr>
          <w:rFonts w:ascii="Times New Roman" w:eastAsiaTheme="minorEastAsia" w:hAnsi="Times New Roman" w:cs="Times New Roman"/>
          <w:color w:val="363636"/>
          <w:w w:val="105"/>
        </w:rPr>
        <w:t>businesses better</w:t>
      </w:r>
      <w:r w:rsidRPr="00495F39">
        <w:rPr>
          <w:rFonts w:ascii="Times New Roman" w:eastAsiaTheme="minorEastAsia" w:hAnsi="Times New Roman" w:cs="Times New Roman"/>
          <w:color w:val="363636"/>
          <w:spacing w:val="-3"/>
          <w:w w:val="105"/>
        </w:rPr>
        <w:t xml:space="preserve"> </w:t>
      </w:r>
      <w:r w:rsidRPr="00495F39">
        <w:rPr>
          <w:rFonts w:ascii="Times New Roman" w:eastAsiaTheme="minorEastAsia" w:hAnsi="Times New Roman" w:cs="Times New Roman"/>
          <w:color w:val="363636"/>
          <w:w w:val="105"/>
        </w:rPr>
        <w:t>prepare</w:t>
      </w:r>
      <w:r w:rsidRPr="00495F39">
        <w:rPr>
          <w:rFonts w:ascii="Times New Roman" w:eastAsiaTheme="minorEastAsia" w:hAnsi="Times New Roman" w:cs="Times New Roman"/>
          <w:color w:val="363636"/>
          <w:spacing w:val="-3"/>
          <w:w w:val="105"/>
        </w:rPr>
        <w:t xml:space="preserve"> </w:t>
      </w:r>
      <w:r w:rsidRPr="00495F39">
        <w:rPr>
          <w:rFonts w:ascii="Times New Roman" w:eastAsiaTheme="minorEastAsia" w:hAnsi="Times New Roman" w:cs="Times New Roman"/>
          <w:color w:val="363636"/>
          <w:w w:val="105"/>
        </w:rPr>
        <w:t>for</w:t>
      </w:r>
      <w:r w:rsidRPr="00495F39">
        <w:rPr>
          <w:rFonts w:ascii="Times New Roman" w:eastAsiaTheme="minorEastAsia" w:hAnsi="Times New Roman" w:cs="Times New Roman"/>
          <w:color w:val="363636"/>
          <w:spacing w:val="24"/>
          <w:w w:val="105"/>
        </w:rPr>
        <w:t xml:space="preserve"> </w:t>
      </w:r>
      <w:r w:rsidRPr="00495F39">
        <w:rPr>
          <w:rFonts w:ascii="Times New Roman" w:eastAsiaTheme="minorEastAsia" w:hAnsi="Times New Roman" w:cs="Times New Roman"/>
          <w:color w:val="363636"/>
          <w:w w:val="105"/>
        </w:rPr>
        <w:t>- and</w:t>
      </w:r>
      <w:r w:rsidRPr="00495F39">
        <w:rPr>
          <w:rFonts w:ascii="Times New Roman" w:eastAsiaTheme="minorEastAsia" w:hAnsi="Times New Roman" w:cs="Times New Roman"/>
          <w:color w:val="363636"/>
          <w:spacing w:val="-10"/>
          <w:w w:val="105"/>
        </w:rPr>
        <w:t xml:space="preserve"> </w:t>
      </w:r>
      <w:r w:rsidRPr="00495F39">
        <w:rPr>
          <w:rFonts w:ascii="Times New Roman" w:eastAsiaTheme="minorEastAsia" w:hAnsi="Times New Roman" w:cs="Times New Roman"/>
          <w:color w:val="363636"/>
          <w:w w:val="105"/>
        </w:rPr>
        <w:t>respond</w:t>
      </w:r>
      <w:r w:rsidRPr="00495F39">
        <w:rPr>
          <w:rFonts w:ascii="Times New Roman" w:eastAsiaTheme="minorEastAsia" w:hAnsi="Times New Roman" w:cs="Times New Roman"/>
          <w:color w:val="363636"/>
          <w:spacing w:val="-8"/>
          <w:w w:val="105"/>
        </w:rPr>
        <w:t xml:space="preserve"> </w:t>
      </w:r>
      <w:r w:rsidRPr="00495F39">
        <w:rPr>
          <w:rFonts w:ascii="Times New Roman" w:eastAsiaTheme="minorEastAsia" w:hAnsi="Times New Roman" w:cs="Times New Roman"/>
          <w:color w:val="363636"/>
          <w:w w:val="105"/>
        </w:rPr>
        <w:t>to</w:t>
      </w:r>
      <w:r w:rsidRPr="00495F39">
        <w:rPr>
          <w:rFonts w:ascii="Times New Roman" w:eastAsiaTheme="minorEastAsia" w:hAnsi="Times New Roman" w:cs="Times New Roman"/>
          <w:color w:val="363636"/>
          <w:spacing w:val="23"/>
          <w:w w:val="105"/>
        </w:rPr>
        <w:t xml:space="preserve"> </w:t>
      </w:r>
      <w:r w:rsidRPr="00495F39">
        <w:rPr>
          <w:rFonts w:ascii="Times New Roman" w:eastAsiaTheme="minorEastAsia" w:hAnsi="Times New Roman" w:cs="Times New Roman"/>
          <w:color w:val="363636"/>
          <w:w w:val="105"/>
        </w:rPr>
        <w:t>-</w:t>
      </w:r>
      <w:r w:rsidRPr="00495F39">
        <w:rPr>
          <w:rFonts w:ascii="Times New Roman" w:eastAsiaTheme="minorEastAsia" w:hAnsi="Times New Roman" w:cs="Times New Roman"/>
          <w:color w:val="363636"/>
          <w:spacing w:val="-4"/>
          <w:w w:val="105"/>
        </w:rPr>
        <w:t xml:space="preserve"> </w:t>
      </w:r>
      <w:r w:rsidRPr="00495F39">
        <w:rPr>
          <w:rFonts w:ascii="Times New Roman" w:eastAsiaTheme="minorEastAsia" w:hAnsi="Times New Roman" w:cs="Times New Roman"/>
          <w:color w:val="363636"/>
          <w:w w:val="105"/>
        </w:rPr>
        <w:t>any number of</w:t>
      </w:r>
      <w:r w:rsidRPr="00495F39">
        <w:rPr>
          <w:rFonts w:ascii="Times New Roman" w:eastAsiaTheme="minorEastAsia" w:hAnsi="Times New Roman" w:cs="Times New Roman"/>
          <w:color w:val="363636"/>
          <w:spacing w:val="-14"/>
          <w:w w:val="105"/>
        </w:rPr>
        <w:t xml:space="preserve"> </w:t>
      </w:r>
      <w:r w:rsidRPr="00495F39">
        <w:rPr>
          <w:rFonts w:ascii="Times New Roman" w:eastAsiaTheme="minorEastAsia" w:hAnsi="Times New Roman" w:cs="Times New Roman"/>
          <w:color w:val="363636"/>
          <w:w w:val="105"/>
        </w:rPr>
        <w:t>emergency scenarios.</w:t>
      </w:r>
      <w:r w:rsidRPr="00495F39">
        <w:rPr>
          <w:rFonts w:ascii="Times New Roman" w:eastAsiaTheme="minorEastAsia" w:hAnsi="Times New Roman" w:cs="Times New Roman"/>
          <w:color w:val="363636"/>
          <w:spacing w:val="40"/>
          <w:w w:val="105"/>
        </w:rPr>
        <w:t xml:space="preserve"> </w:t>
      </w:r>
      <w:r w:rsidRPr="00495F39">
        <w:rPr>
          <w:rFonts w:ascii="Times New Roman" w:eastAsiaTheme="minorEastAsia" w:hAnsi="Times New Roman" w:cs="Times New Roman"/>
          <w:color w:val="363636"/>
          <w:w w:val="105"/>
        </w:rPr>
        <w:t>By</w:t>
      </w:r>
      <w:r w:rsidRPr="00495F39">
        <w:rPr>
          <w:rFonts w:ascii="Times New Roman" w:eastAsiaTheme="minorEastAsia" w:hAnsi="Times New Roman" w:cs="Times New Roman"/>
          <w:color w:val="363636"/>
          <w:spacing w:val="-6"/>
          <w:w w:val="105"/>
        </w:rPr>
        <w:t xml:space="preserve"> </w:t>
      </w:r>
      <w:r w:rsidRPr="00495F39">
        <w:rPr>
          <w:rFonts w:ascii="Times New Roman" w:eastAsiaTheme="minorEastAsia" w:hAnsi="Times New Roman" w:cs="Times New Roman"/>
          <w:color w:val="363636"/>
          <w:w w:val="105"/>
        </w:rPr>
        <w:t>implementing 21st-century emergency response planning technology,</w:t>
      </w:r>
      <w:r w:rsidRPr="00495F39">
        <w:rPr>
          <w:rFonts w:ascii="Times New Roman" w:eastAsiaTheme="minorEastAsia" w:hAnsi="Times New Roman" w:cs="Times New Roman"/>
          <w:color w:val="363636"/>
          <w:spacing w:val="-4"/>
          <w:w w:val="105"/>
        </w:rPr>
        <w:t xml:space="preserve"> </w:t>
      </w:r>
      <w:r w:rsidRPr="00495F39">
        <w:rPr>
          <w:rFonts w:ascii="Times New Roman" w:eastAsiaTheme="minorEastAsia" w:hAnsi="Times New Roman" w:cs="Times New Roman"/>
          <w:color w:val="363636"/>
          <w:w w:val="105"/>
        </w:rPr>
        <w:t>BELFOR Alert helps</w:t>
      </w:r>
      <w:r w:rsidRPr="00495F39">
        <w:rPr>
          <w:rFonts w:ascii="Times New Roman" w:eastAsiaTheme="minorEastAsia" w:hAnsi="Times New Roman" w:cs="Times New Roman"/>
          <w:color w:val="363636"/>
          <w:spacing w:val="-2"/>
          <w:w w:val="105"/>
        </w:rPr>
        <w:t xml:space="preserve"> </w:t>
      </w:r>
      <w:r w:rsidRPr="00495F39">
        <w:rPr>
          <w:rFonts w:ascii="Times New Roman" w:eastAsiaTheme="minorEastAsia" w:hAnsi="Times New Roman" w:cs="Times New Roman"/>
          <w:color w:val="363636"/>
          <w:w w:val="105"/>
        </w:rPr>
        <w:t>organizations convert their outdated "3-ring binder" plans into digital and immersive cloud-based profiles accessible on</w:t>
      </w:r>
      <w:r w:rsidRPr="00495F39">
        <w:rPr>
          <w:rFonts w:ascii="Times New Roman" w:eastAsiaTheme="minorEastAsia" w:hAnsi="Times New Roman" w:cs="Times New Roman"/>
          <w:color w:val="363636"/>
          <w:spacing w:val="-16"/>
          <w:w w:val="105"/>
        </w:rPr>
        <w:t xml:space="preserve"> </w:t>
      </w:r>
      <w:r w:rsidRPr="00495F39">
        <w:rPr>
          <w:rFonts w:ascii="Times New Roman" w:eastAsiaTheme="minorEastAsia" w:hAnsi="Times New Roman" w:cs="Times New Roman"/>
          <w:color w:val="363636"/>
          <w:w w:val="105"/>
        </w:rPr>
        <w:t>any connected</w:t>
      </w:r>
      <w:r w:rsidRPr="00495F39">
        <w:rPr>
          <w:rFonts w:ascii="Times New Roman" w:eastAsiaTheme="minorEastAsia" w:hAnsi="Times New Roman" w:cs="Times New Roman"/>
          <w:color w:val="363636"/>
          <w:spacing w:val="-7"/>
          <w:w w:val="105"/>
        </w:rPr>
        <w:t xml:space="preserve"> </w:t>
      </w:r>
      <w:r w:rsidRPr="00495F39">
        <w:rPr>
          <w:rFonts w:ascii="Times New Roman" w:eastAsiaTheme="minorEastAsia" w:hAnsi="Times New Roman" w:cs="Times New Roman"/>
          <w:color w:val="363636"/>
          <w:w w:val="105"/>
        </w:rPr>
        <w:t>device.</w:t>
      </w:r>
      <w:r w:rsidRPr="00495F39">
        <w:rPr>
          <w:rFonts w:ascii="Times New Roman" w:eastAsiaTheme="minorEastAsia" w:hAnsi="Times New Roman" w:cs="Times New Roman"/>
          <w:color w:val="363636"/>
          <w:spacing w:val="40"/>
          <w:w w:val="105"/>
        </w:rPr>
        <w:t xml:space="preserve"> </w:t>
      </w:r>
      <w:r w:rsidRPr="00495F39">
        <w:rPr>
          <w:rFonts w:ascii="Times New Roman" w:eastAsiaTheme="minorEastAsia" w:hAnsi="Times New Roman" w:cs="Times New Roman"/>
          <w:color w:val="363636"/>
          <w:w w:val="105"/>
        </w:rPr>
        <w:t>BELFOR Alert</w:t>
      </w:r>
      <w:r w:rsidRPr="00495F39">
        <w:rPr>
          <w:rFonts w:ascii="Times New Roman" w:eastAsiaTheme="minorEastAsia" w:hAnsi="Times New Roman" w:cs="Times New Roman"/>
          <w:color w:val="363636"/>
          <w:spacing w:val="-9"/>
          <w:w w:val="105"/>
        </w:rPr>
        <w:t xml:space="preserve"> </w:t>
      </w:r>
      <w:r w:rsidRPr="00495F39">
        <w:rPr>
          <w:rFonts w:ascii="Times New Roman" w:eastAsiaTheme="minorEastAsia" w:hAnsi="Times New Roman" w:cs="Times New Roman"/>
          <w:color w:val="363636"/>
          <w:w w:val="105"/>
        </w:rPr>
        <w:t>employs</w:t>
      </w:r>
      <w:r w:rsidRPr="00495F39">
        <w:rPr>
          <w:rFonts w:ascii="Times New Roman" w:eastAsiaTheme="minorEastAsia" w:hAnsi="Times New Roman" w:cs="Times New Roman"/>
          <w:color w:val="363636"/>
          <w:spacing w:val="-7"/>
          <w:w w:val="105"/>
        </w:rPr>
        <w:t xml:space="preserve"> </w:t>
      </w:r>
      <w:r w:rsidRPr="00495F39">
        <w:rPr>
          <w:rFonts w:ascii="Times New Roman" w:eastAsiaTheme="minorEastAsia" w:hAnsi="Times New Roman" w:cs="Times New Roman"/>
          <w:color w:val="363636"/>
          <w:w w:val="105"/>
        </w:rPr>
        <w:t>the</w:t>
      </w:r>
      <w:r w:rsidRPr="00495F39">
        <w:rPr>
          <w:rFonts w:ascii="Times New Roman" w:eastAsiaTheme="minorEastAsia" w:hAnsi="Times New Roman" w:cs="Times New Roman"/>
          <w:color w:val="363636"/>
          <w:spacing w:val="-15"/>
          <w:w w:val="105"/>
        </w:rPr>
        <w:t xml:space="preserve"> </w:t>
      </w:r>
      <w:r w:rsidRPr="00495F39">
        <w:rPr>
          <w:rFonts w:ascii="Times New Roman" w:eastAsiaTheme="minorEastAsia" w:hAnsi="Times New Roman" w:cs="Times New Roman"/>
          <w:color w:val="363636"/>
          <w:w w:val="105"/>
        </w:rPr>
        <w:t>latest</w:t>
      </w:r>
      <w:r w:rsidRPr="00495F39">
        <w:rPr>
          <w:rFonts w:ascii="Times New Roman" w:eastAsiaTheme="minorEastAsia" w:hAnsi="Times New Roman" w:cs="Times New Roman"/>
          <w:color w:val="363636"/>
          <w:spacing w:val="-13"/>
          <w:w w:val="105"/>
        </w:rPr>
        <w:t xml:space="preserve"> </w:t>
      </w:r>
      <w:r w:rsidRPr="00495F39">
        <w:rPr>
          <w:rFonts w:ascii="Times New Roman" w:eastAsiaTheme="minorEastAsia" w:hAnsi="Times New Roman" w:cs="Times New Roman"/>
          <w:color w:val="363636"/>
          <w:w w:val="105"/>
        </w:rPr>
        <w:t>in</w:t>
      </w:r>
      <w:r w:rsidRPr="00495F39">
        <w:rPr>
          <w:rFonts w:ascii="Times New Roman" w:eastAsiaTheme="minorEastAsia" w:hAnsi="Times New Roman" w:cs="Times New Roman"/>
          <w:color w:val="363636"/>
          <w:spacing w:val="-7"/>
          <w:w w:val="105"/>
        </w:rPr>
        <w:t xml:space="preserve"> </w:t>
      </w:r>
      <w:r w:rsidRPr="00495F39">
        <w:rPr>
          <w:rFonts w:ascii="Times New Roman" w:eastAsiaTheme="minorEastAsia" w:hAnsi="Times New Roman" w:cs="Times New Roman"/>
          <w:color w:val="363636"/>
          <w:w w:val="105"/>
        </w:rPr>
        <w:t>mobile</w:t>
      </w:r>
      <w:r w:rsidRPr="00495F39">
        <w:rPr>
          <w:rFonts w:ascii="Times New Roman" w:eastAsiaTheme="minorEastAsia" w:hAnsi="Times New Roman" w:cs="Times New Roman"/>
          <w:color w:val="363636"/>
          <w:spacing w:val="-6"/>
          <w:w w:val="105"/>
        </w:rPr>
        <w:t xml:space="preserve"> </w:t>
      </w:r>
      <w:r w:rsidRPr="00495F39">
        <w:rPr>
          <w:rFonts w:ascii="Times New Roman" w:eastAsiaTheme="minorEastAsia" w:hAnsi="Times New Roman" w:cs="Times New Roman"/>
          <w:color w:val="363636"/>
          <w:w w:val="105"/>
        </w:rPr>
        <w:t>app</w:t>
      </w:r>
      <w:r w:rsidRPr="00495F39">
        <w:rPr>
          <w:rFonts w:ascii="Times New Roman" w:eastAsiaTheme="minorEastAsia" w:hAnsi="Times New Roman" w:cs="Times New Roman"/>
          <w:color w:val="363636"/>
          <w:spacing w:val="-8"/>
          <w:w w:val="105"/>
        </w:rPr>
        <w:t xml:space="preserve"> </w:t>
      </w:r>
      <w:r w:rsidRPr="00495F39">
        <w:rPr>
          <w:rFonts w:ascii="Times New Roman" w:eastAsiaTheme="minorEastAsia" w:hAnsi="Times New Roman" w:cs="Times New Roman"/>
          <w:color w:val="363636"/>
          <w:w w:val="105"/>
        </w:rPr>
        <w:t>technology,</w:t>
      </w:r>
      <w:r w:rsidRPr="00495F39">
        <w:rPr>
          <w:rFonts w:ascii="Times New Roman" w:eastAsiaTheme="minorEastAsia" w:hAnsi="Times New Roman" w:cs="Times New Roman"/>
          <w:color w:val="363636"/>
          <w:spacing w:val="-3"/>
          <w:w w:val="105"/>
        </w:rPr>
        <w:t xml:space="preserve"> </w:t>
      </w:r>
      <w:r w:rsidRPr="00495F39">
        <w:rPr>
          <w:rFonts w:ascii="Times New Roman" w:eastAsiaTheme="minorEastAsia" w:hAnsi="Times New Roman" w:cs="Times New Roman"/>
          <w:color w:val="363636"/>
          <w:w w:val="105"/>
        </w:rPr>
        <w:t>making building</w:t>
      </w:r>
      <w:r w:rsidRPr="00495F39">
        <w:rPr>
          <w:rFonts w:ascii="Times New Roman" w:eastAsiaTheme="minorEastAsia" w:hAnsi="Times New Roman" w:cs="Times New Roman"/>
          <w:color w:val="363636"/>
          <w:spacing w:val="-10"/>
          <w:w w:val="105"/>
        </w:rPr>
        <w:t xml:space="preserve"> </w:t>
      </w:r>
      <w:r w:rsidRPr="00495F39">
        <w:rPr>
          <w:rFonts w:ascii="Times New Roman" w:eastAsiaTheme="minorEastAsia" w:hAnsi="Times New Roman" w:cs="Times New Roman"/>
          <w:color w:val="363636"/>
          <w:w w:val="105"/>
        </w:rPr>
        <w:t>infrastructure</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details,</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emergency</w:t>
      </w:r>
      <w:r w:rsidRPr="00495F39">
        <w:rPr>
          <w:rFonts w:ascii="Times New Roman" w:eastAsiaTheme="minorEastAsia" w:hAnsi="Times New Roman" w:cs="Times New Roman"/>
          <w:color w:val="363636"/>
          <w:spacing w:val="-5"/>
          <w:w w:val="105"/>
        </w:rPr>
        <w:t xml:space="preserve"> </w:t>
      </w:r>
      <w:r w:rsidRPr="00495F39">
        <w:rPr>
          <w:rFonts w:ascii="Times New Roman" w:eastAsiaTheme="minorEastAsia" w:hAnsi="Times New Roman" w:cs="Times New Roman"/>
          <w:color w:val="363636"/>
          <w:w w:val="105"/>
        </w:rPr>
        <w:t>operation</w:t>
      </w:r>
      <w:r w:rsidRPr="00495F39">
        <w:rPr>
          <w:rFonts w:ascii="Times New Roman" w:eastAsiaTheme="minorEastAsia" w:hAnsi="Times New Roman" w:cs="Times New Roman"/>
          <w:color w:val="363636"/>
          <w:spacing w:val="-10"/>
          <w:w w:val="105"/>
        </w:rPr>
        <w:t xml:space="preserve"> </w:t>
      </w:r>
      <w:r w:rsidRPr="00495F39">
        <w:rPr>
          <w:rFonts w:ascii="Times New Roman" w:eastAsiaTheme="minorEastAsia" w:hAnsi="Times New Roman" w:cs="Times New Roman"/>
          <w:color w:val="363636"/>
          <w:w w:val="105"/>
        </w:rPr>
        <w:t>plans,</w:t>
      </w:r>
      <w:r w:rsidRPr="00495F39">
        <w:rPr>
          <w:rFonts w:ascii="Times New Roman" w:eastAsiaTheme="minorEastAsia" w:hAnsi="Times New Roman" w:cs="Times New Roman"/>
          <w:color w:val="363636"/>
          <w:spacing w:val="-17"/>
          <w:w w:val="105"/>
        </w:rPr>
        <w:t xml:space="preserve"> </w:t>
      </w:r>
      <w:r w:rsidRPr="00495F39">
        <w:rPr>
          <w:rFonts w:ascii="Times New Roman" w:eastAsiaTheme="minorEastAsia" w:hAnsi="Times New Roman" w:cs="Times New Roman"/>
          <w:color w:val="363636"/>
          <w:w w:val="105"/>
        </w:rPr>
        <w:t>and</w:t>
      </w:r>
      <w:r w:rsidRPr="00495F39">
        <w:rPr>
          <w:rFonts w:ascii="Times New Roman" w:eastAsiaTheme="minorEastAsia" w:hAnsi="Times New Roman" w:cs="Times New Roman"/>
          <w:color w:val="363636"/>
          <w:spacing w:val="-14"/>
          <w:w w:val="105"/>
        </w:rPr>
        <w:t xml:space="preserve"> </w:t>
      </w:r>
      <w:r w:rsidRPr="00495F39">
        <w:rPr>
          <w:rFonts w:ascii="Times New Roman" w:eastAsiaTheme="minorEastAsia" w:hAnsi="Times New Roman" w:cs="Times New Roman"/>
          <w:color w:val="363636"/>
          <w:w w:val="105"/>
        </w:rPr>
        <w:t>BELFOR's</w:t>
      </w:r>
      <w:r w:rsidRPr="00495F39">
        <w:rPr>
          <w:rFonts w:ascii="Times New Roman" w:eastAsiaTheme="minorEastAsia" w:hAnsi="Times New Roman" w:cs="Times New Roman"/>
          <w:color w:val="363636"/>
          <w:spacing w:val="7"/>
          <w:w w:val="105"/>
        </w:rPr>
        <w:t xml:space="preserve"> </w:t>
      </w:r>
      <w:r w:rsidRPr="00495F39">
        <w:rPr>
          <w:rFonts w:ascii="Times New Roman" w:eastAsiaTheme="minorEastAsia" w:hAnsi="Times New Roman" w:cs="Times New Roman"/>
          <w:color w:val="363636"/>
          <w:w w:val="105"/>
        </w:rPr>
        <w:t>24/7/365 disaster response</w:t>
      </w:r>
      <w:r w:rsidRPr="00495F39">
        <w:rPr>
          <w:rFonts w:ascii="Times New Roman" w:eastAsiaTheme="minorEastAsia" w:hAnsi="Times New Roman" w:cs="Times New Roman"/>
          <w:color w:val="363636"/>
          <w:spacing w:val="-4"/>
          <w:w w:val="105"/>
        </w:rPr>
        <w:t xml:space="preserve"> </w:t>
      </w:r>
      <w:r w:rsidRPr="00495F39">
        <w:rPr>
          <w:rFonts w:ascii="Times New Roman" w:eastAsiaTheme="minorEastAsia" w:hAnsi="Times New Roman" w:cs="Times New Roman"/>
          <w:color w:val="363636"/>
          <w:w w:val="105"/>
        </w:rPr>
        <w:t>easily</w:t>
      </w:r>
      <w:r w:rsidRPr="00495F39">
        <w:rPr>
          <w:rFonts w:ascii="Times New Roman" w:eastAsiaTheme="minorEastAsia" w:hAnsi="Times New Roman" w:cs="Times New Roman"/>
          <w:color w:val="363636"/>
          <w:spacing w:val="-10"/>
          <w:w w:val="105"/>
        </w:rPr>
        <w:t xml:space="preserve"> </w:t>
      </w:r>
      <w:r w:rsidRPr="00495F39">
        <w:rPr>
          <w:rFonts w:ascii="Times New Roman" w:eastAsiaTheme="minorEastAsia" w:hAnsi="Times New Roman" w:cs="Times New Roman"/>
          <w:color w:val="363636"/>
          <w:w w:val="105"/>
        </w:rPr>
        <w:t>accessible.</w:t>
      </w:r>
      <w:r w:rsidRPr="00495F39">
        <w:rPr>
          <w:rFonts w:ascii="Times New Roman" w:eastAsiaTheme="minorEastAsia" w:hAnsi="Times New Roman" w:cs="Times New Roman"/>
          <w:color w:val="363636"/>
          <w:spacing w:val="40"/>
          <w:w w:val="105"/>
        </w:rPr>
        <w:t xml:space="preserve"> </w:t>
      </w:r>
      <w:proofErr w:type="gramStart"/>
      <w:r w:rsidRPr="00495F39">
        <w:rPr>
          <w:rFonts w:ascii="Times New Roman" w:eastAsiaTheme="minorEastAsia" w:hAnsi="Times New Roman" w:cs="Times New Roman"/>
          <w:color w:val="363636"/>
          <w:w w:val="105"/>
        </w:rPr>
        <w:t>The</w:t>
      </w:r>
      <w:r w:rsidRPr="00495F39">
        <w:rPr>
          <w:rFonts w:ascii="Times New Roman" w:eastAsiaTheme="minorEastAsia" w:hAnsi="Times New Roman" w:cs="Times New Roman"/>
          <w:color w:val="363636"/>
          <w:spacing w:val="-8"/>
          <w:w w:val="105"/>
        </w:rPr>
        <w:t xml:space="preserve"> </w:t>
      </w:r>
      <w:r w:rsidRPr="00495F39">
        <w:rPr>
          <w:rFonts w:ascii="Times New Roman" w:eastAsiaTheme="minorEastAsia" w:hAnsi="Times New Roman" w:cs="Times New Roman"/>
          <w:color w:val="363636"/>
          <w:w w:val="105"/>
        </w:rPr>
        <w:t>end</w:t>
      </w:r>
      <w:r w:rsidRPr="00495F39">
        <w:rPr>
          <w:rFonts w:ascii="Times New Roman" w:eastAsiaTheme="minorEastAsia" w:hAnsi="Times New Roman" w:cs="Times New Roman"/>
          <w:color w:val="363636"/>
          <w:spacing w:val="-10"/>
          <w:w w:val="105"/>
        </w:rPr>
        <w:t xml:space="preserve"> </w:t>
      </w:r>
      <w:r w:rsidRPr="00495F39">
        <w:rPr>
          <w:rFonts w:ascii="Times New Roman" w:eastAsiaTheme="minorEastAsia" w:hAnsi="Times New Roman" w:cs="Times New Roman"/>
          <w:color w:val="363636"/>
          <w:w w:val="105"/>
        </w:rPr>
        <w:t>result</w:t>
      </w:r>
      <w:proofErr w:type="gramEnd"/>
      <w:r w:rsidRPr="00495F39">
        <w:rPr>
          <w:rFonts w:ascii="Times New Roman" w:eastAsiaTheme="minorEastAsia" w:hAnsi="Times New Roman" w:cs="Times New Roman"/>
          <w:color w:val="363636"/>
          <w:spacing w:val="-5"/>
          <w:w w:val="105"/>
        </w:rPr>
        <w:t xml:space="preserve"> </w:t>
      </w:r>
      <w:r w:rsidRPr="00495F39">
        <w:rPr>
          <w:rFonts w:ascii="Times New Roman" w:eastAsiaTheme="minorEastAsia" w:hAnsi="Times New Roman" w:cs="Times New Roman"/>
          <w:color w:val="363636"/>
          <w:w w:val="105"/>
        </w:rPr>
        <w:t>is</w:t>
      </w:r>
      <w:r w:rsidRPr="00495F39">
        <w:rPr>
          <w:rFonts w:ascii="Times New Roman" w:eastAsiaTheme="minorEastAsia" w:hAnsi="Times New Roman" w:cs="Times New Roman"/>
          <w:color w:val="363636"/>
          <w:spacing w:val="-8"/>
          <w:w w:val="105"/>
        </w:rPr>
        <w:t xml:space="preserve"> </w:t>
      </w:r>
      <w:r w:rsidRPr="00495F39">
        <w:rPr>
          <w:rFonts w:ascii="Times New Roman" w:eastAsiaTheme="minorEastAsia" w:hAnsi="Times New Roman" w:cs="Times New Roman"/>
          <w:color w:val="363636"/>
          <w:w w:val="105"/>
        </w:rPr>
        <w:t>the</w:t>
      </w:r>
      <w:r w:rsidRPr="00495F39">
        <w:rPr>
          <w:rFonts w:ascii="Times New Roman" w:eastAsiaTheme="minorEastAsia" w:hAnsi="Times New Roman" w:cs="Times New Roman"/>
          <w:color w:val="363636"/>
          <w:spacing w:val="-13"/>
          <w:w w:val="105"/>
        </w:rPr>
        <w:t xml:space="preserve"> </w:t>
      </w:r>
      <w:r w:rsidRPr="00495F39">
        <w:rPr>
          <w:rFonts w:ascii="Times New Roman" w:eastAsiaTheme="minorEastAsia" w:hAnsi="Times New Roman" w:cs="Times New Roman"/>
          <w:color w:val="363636"/>
          <w:w w:val="105"/>
        </w:rPr>
        <w:t>intuitive</w:t>
      </w:r>
      <w:r w:rsidRPr="00495F39">
        <w:rPr>
          <w:rFonts w:ascii="Times New Roman" w:eastAsiaTheme="minorEastAsia" w:hAnsi="Times New Roman" w:cs="Times New Roman"/>
          <w:color w:val="363636"/>
          <w:spacing w:val="-12"/>
          <w:w w:val="105"/>
        </w:rPr>
        <w:t xml:space="preserve"> </w:t>
      </w:r>
      <w:r w:rsidRPr="00495F39">
        <w:rPr>
          <w:rFonts w:ascii="Times New Roman" w:eastAsiaTheme="minorEastAsia" w:hAnsi="Times New Roman" w:cs="Times New Roman"/>
          <w:color w:val="363636"/>
          <w:w w:val="105"/>
        </w:rPr>
        <w:t>and</w:t>
      </w:r>
      <w:r w:rsidRPr="00495F39">
        <w:rPr>
          <w:rFonts w:ascii="Times New Roman" w:eastAsiaTheme="minorEastAsia" w:hAnsi="Times New Roman" w:cs="Times New Roman"/>
          <w:color w:val="363636"/>
          <w:spacing w:val="-8"/>
          <w:w w:val="105"/>
        </w:rPr>
        <w:t xml:space="preserve"> </w:t>
      </w:r>
      <w:r w:rsidRPr="00495F39">
        <w:rPr>
          <w:rFonts w:ascii="Times New Roman" w:eastAsiaTheme="minorEastAsia" w:hAnsi="Times New Roman" w:cs="Times New Roman"/>
          <w:color w:val="363636"/>
          <w:w w:val="105"/>
        </w:rPr>
        <w:t>efficient mitigation of risk,</w:t>
      </w:r>
      <w:r w:rsidRPr="00495F39">
        <w:rPr>
          <w:rFonts w:ascii="Times New Roman" w:eastAsiaTheme="minorEastAsia" w:hAnsi="Times New Roman" w:cs="Times New Roman"/>
          <w:color w:val="363636"/>
          <w:spacing w:val="-13"/>
          <w:w w:val="105"/>
        </w:rPr>
        <w:t xml:space="preserve"> </w:t>
      </w:r>
      <w:r w:rsidRPr="00495F39">
        <w:rPr>
          <w:rFonts w:ascii="Times New Roman" w:eastAsiaTheme="minorEastAsia" w:hAnsi="Times New Roman" w:cs="Times New Roman"/>
          <w:color w:val="363636"/>
          <w:w w:val="105"/>
        </w:rPr>
        <w:t>management of emergency and property loss incidents, and</w:t>
      </w:r>
      <w:r w:rsidRPr="00495F39">
        <w:rPr>
          <w:rFonts w:ascii="Times New Roman" w:eastAsiaTheme="minorEastAsia" w:hAnsi="Times New Roman" w:cs="Times New Roman"/>
          <w:color w:val="363636"/>
          <w:spacing w:val="-2"/>
          <w:w w:val="105"/>
        </w:rPr>
        <w:t xml:space="preserve"> </w:t>
      </w:r>
      <w:r w:rsidRPr="00495F39">
        <w:rPr>
          <w:rFonts w:ascii="Times New Roman" w:eastAsiaTheme="minorEastAsia" w:hAnsi="Times New Roman" w:cs="Times New Roman"/>
          <w:color w:val="363636"/>
          <w:w w:val="105"/>
        </w:rPr>
        <w:t>a reduction in overall downtime in the event of a loss or other emergency.</w:t>
      </w:r>
    </w:p>
    <w:p w14:paraId="00A371C5" w14:textId="77777777" w:rsidR="00335A59" w:rsidRPr="00495F39" w:rsidRDefault="00335A59" w:rsidP="005E1095">
      <w:pPr>
        <w:widowControl w:val="0"/>
        <w:kinsoku w:val="0"/>
        <w:overflowPunct w:val="0"/>
        <w:autoSpaceDE w:val="0"/>
        <w:autoSpaceDN w:val="0"/>
        <w:adjustRightInd w:val="0"/>
        <w:spacing w:after="0" w:line="240" w:lineRule="auto"/>
        <w:ind w:right="627"/>
        <w:rPr>
          <w:rFonts w:ascii="Times New Roman" w:eastAsiaTheme="minorEastAsia" w:hAnsi="Times New Roman" w:cs="Times New Roman"/>
          <w:b/>
          <w:color w:val="212121"/>
        </w:rPr>
      </w:pPr>
    </w:p>
    <w:p w14:paraId="1EB3ECB0" w14:textId="1035B315" w:rsidR="00335A59" w:rsidRPr="00495F39" w:rsidRDefault="00335A59" w:rsidP="00495F39">
      <w:pPr>
        <w:widowControl w:val="0"/>
        <w:tabs>
          <w:tab w:val="left" w:pos="720"/>
          <w:tab w:val="left" w:pos="6648"/>
        </w:tabs>
        <w:kinsoku w:val="0"/>
        <w:overflowPunct w:val="0"/>
        <w:autoSpaceDE w:val="0"/>
        <w:autoSpaceDN w:val="0"/>
        <w:adjustRightInd w:val="0"/>
        <w:spacing w:after="0" w:line="240" w:lineRule="auto"/>
        <w:ind w:left="720"/>
        <w:rPr>
          <w:rFonts w:ascii="Times New Roman" w:eastAsiaTheme="minorEastAsia" w:hAnsi="Times New Roman" w:cs="Times New Roman"/>
        </w:rPr>
      </w:pPr>
      <w:r w:rsidRPr="00495F39">
        <w:rPr>
          <w:rFonts w:ascii="Times New Roman" w:eastAsiaTheme="minorEastAsia" w:hAnsi="Times New Roman" w:cs="Times New Roman"/>
          <w:b/>
          <w:bCs/>
        </w:rPr>
        <w:t>Emergency preparedness is critical.</w:t>
      </w:r>
      <w:r w:rsidRPr="00495F39">
        <w:rPr>
          <w:rFonts w:ascii="Times New Roman" w:eastAsiaTheme="minorEastAsia" w:hAnsi="Times New Roman" w:cs="Times New Roman"/>
          <w:b/>
          <w:bCs/>
          <w:spacing w:val="40"/>
        </w:rPr>
        <w:t xml:space="preserve"> </w:t>
      </w:r>
      <w:r w:rsidRPr="00495F39">
        <w:rPr>
          <w:rFonts w:ascii="Times New Roman" w:eastAsiaTheme="minorEastAsia" w:hAnsi="Times New Roman" w:cs="Times New Roman"/>
        </w:rPr>
        <w:t>Across all industries, the need for</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 xml:space="preserve">proactive and responsive Emergency </w:t>
      </w:r>
      <w:r w:rsidRPr="00495F39">
        <w:rPr>
          <w:rFonts w:ascii="Times New Roman" w:eastAsiaTheme="minorEastAsia" w:hAnsi="Times New Roman" w:cs="Times New Roman"/>
        </w:rPr>
        <w:lastRenderedPageBreak/>
        <w:t>Response Planning has never been greater. However, despite this need and the increased</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frequency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of</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natural</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and manmade</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disasters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 xml:space="preserve">impacting businesses each year, </w:t>
      </w:r>
      <w:proofErr w:type="gramStart"/>
      <w:r w:rsidRPr="00495F39">
        <w:rPr>
          <w:rFonts w:ascii="Times New Roman" w:eastAsiaTheme="minorEastAsia" w:hAnsi="Times New Roman" w:cs="Times New Roman"/>
        </w:rPr>
        <w:t>the majority of</w:t>
      </w:r>
      <w:proofErr w:type="gramEnd"/>
      <w:r w:rsidRPr="00495F39">
        <w:rPr>
          <w:rFonts w:ascii="Times New Roman" w:eastAsiaTheme="minorEastAsia" w:hAnsi="Times New Roman" w:cs="Times New Roman"/>
        </w:rPr>
        <w:t xml:space="preserve"> Americans</w:t>
      </w:r>
      <w:r w:rsidR="005E1095" w:rsidRPr="00495F39">
        <w:rPr>
          <w:rFonts w:ascii="Times New Roman" w:eastAsiaTheme="minorEastAsia" w:hAnsi="Times New Roman" w:cs="Times New Roman"/>
        </w:rPr>
        <w:t xml:space="preserve"> </w:t>
      </w:r>
      <w:r w:rsidRPr="00495F39">
        <w:rPr>
          <w:rFonts w:ascii="Times New Roman" w:eastAsiaTheme="minorEastAsia" w:hAnsi="Times New Roman" w:cs="Times New Roman"/>
        </w:rPr>
        <w:t>to</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include a large number of</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businesses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across the</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county</w:t>
      </w:r>
      <w:r w:rsidRPr="00495F39">
        <w:rPr>
          <w:rFonts w:ascii="Times New Roman" w:eastAsiaTheme="minorEastAsia" w:hAnsi="Times New Roman" w:cs="Times New Roman"/>
          <w:spacing w:val="33"/>
        </w:rPr>
        <w:t xml:space="preserve"> </w:t>
      </w:r>
      <w:r w:rsidRPr="00495F39">
        <w:rPr>
          <w:rFonts w:ascii="Times New Roman" w:eastAsiaTheme="minorEastAsia" w:hAnsi="Times New Roman" w:cs="Times New Roman"/>
        </w:rPr>
        <w:t>- are still not</w:t>
      </w:r>
      <w:r w:rsidRPr="00495F39">
        <w:rPr>
          <w:rFonts w:ascii="Times New Roman" w:eastAsiaTheme="minorEastAsia" w:hAnsi="Times New Roman" w:cs="Times New Roman"/>
          <w:spacing w:val="36"/>
        </w:rPr>
        <w:t xml:space="preserve"> </w:t>
      </w:r>
      <w:r w:rsidRPr="00495F39">
        <w:rPr>
          <w:rFonts w:ascii="Times New Roman" w:eastAsiaTheme="minorEastAsia" w:hAnsi="Times New Roman" w:cs="Times New Roman"/>
        </w:rPr>
        <w:t>adequately</w:t>
      </w:r>
      <w:r w:rsidRPr="00495F39">
        <w:rPr>
          <w:rFonts w:ascii="Times New Roman" w:eastAsiaTheme="minorEastAsia" w:hAnsi="Times New Roman" w:cs="Times New Roman"/>
          <w:spacing w:val="33"/>
        </w:rPr>
        <w:t xml:space="preserve"> </w:t>
      </w:r>
      <w:r w:rsidRPr="00495F39">
        <w:rPr>
          <w:rFonts w:ascii="Times New Roman" w:eastAsiaTheme="minorEastAsia" w:hAnsi="Times New Roman" w:cs="Times New Roman"/>
        </w:rPr>
        <w:t>prepared for</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emergencies.</w:t>
      </w:r>
      <w:r w:rsidR="00495F39" w:rsidRPr="00495F39">
        <w:rPr>
          <w:rFonts w:ascii="Times New Roman" w:eastAsiaTheme="minorEastAsia" w:hAnsi="Times New Roman" w:cs="Times New Roman"/>
        </w:rPr>
        <w:t xml:space="preserve"> </w:t>
      </w:r>
      <w:r w:rsidRPr="00495F39">
        <w:rPr>
          <w:rFonts w:ascii="Times New Roman" w:eastAsiaTheme="minorEastAsia" w:hAnsi="Times New Roman" w:cs="Times New Roman"/>
        </w:rPr>
        <w:t>According to the latest national preparedness survey commissioned</w:t>
      </w:r>
      <w:r w:rsidRPr="00495F39">
        <w:rPr>
          <w:rFonts w:ascii="Times New Roman" w:eastAsiaTheme="minorEastAsia" w:hAnsi="Times New Roman" w:cs="Times New Roman"/>
          <w:spacing w:val="38"/>
        </w:rPr>
        <w:t xml:space="preserve"> </w:t>
      </w:r>
      <w:r w:rsidRPr="00495F39">
        <w:rPr>
          <w:rFonts w:ascii="Times New Roman" w:eastAsiaTheme="minorEastAsia" w:hAnsi="Times New Roman" w:cs="Times New Roman"/>
        </w:rPr>
        <w:t xml:space="preserve">by BELFOR and </w:t>
      </w:r>
      <w:r w:rsidRPr="00495F39">
        <w:rPr>
          <w:rFonts w:ascii="Times New Roman" w:eastAsiaTheme="minorEastAsia" w:hAnsi="Times New Roman" w:cs="Times New Roman"/>
          <w:w w:val="105"/>
        </w:rPr>
        <w:t>conducted by</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a third-party, only 32% of all respondents had created some sort of emergency preparedness plan.</w:t>
      </w:r>
      <w:r w:rsidR="00495F39" w:rsidRPr="00495F39">
        <w:rPr>
          <w:rFonts w:ascii="Times New Roman" w:eastAsiaTheme="minorEastAsia" w:hAnsi="Times New Roman" w:cs="Times New Roman"/>
          <w:w w:val="105"/>
        </w:rPr>
        <w:t xml:space="preserve"> </w:t>
      </w:r>
      <w:r w:rsidRPr="00495F39">
        <w:rPr>
          <w:rFonts w:ascii="Times New Roman" w:eastAsiaTheme="minorEastAsia" w:hAnsi="Times New Roman" w:cs="Times New Roman"/>
        </w:rPr>
        <w:t>Being prepared before disaster</w:t>
      </w:r>
      <w:r w:rsidRPr="00495F39">
        <w:rPr>
          <w:rFonts w:ascii="Times New Roman" w:eastAsiaTheme="minorEastAsia" w:hAnsi="Times New Roman" w:cs="Times New Roman"/>
          <w:spacing w:val="33"/>
        </w:rPr>
        <w:t xml:space="preserve"> </w:t>
      </w:r>
      <w:r w:rsidRPr="00495F39">
        <w:rPr>
          <w:rFonts w:ascii="Times New Roman" w:eastAsiaTheme="minorEastAsia" w:hAnsi="Times New Roman" w:cs="Times New Roman"/>
        </w:rPr>
        <w:t>strikes is far less costly in both time</w:t>
      </w:r>
      <w:r w:rsidRPr="00495F39">
        <w:rPr>
          <w:rFonts w:ascii="Times New Roman" w:eastAsiaTheme="minorEastAsia" w:hAnsi="Times New Roman" w:cs="Times New Roman"/>
          <w:spacing w:val="-2"/>
        </w:rPr>
        <w:t xml:space="preserve"> </w:t>
      </w:r>
      <w:r w:rsidRPr="00495F39">
        <w:rPr>
          <w:rFonts w:ascii="Times New Roman" w:eastAsiaTheme="minorEastAsia" w:hAnsi="Times New Roman" w:cs="Times New Roman"/>
        </w:rPr>
        <w:t>and dollars.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BELFOR Alert helps streamline</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the emergency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planning and response processes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to</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ensure every organization has access to</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up-to-date preparedness plan, that every BELFOR Alert user can become familiar with those plans, and that all users</w:t>
      </w:r>
      <w:r w:rsidRPr="00495F39">
        <w:rPr>
          <w:rFonts w:ascii="Times New Roman" w:eastAsiaTheme="minorEastAsia" w:hAnsi="Times New Roman" w:cs="Times New Roman"/>
          <w:spacing w:val="36"/>
        </w:rPr>
        <w:t xml:space="preserve"> </w:t>
      </w:r>
      <w:proofErr w:type="gramStart"/>
      <w:r w:rsidRPr="00495F39">
        <w:rPr>
          <w:rFonts w:ascii="Times New Roman" w:eastAsiaTheme="minorEastAsia" w:hAnsi="Times New Roman" w:cs="Times New Roman"/>
        </w:rPr>
        <w:t>are capable</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of</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helping</w:t>
      </w:r>
      <w:proofErr w:type="gramEnd"/>
      <w:r w:rsidRPr="00495F39">
        <w:rPr>
          <w:rFonts w:ascii="Times New Roman" w:eastAsiaTheme="minorEastAsia" w:hAnsi="Times New Roman" w:cs="Times New Roman"/>
          <w:spacing w:val="37"/>
        </w:rPr>
        <w:t xml:space="preserve"> </w:t>
      </w:r>
      <w:r w:rsidRPr="00495F39">
        <w:rPr>
          <w:rFonts w:ascii="Times New Roman" w:eastAsiaTheme="minorEastAsia" w:hAnsi="Times New Roman" w:cs="Times New Roman"/>
        </w:rPr>
        <w:t>to implement</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those critical</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action</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items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when</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needed.</w:t>
      </w:r>
    </w:p>
    <w:p w14:paraId="4213A363" w14:textId="77777777" w:rsidR="005E1095" w:rsidRPr="00495F39" w:rsidRDefault="005E1095" w:rsidP="00495F39">
      <w:pPr>
        <w:pStyle w:val="BodyText"/>
        <w:kinsoku w:val="0"/>
        <w:overflowPunct w:val="0"/>
        <w:spacing w:after="0" w:line="240" w:lineRule="auto"/>
        <w:ind w:left="720" w:right="830"/>
        <w:rPr>
          <w:rFonts w:ascii="Times New Roman" w:eastAsiaTheme="minorEastAsia" w:hAnsi="Times New Roman" w:cs="Times New Roman"/>
          <w:b/>
          <w:bCs/>
          <w:w w:val="105"/>
        </w:rPr>
      </w:pPr>
    </w:p>
    <w:p w14:paraId="6DD5E788" w14:textId="38A3A319" w:rsidR="00335A59" w:rsidRPr="00495F39" w:rsidRDefault="00335A59" w:rsidP="00495F39">
      <w:pPr>
        <w:pStyle w:val="BodyText"/>
        <w:kinsoku w:val="0"/>
        <w:overflowPunct w:val="0"/>
        <w:spacing w:after="0" w:line="240" w:lineRule="auto"/>
        <w:ind w:left="720" w:right="830"/>
        <w:rPr>
          <w:rFonts w:ascii="Times New Roman" w:eastAsiaTheme="minorEastAsia" w:hAnsi="Times New Roman" w:cs="Times New Roman"/>
          <w:w w:val="105"/>
        </w:rPr>
      </w:pPr>
      <w:r w:rsidRPr="00495F39">
        <w:rPr>
          <w:rFonts w:ascii="Times New Roman" w:eastAsiaTheme="minorEastAsia" w:hAnsi="Times New Roman" w:cs="Times New Roman"/>
          <w:b/>
          <w:bCs/>
          <w:w w:val="105"/>
        </w:rPr>
        <w:t>There for you when every second counts.</w:t>
      </w:r>
      <w:r w:rsidRPr="00495F39">
        <w:rPr>
          <w:rFonts w:ascii="Times New Roman" w:eastAsiaTheme="minorEastAsia" w:hAnsi="Times New Roman" w:cs="Times New Roman"/>
          <w:b/>
          <w:bCs/>
        </w:rPr>
        <w:tab/>
      </w:r>
      <w:r w:rsidRPr="00495F39">
        <w:rPr>
          <w:rFonts w:ascii="Times New Roman" w:eastAsiaTheme="minorEastAsia" w:hAnsi="Times New Roman" w:cs="Times New Roman"/>
          <w:w w:val="105"/>
        </w:rPr>
        <w:t xml:space="preserve">By providing quick and intuitive </w:t>
      </w:r>
      <w:r w:rsidR="00495F39" w:rsidRPr="00495F39">
        <w:rPr>
          <w:rFonts w:ascii="Times New Roman" w:eastAsiaTheme="minorEastAsia" w:hAnsi="Times New Roman" w:cs="Times New Roman"/>
          <w:w w:val="105"/>
        </w:rPr>
        <w:t>a</w:t>
      </w:r>
      <w:r w:rsidRPr="00495F39">
        <w:rPr>
          <w:rFonts w:ascii="Times New Roman" w:eastAsiaTheme="minorEastAsia" w:hAnsi="Times New Roman" w:cs="Times New Roman"/>
          <w:w w:val="105"/>
        </w:rPr>
        <w:t>ccess to on-the-ground</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knowledge</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during</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any</w:t>
      </w:r>
      <w:r w:rsidRPr="00495F39">
        <w:rPr>
          <w:rFonts w:ascii="Times New Roman" w:eastAsiaTheme="minorEastAsia" w:hAnsi="Times New Roman" w:cs="Times New Roman"/>
          <w:spacing w:val="-16"/>
          <w:w w:val="105"/>
        </w:rPr>
        <w:t xml:space="preserve"> </w:t>
      </w:r>
      <w:r w:rsidRPr="00495F39">
        <w:rPr>
          <w:rFonts w:ascii="Times New Roman" w:eastAsiaTheme="minorEastAsia" w:hAnsi="Times New Roman" w:cs="Times New Roman"/>
          <w:w w:val="105"/>
        </w:rPr>
        <w:t>kind</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emergency,</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disaster,</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or loss,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BELFOR</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Alert is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instrumental</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in</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helping</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businesses</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their</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key</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staff</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to</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actively</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manage</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spacing w:val="-2"/>
          <w:w w:val="105"/>
        </w:rPr>
        <w:t>stabilize</w:t>
      </w:r>
      <w:r w:rsidRPr="00495F39">
        <w:rPr>
          <w:rFonts w:ascii="Times New Roman" w:eastAsiaTheme="minorEastAsia" w:hAnsi="Times New Roman" w:cs="Times New Roman"/>
          <w:w w:val="105"/>
        </w:rPr>
        <w:t xml:space="preserve"> incidents when</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every</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second</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counts.</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Customized 'Facility</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Profiles'</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provide</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instant access</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to</w:t>
      </w:r>
      <w:r w:rsidRPr="00495F39">
        <w:rPr>
          <w:rFonts w:ascii="Times New Roman" w:eastAsiaTheme="minorEastAsia" w:hAnsi="Times New Roman" w:cs="Times New Roman"/>
          <w:spacing w:val="26"/>
          <w:w w:val="105"/>
        </w:rPr>
        <w:t xml:space="preserve"> </w:t>
      </w:r>
      <w:r w:rsidRPr="00495F39">
        <w:rPr>
          <w:rFonts w:ascii="Times New Roman" w:eastAsiaTheme="minorEastAsia" w:hAnsi="Times New Roman" w:cs="Times New Roman"/>
          <w:w w:val="105"/>
        </w:rPr>
        <w:t>details</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about</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each</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building's critical infrastructure,</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organizational</w:t>
      </w:r>
      <w:r w:rsidRPr="00495F39">
        <w:rPr>
          <w:rFonts w:ascii="Times New Roman" w:eastAsiaTheme="minorEastAsia" w:hAnsi="Times New Roman" w:cs="Times New Roman"/>
          <w:spacing w:val="-16"/>
          <w:w w:val="105"/>
        </w:rPr>
        <w:t xml:space="preserve"> </w:t>
      </w:r>
      <w:r w:rsidRPr="00495F39">
        <w:rPr>
          <w:rFonts w:ascii="Times New Roman" w:eastAsiaTheme="minorEastAsia" w:hAnsi="Times New Roman" w:cs="Times New Roman"/>
          <w:w w:val="105"/>
        </w:rPr>
        <w:t>response plans,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allows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users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to</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quickly</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easily</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mobilize</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BELFOR's</w:t>
      </w:r>
      <w:r w:rsidRPr="00495F39">
        <w:rPr>
          <w:rFonts w:ascii="Times New Roman" w:eastAsiaTheme="minorEastAsia" w:hAnsi="Times New Roman" w:cs="Times New Roman"/>
          <w:spacing w:val="-23"/>
          <w:w w:val="105"/>
        </w:rPr>
        <w:t xml:space="preserve"> </w:t>
      </w:r>
      <w:r w:rsidRPr="00495F39">
        <w:rPr>
          <w:rFonts w:ascii="Times New Roman" w:eastAsiaTheme="minorEastAsia" w:hAnsi="Times New Roman" w:cs="Times New Roman"/>
          <w:w w:val="105"/>
        </w:rPr>
        <w:t xml:space="preserve">industry-leading </w:t>
      </w:r>
      <w:r w:rsidRPr="00495F39">
        <w:rPr>
          <w:rFonts w:ascii="Times New Roman" w:eastAsiaTheme="minorEastAsia" w:hAnsi="Times New Roman" w:cs="Times New Roman"/>
          <w:spacing w:val="-2"/>
          <w:w w:val="105"/>
        </w:rPr>
        <w:t>restoration</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spacing w:val="-2"/>
          <w:w w:val="105"/>
        </w:rPr>
        <w:t>resources.</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spacing w:val="-2"/>
          <w:w w:val="105"/>
        </w:rPr>
        <w:t>Utilizing</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spacing w:val="-2"/>
          <w:w w:val="105"/>
        </w:rPr>
        <w:t>BELFOR Alert</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spacing w:val="-2"/>
          <w:w w:val="105"/>
        </w:rPr>
        <w:t>during</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spacing w:val="-2"/>
          <w:w w:val="105"/>
        </w:rPr>
        <w:t>emergencies equips</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businesses</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spacing w:val="-2"/>
          <w:w w:val="105"/>
        </w:rPr>
        <w:t xml:space="preserve">to </w:t>
      </w:r>
      <w:r w:rsidRPr="00495F39">
        <w:rPr>
          <w:rFonts w:ascii="Times New Roman" w:eastAsiaTheme="minorEastAsia" w:hAnsi="Times New Roman" w:cs="Times New Roman"/>
          <w:w w:val="105"/>
        </w:rPr>
        <w:t>better mitigate risk,</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reduce response times during incidents, and</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recover faster from</w:t>
      </w:r>
      <w:r w:rsidRPr="00495F39">
        <w:rPr>
          <w:rFonts w:ascii="Times New Roman" w:eastAsiaTheme="minorEastAsia" w:hAnsi="Times New Roman" w:cs="Times New Roman"/>
          <w:spacing w:val="-3"/>
          <w:w w:val="105"/>
        </w:rPr>
        <w:t xml:space="preserve"> </w:t>
      </w:r>
      <w:proofErr w:type="gramStart"/>
      <w:r w:rsidRPr="00495F39">
        <w:rPr>
          <w:rFonts w:ascii="Times New Roman" w:eastAsiaTheme="minorEastAsia" w:hAnsi="Times New Roman" w:cs="Times New Roman"/>
          <w:w w:val="105"/>
        </w:rPr>
        <w:t>an emergency situation</w:t>
      </w:r>
      <w:proofErr w:type="gramEnd"/>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or</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property</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loss.</w:t>
      </w:r>
      <w:r w:rsidRPr="00495F39">
        <w:rPr>
          <w:rFonts w:ascii="Times New Roman" w:eastAsiaTheme="minorEastAsia" w:hAnsi="Times New Roman" w:cs="Times New Roman"/>
          <w:spacing w:val="35"/>
          <w:w w:val="105"/>
        </w:rPr>
        <w:t xml:space="preserve"> </w:t>
      </w:r>
      <w:r w:rsidRPr="00495F39">
        <w:rPr>
          <w:rFonts w:ascii="Times New Roman" w:eastAsiaTheme="minorEastAsia" w:hAnsi="Times New Roman" w:cs="Times New Roman"/>
          <w:w w:val="105"/>
        </w:rPr>
        <w:t>BELOR</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Alert</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improves</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a</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business' ability</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to prepare for</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a</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full</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range of</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 xml:space="preserve">emergency </w:t>
      </w:r>
      <w:r w:rsidR="002D490A" w:rsidRPr="00495F39">
        <w:rPr>
          <w:rFonts w:ascii="Times New Roman" w:eastAsiaTheme="minorEastAsia" w:hAnsi="Times New Roman" w:cs="Times New Roman"/>
          <w:w w:val="105"/>
        </w:rPr>
        <w:t>scenarios</w:t>
      </w:r>
      <w:r w:rsidR="002D490A" w:rsidRPr="00495F39">
        <w:rPr>
          <w:rFonts w:ascii="Times New Roman" w:eastAsiaTheme="minorEastAsia" w:hAnsi="Times New Roman" w:cs="Times New Roman"/>
          <w:spacing w:val="-7"/>
          <w:w w:val="105"/>
        </w:rPr>
        <w:t>,</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streamline facility management tasks and</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knowledge continuity</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amongst staff,</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and to alert</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key staff to emergent issues through</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Push Notification, SMS</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messaging, and</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e-mail.</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All</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users</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23"/>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app</w:t>
      </w:r>
      <w:r w:rsidRPr="00495F39">
        <w:rPr>
          <w:rFonts w:ascii="Times New Roman" w:eastAsiaTheme="minorEastAsia" w:hAnsi="Times New Roman" w:cs="Times New Roman"/>
          <w:spacing w:val="-2"/>
          <w:w w:val="105"/>
        </w:rPr>
        <w:t xml:space="preserve"> </w:t>
      </w:r>
      <w:proofErr w:type="gramStart"/>
      <w:r w:rsidRPr="00495F39">
        <w:rPr>
          <w:rFonts w:ascii="Times New Roman" w:eastAsiaTheme="minorEastAsia" w:hAnsi="Times New Roman" w:cs="Times New Roman"/>
          <w:w w:val="105"/>
        </w:rPr>
        <w:t>are</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able</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to</w:t>
      </w:r>
      <w:proofErr w:type="gramEnd"/>
      <w:r w:rsidRPr="00495F39">
        <w:rPr>
          <w:rFonts w:ascii="Times New Roman" w:eastAsiaTheme="minorEastAsia" w:hAnsi="Times New Roman" w:cs="Times New Roman"/>
          <w:w w:val="105"/>
        </w:rPr>
        <w:t xml:space="preserve"> rapidly</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access</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contact information for</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key</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partners</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service</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providers-</w:t>
      </w:r>
      <w:r w:rsidRPr="00495F39">
        <w:rPr>
          <w:rFonts w:ascii="Times New Roman" w:eastAsiaTheme="minorEastAsia" w:hAnsi="Times New Roman" w:cs="Times New Roman"/>
          <w:spacing w:val="38"/>
          <w:w w:val="105"/>
        </w:rPr>
        <w:t xml:space="preserve"> </w:t>
      </w:r>
      <w:r w:rsidRPr="00495F39">
        <w:rPr>
          <w:rFonts w:ascii="Times New Roman" w:eastAsiaTheme="minorEastAsia" w:hAnsi="Times New Roman" w:cs="Times New Roman"/>
          <w:w w:val="105"/>
        </w:rPr>
        <w:t>day</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or night</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 regardless of location.</w:t>
      </w:r>
    </w:p>
    <w:p w14:paraId="0F4C4F1F" w14:textId="77777777" w:rsidR="005E1095" w:rsidRPr="00495F39" w:rsidRDefault="005E1095" w:rsidP="00495F39">
      <w:pPr>
        <w:widowControl w:val="0"/>
        <w:kinsoku w:val="0"/>
        <w:overflowPunct w:val="0"/>
        <w:autoSpaceDE w:val="0"/>
        <w:autoSpaceDN w:val="0"/>
        <w:adjustRightInd w:val="0"/>
        <w:spacing w:after="0" w:line="240" w:lineRule="auto"/>
        <w:ind w:firstLine="720"/>
        <w:rPr>
          <w:rFonts w:ascii="Times New Roman" w:eastAsiaTheme="minorEastAsia" w:hAnsi="Times New Roman" w:cs="Times New Roman"/>
        </w:rPr>
      </w:pPr>
    </w:p>
    <w:p w14:paraId="5F80A87B" w14:textId="066FEFB9" w:rsidR="00335A59" w:rsidRPr="00495F39" w:rsidRDefault="00335A59" w:rsidP="005E1095">
      <w:pPr>
        <w:widowControl w:val="0"/>
        <w:kinsoku w:val="0"/>
        <w:overflowPunct w:val="0"/>
        <w:autoSpaceDE w:val="0"/>
        <w:autoSpaceDN w:val="0"/>
        <w:adjustRightInd w:val="0"/>
        <w:spacing w:after="0" w:line="240" w:lineRule="auto"/>
        <w:ind w:firstLine="720"/>
        <w:rPr>
          <w:rFonts w:ascii="Times New Roman" w:eastAsiaTheme="minorEastAsia" w:hAnsi="Times New Roman" w:cs="Times New Roman"/>
          <w:spacing w:val="-4"/>
        </w:rPr>
      </w:pPr>
      <w:r w:rsidRPr="00495F39">
        <w:rPr>
          <w:rFonts w:ascii="Times New Roman" w:eastAsiaTheme="minorEastAsia" w:hAnsi="Times New Roman" w:cs="Times New Roman"/>
        </w:rPr>
        <w:t>The</w:t>
      </w:r>
      <w:r w:rsidRPr="00495F39">
        <w:rPr>
          <w:rFonts w:ascii="Times New Roman" w:eastAsiaTheme="minorEastAsia" w:hAnsi="Times New Roman" w:cs="Times New Roman"/>
          <w:spacing w:val="-16"/>
        </w:rPr>
        <w:t xml:space="preserve"> </w:t>
      </w:r>
      <w:r w:rsidRPr="00495F39">
        <w:rPr>
          <w:rFonts w:ascii="Times New Roman" w:eastAsiaTheme="minorEastAsia" w:hAnsi="Times New Roman" w:cs="Times New Roman"/>
        </w:rPr>
        <w:t>key</w:t>
      </w:r>
      <w:r w:rsidRPr="00495F39">
        <w:rPr>
          <w:rFonts w:ascii="Times New Roman" w:eastAsiaTheme="minorEastAsia" w:hAnsi="Times New Roman" w:cs="Times New Roman"/>
          <w:spacing w:val="-16"/>
        </w:rPr>
        <w:t xml:space="preserve"> </w:t>
      </w:r>
      <w:r w:rsidRPr="00495F39">
        <w:rPr>
          <w:rFonts w:ascii="Times New Roman" w:eastAsiaTheme="minorEastAsia" w:hAnsi="Times New Roman" w:cs="Times New Roman"/>
        </w:rPr>
        <w:t>features</w:t>
      </w:r>
      <w:r w:rsidRPr="00495F39">
        <w:rPr>
          <w:rFonts w:ascii="Times New Roman" w:eastAsiaTheme="minorEastAsia" w:hAnsi="Times New Roman" w:cs="Times New Roman"/>
          <w:spacing w:val="-14"/>
        </w:rPr>
        <w:t xml:space="preserve"> </w:t>
      </w:r>
      <w:r w:rsidRPr="00495F39">
        <w:rPr>
          <w:rFonts w:ascii="Times New Roman" w:eastAsiaTheme="minorEastAsia" w:hAnsi="Times New Roman" w:cs="Times New Roman"/>
        </w:rPr>
        <w:t>of</w:t>
      </w:r>
      <w:r w:rsidRPr="00495F39">
        <w:rPr>
          <w:rFonts w:ascii="Times New Roman" w:eastAsiaTheme="minorEastAsia" w:hAnsi="Times New Roman" w:cs="Times New Roman"/>
          <w:spacing w:val="11"/>
        </w:rPr>
        <w:t xml:space="preserve"> </w:t>
      </w:r>
      <w:r w:rsidRPr="00495F39">
        <w:rPr>
          <w:rFonts w:ascii="Times New Roman" w:eastAsiaTheme="minorEastAsia" w:hAnsi="Times New Roman" w:cs="Times New Roman"/>
        </w:rPr>
        <w:t>BELFOR</w:t>
      </w:r>
      <w:r w:rsidRPr="00495F39">
        <w:rPr>
          <w:rFonts w:ascii="Times New Roman" w:eastAsiaTheme="minorEastAsia" w:hAnsi="Times New Roman" w:cs="Times New Roman"/>
          <w:spacing w:val="-5"/>
        </w:rPr>
        <w:t xml:space="preserve"> </w:t>
      </w:r>
      <w:r w:rsidRPr="00495F39">
        <w:rPr>
          <w:rFonts w:ascii="Times New Roman" w:eastAsiaTheme="minorEastAsia" w:hAnsi="Times New Roman" w:cs="Times New Roman"/>
        </w:rPr>
        <w:t>Alert</w:t>
      </w:r>
      <w:r w:rsidRPr="00495F39">
        <w:rPr>
          <w:rFonts w:ascii="Times New Roman" w:eastAsiaTheme="minorEastAsia" w:hAnsi="Times New Roman" w:cs="Times New Roman"/>
          <w:spacing w:val="-9"/>
        </w:rPr>
        <w:t xml:space="preserve"> </w:t>
      </w:r>
      <w:r w:rsidRPr="00495F39">
        <w:rPr>
          <w:rFonts w:ascii="Times New Roman" w:eastAsiaTheme="minorEastAsia" w:hAnsi="Times New Roman" w:cs="Times New Roman"/>
          <w:spacing w:val="-4"/>
        </w:rPr>
        <w:t>are:</w:t>
      </w:r>
    </w:p>
    <w:p w14:paraId="65CC5A56" w14:textId="77777777" w:rsidR="00335A59" w:rsidRPr="00495F39" w:rsidRDefault="00335A59" w:rsidP="005E1095">
      <w:pPr>
        <w:widowControl w:val="0"/>
        <w:numPr>
          <w:ilvl w:val="0"/>
          <w:numId w:val="6"/>
        </w:numPr>
        <w:tabs>
          <w:tab w:val="left" w:pos="2088"/>
        </w:tabs>
        <w:kinsoku w:val="0"/>
        <w:overflowPunct w:val="0"/>
        <w:autoSpaceDE w:val="0"/>
        <w:autoSpaceDN w:val="0"/>
        <w:adjustRightInd w:val="0"/>
        <w:spacing w:after="0" w:line="240" w:lineRule="auto"/>
        <w:ind w:right="835" w:hanging="358"/>
        <w:rPr>
          <w:rFonts w:ascii="Times New Roman" w:eastAsiaTheme="minorEastAsia" w:hAnsi="Times New Roman" w:cs="Times New Roman"/>
          <w:w w:val="105"/>
        </w:rPr>
      </w:pPr>
      <w:r w:rsidRPr="00495F39">
        <w:rPr>
          <w:rFonts w:ascii="Times New Roman" w:eastAsiaTheme="minorEastAsia" w:hAnsi="Times New Roman" w:cs="Times New Roman"/>
          <w:w w:val="105"/>
        </w:rPr>
        <w:t>A</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direct</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connection</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to</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BELFOR's</w:t>
      </w:r>
      <w:r w:rsidRPr="00495F39">
        <w:rPr>
          <w:rFonts w:ascii="Times New Roman" w:eastAsiaTheme="minorEastAsia" w:hAnsi="Times New Roman" w:cs="Times New Roman"/>
          <w:spacing w:val="-19"/>
          <w:w w:val="105"/>
        </w:rPr>
        <w:t xml:space="preserve"> </w:t>
      </w:r>
      <w:r w:rsidRPr="00495F39">
        <w:rPr>
          <w:rFonts w:ascii="Times New Roman" w:eastAsiaTheme="minorEastAsia" w:hAnsi="Times New Roman" w:cs="Times New Roman"/>
          <w:w w:val="105"/>
        </w:rPr>
        <w:t>24/7/365</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call</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center.</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Report</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a</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loss</w:t>
      </w:r>
      <w:r w:rsidRPr="00495F39">
        <w:rPr>
          <w:rFonts w:ascii="Times New Roman" w:eastAsiaTheme="minorEastAsia" w:hAnsi="Times New Roman" w:cs="Times New Roman"/>
          <w:spacing w:val="-16"/>
          <w:w w:val="105"/>
        </w:rPr>
        <w:t xml:space="preserve"> </w:t>
      </w:r>
      <w:r w:rsidRPr="00495F39">
        <w:rPr>
          <w:rFonts w:ascii="Times New Roman" w:eastAsiaTheme="minorEastAsia" w:hAnsi="Times New Roman" w:cs="Times New Roman"/>
          <w:w w:val="105"/>
        </w:rPr>
        <w:t>using</w:t>
      </w:r>
      <w:r w:rsidRPr="00495F39">
        <w:rPr>
          <w:rFonts w:ascii="Times New Roman" w:eastAsiaTheme="minorEastAsia" w:hAnsi="Times New Roman" w:cs="Times New Roman"/>
          <w:spacing w:val="-16"/>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 xml:space="preserve">app </w:t>
      </w:r>
      <w:r w:rsidRPr="00495F39">
        <w:rPr>
          <w:rFonts w:ascii="Times New Roman" w:eastAsiaTheme="minorEastAsia" w:hAnsi="Times New Roman" w:cs="Times New Roman"/>
          <w:spacing w:val="-2"/>
          <w:w w:val="105"/>
        </w:rPr>
        <w:t>and</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spacing w:val="-2"/>
          <w:w w:val="105"/>
        </w:rPr>
        <w:t>BELFOR's</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spacing w:val="-2"/>
          <w:w w:val="105"/>
        </w:rPr>
        <w:t>proprietary</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job</w:t>
      </w:r>
      <w:r w:rsidRPr="00495F39">
        <w:rPr>
          <w:rFonts w:ascii="Times New Roman" w:eastAsiaTheme="minorEastAsia" w:hAnsi="Times New Roman" w:cs="Times New Roman"/>
          <w:spacing w:val="22"/>
          <w:w w:val="105"/>
        </w:rPr>
        <w:t xml:space="preserve"> </w:t>
      </w:r>
      <w:r w:rsidRPr="00495F39">
        <w:rPr>
          <w:rFonts w:ascii="Times New Roman" w:eastAsiaTheme="minorEastAsia" w:hAnsi="Times New Roman" w:cs="Times New Roman"/>
          <w:spacing w:val="-2"/>
          <w:w w:val="105"/>
        </w:rPr>
        <w:t>management system</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spacing w:val="-2"/>
          <w:w w:val="105"/>
        </w:rPr>
        <w:t>automatically receives</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spacing w:val="-2"/>
          <w:w w:val="105"/>
        </w:rPr>
        <w:t xml:space="preserve">the </w:t>
      </w:r>
      <w:r w:rsidRPr="00495F39">
        <w:rPr>
          <w:rFonts w:ascii="Times New Roman" w:eastAsiaTheme="minorEastAsia" w:hAnsi="Times New Roman" w:cs="Times New Roman"/>
          <w:w w:val="105"/>
        </w:rPr>
        <w:t>pertinent information about the</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business, affected location, established procedures, and</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loss</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details</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as</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reported</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through the</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app</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allowing</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for quick and seamless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mobilization</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BELFOR's</w:t>
      </w:r>
      <w:r w:rsidRPr="00495F39">
        <w:rPr>
          <w:rFonts w:ascii="Times New Roman" w:eastAsiaTheme="minorEastAsia" w:hAnsi="Times New Roman" w:cs="Times New Roman"/>
          <w:spacing w:val="-32"/>
          <w:w w:val="105"/>
        </w:rPr>
        <w:t xml:space="preserve"> </w:t>
      </w:r>
      <w:r w:rsidRPr="00495F39">
        <w:rPr>
          <w:rFonts w:ascii="Times New Roman" w:eastAsiaTheme="minorEastAsia" w:hAnsi="Times New Roman" w:cs="Times New Roman"/>
          <w:w w:val="105"/>
        </w:rPr>
        <w:t>response</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to</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impacted</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site(s)</w:t>
      </w:r>
    </w:p>
    <w:p w14:paraId="6BB28568" w14:textId="77777777" w:rsidR="00335A59" w:rsidRPr="00495F39" w:rsidRDefault="00335A59" w:rsidP="005E1095">
      <w:pPr>
        <w:widowControl w:val="0"/>
        <w:numPr>
          <w:ilvl w:val="0"/>
          <w:numId w:val="6"/>
        </w:numPr>
        <w:tabs>
          <w:tab w:val="left" w:pos="2085"/>
          <w:tab w:val="left" w:pos="4966"/>
        </w:tabs>
        <w:kinsoku w:val="0"/>
        <w:overflowPunct w:val="0"/>
        <w:autoSpaceDE w:val="0"/>
        <w:autoSpaceDN w:val="0"/>
        <w:adjustRightInd w:val="0"/>
        <w:spacing w:after="0" w:line="240" w:lineRule="auto"/>
        <w:ind w:left="2076" w:right="1010" w:hanging="353"/>
        <w:rPr>
          <w:rFonts w:ascii="Times New Roman" w:eastAsiaTheme="minorEastAsia" w:hAnsi="Times New Roman" w:cs="Times New Roman"/>
          <w:w w:val="105"/>
        </w:rPr>
      </w:pPr>
      <w:r w:rsidRPr="00495F39">
        <w:rPr>
          <w:rFonts w:ascii="Times New Roman" w:eastAsiaTheme="minorEastAsia" w:hAnsi="Times New Roman" w:cs="Times New Roman"/>
          <w:w w:val="105"/>
        </w:rPr>
        <w:t>Mass Notification Engine</w:t>
      </w:r>
      <w:r w:rsidRPr="00495F39">
        <w:rPr>
          <w:rFonts w:ascii="Times New Roman" w:eastAsiaTheme="minorEastAsia" w:hAnsi="Times New Roman" w:cs="Times New Roman"/>
        </w:rPr>
        <w:tab/>
      </w:r>
      <w:r w:rsidRPr="00495F39">
        <w:rPr>
          <w:rFonts w:ascii="Times New Roman" w:eastAsiaTheme="minorEastAsia" w:hAnsi="Times New Roman" w:cs="Times New Roman"/>
          <w:w w:val="105"/>
        </w:rPr>
        <w:t>broadcast</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alerts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to</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all</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users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for</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emergency</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situations OR to</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limited groups for</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more tailored communications</w:t>
      </w:r>
    </w:p>
    <w:p w14:paraId="3AB4E3C3" w14:textId="77777777" w:rsidR="00335A59" w:rsidRPr="00495F39" w:rsidRDefault="00335A59" w:rsidP="005E1095">
      <w:pPr>
        <w:widowControl w:val="0"/>
        <w:numPr>
          <w:ilvl w:val="0"/>
          <w:numId w:val="6"/>
        </w:numPr>
        <w:tabs>
          <w:tab w:val="left" w:pos="2087"/>
        </w:tabs>
        <w:kinsoku w:val="0"/>
        <w:overflowPunct w:val="0"/>
        <w:autoSpaceDE w:val="0"/>
        <w:autoSpaceDN w:val="0"/>
        <w:adjustRightInd w:val="0"/>
        <w:spacing w:after="0" w:line="240" w:lineRule="auto"/>
        <w:ind w:left="2081" w:right="1351" w:hanging="358"/>
        <w:rPr>
          <w:rFonts w:ascii="Times New Roman" w:eastAsiaTheme="minorEastAsia" w:hAnsi="Times New Roman" w:cs="Times New Roman"/>
          <w:w w:val="105"/>
        </w:rPr>
      </w:pPr>
      <w:r w:rsidRPr="00495F39">
        <w:rPr>
          <w:rFonts w:ascii="Times New Roman" w:eastAsiaTheme="minorEastAsia" w:hAnsi="Times New Roman" w:cs="Times New Roman"/>
          <w:w w:val="105"/>
        </w:rPr>
        <w:t>'Facility</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Profiles'</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are</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active</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value,</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regardless</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how</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much</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or</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how</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little information is added, immediately upon account establishment</w:t>
      </w:r>
    </w:p>
    <w:p w14:paraId="489288C8" w14:textId="77777777" w:rsidR="00335A59" w:rsidRPr="00495F39" w:rsidRDefault="00335A59" w:rsidP="005E1095">
      <w:pPr>
        <w:widowControl w:val="0"/>
        <w:numPr>
          <w:ilvl w:val="0"/>
          <w:numId w:val="6"/>
        </w:numPr>
        <w:tabs>
          <w:tab w:val="left" w:pos="2076"/>
        </w:tabs>
        <w:kinsoku w:val="0"/>
        <w:overflowPunct w:val="0"/>
        <w:autoSpaceDE w:val="0"/>
        <w:autoSpaceDN w:val="0"/>
        <w:adjustRightInd w:val="0"/>
        <w:spacing w:after="0" w:line="240" w:lineRule="auto"/>
        <w:ind w:left="2075" w:hanging="352"/>
        <w:rPr>
          <w:rFonts w:ascii="Times New Roman" w:eastAsiaTheme="minorEastAsia" w:hAnsi="Times New Roman" w:cs="Times New Roman"/>
          <w:spacing w:val="-2"/>
          <w:w w:val="105"/>
        </w:rPr>
      </w:pPr>
      <w:r w:rsidRPr="00495F39">
        <w:rPr>
          <w:rFonts w:ascii="Times New Roman" w:eastAsiaTheme="minorEastAsia" w:hAnsi="Times New Roman" w:cs="Times New Roman"/>
          <w:w w:val="105"/>
        </w:rPr>
        <w:t>Information</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updates</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are</w:t>
      </w:r>
      <w:r w:rsidRPr="00495F39">
        <w:rPr>
          <w:rFonts w:ascii="Times New Roman" w:eastAsiaTheme="minorEastAsia" w:hAnsi="Times New Roman" w:cs="Times New Roman"/>
          <w:spacing w:val="-16"/>
          <w:w w:val="105"/>
        </w:rPr>
        <w:t xml:space="preserve"> </w:t>
      </w:r>
      <w:r w:rsidRPr="00495F39">
        <w:rPr>
          <w:rFonts w:ascii="Times New Roman" w:eastAsiaTheme="minorEastAsia" w:hAnsi="Times New Roman" w:cs="Times New Roman"/>
          <w:w w:val="105"/>
        </w:rPr>
        <w:t>applied</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immediately</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across</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all</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spacing w:val="-2"/>
          <w:w w:val="105"/>
        </w:rPr>
        <w:t>users</w:t>
      </w:r>
    </w:p>
    <w:p w14:paraId="38962B6F" w14:textId="77777777" w:rsidR="00335A59" w:rsidRPr="00495F39" w:rsidRDefault="00335A59" w:rsidP="005E1095">
      <w:pPr>
        <w:widowControl w:val="0"/>
        <w:numPr>
          <w:ilvl w:val="0"/>
          <w:numId w:val="6"/>
        </w:numPr>
        <w:tabs>
          <w:tab w:val="left" w:pos="2078"/>
        </w:tabs>
        <w:kinsoku w:val="0"/>
        <w:overflowPunct w:val="0"/>
        <w:autoSpaceDE w:val="0"/>
        <w:autoSpaceDN w:val="0"/>
        <w:adjustRightInd w:val="0"/>
        <w:spacing w:after="0" w:line="240" w:lineRule="auto"/>
        <w:ind w:left="2077" w:hanging="354"/>
        <w:rPr>
          <w:rFonts w:ascii="Times New Roman" w:eastAsiaTheme="minorEastAsia" w:hAnsi="Times New Roman" w:cs="Times New Roman"/>
          <w:spacing w:val="-2"/>
        </w:rPr>
      </w:pPr>
      <w:r w:rsidRPr="00495F39">
        <w:rPr>
          <w:rFonts w:ascii="Times New Roman" w:eastAsiaTheme="minorEastAsia" w:hAnsi="Times New Roman" w:cs="Times New Roman"/>
        </w:rPr>
        <w:t>The</w:t>
      </w:r>
      <w:r w:rsidRPr="00495F39">
        <w:rPr>
          <w:rFonts w:ascii="Times New Roman" w:eastAsiaTheme="minorEastAsia" w:hAnsi="Times New Roman" w:cs="Times New Roman"/>
          <w:spacing w:val="12"/>
        </w:rPr>
        <w:t xml:space="preserve"> </w:t>
      </w:r>
      <w:r w:rsidRPr="00495F39">
        <w:rPr>
          <w:rFonts w:ascii="Times New Roman" w:eastAsiaTheme="minorEastAsia" w:hAnsi="Times New Roman" w:cs="Times New Roman"/>
        </w:rPr>
        <w:t>business</w:t>
      </w:r>
      <w:r w:rsidRPr="00495F39">
        <w:rPr>
          <w:rFonts w:ascii="Times New Roman" w:eastAsiaTheme="minorEastAsia" w:hAnsi="Times New Roman" w:cs="Times New Roman"/>
          <w:spacing w:val="27"/>
        </w:rPr>
        <w:t xml:space="preserve"> </w:t>
      </w:r>
      <w:r w:rsidRPr="00495F39">
        <w:rPr>
          <w:rFonts w:ascii="Times New Roman" w:eastAsiaTheme="minorEastAsia" w:hAnsi="Times New Roman" w:cs="Times New Roman"/>
        </w:rPr>
        <w:t>'owns'</w:t>
      </w:r>
      <w:r w:rsidRPr="00495F39">
        <w:rPr>
          <w:rFonts w:ascii="Times New Roman" w:eastAsiaTheme="minorEastAsia" w:hAnsi="Times New Roman" w:cs="Times New Roman"/>
          <w:spacing w:val="14"/>
        </w:rPr>
        <w:t xml:space="preserve"> </w:t>
      </w:r>
      <w:r w:rsidRPr="00495F39">
        <w:rPr>
          <w:rFonts w:ascii="Times New Roman" w:eastAsiaTheme="minorEastAsia" w:hAnsi="Times New Roman" w:cs="Times New Roman"/>
        </w:rPr>
        <w:t>the</w:t>
      </w:r>
      <w:r w:rsidRPr="00495F39">
        <w:rPr>
          <w:rFonts w:ascii="Times New Roman" w:eastAsiaTheme="minorEastAsia" w:hAnsi="Times New Roman" w:cs="Times New Roman"/>
          <w:spacing w:val="16"/>
        </w:rPr>
        <w:t xml:space="preserve"> </w:t>
      </w:r>
      <w:r w:rsidRPr="00495F39">
        <w:rPr>
          <w:rFonts w:ascii="Times New Roman" w:eastAsiaTheme="minorEastAsia" w:hAnsi="Times New Roman" w:cs="Times New Roman"/>
        </w:rPr>
        <w:t>profiles</w:t>
      </w:r>
      <w:r w:rsidRPr="00495F39">
        <w:rPr>
          <w:rFonts w:ascii="Times New Roman" w:eastAsiaTheme="minorEastAsia" w:hAnsi="Times New Roman" w:cs="Times New Roman"/>
          <w:spacing w:val="13"/>
        </w:rPr>
        <w:t xml:space="preserve"> </w:t>
      </w:r>
      <w:r w:rsidRPr="00495F39">
        <w:rPr>
          <w:rFonts w:ascii="Times New Roman" w:eastAsiaTheme="minorEastAsia" w:hAnsi="Times New Roman" w:cs="Times New Roman"/>
        </w:rPr>
        <w:t>and</w:t>
      </w:r>
      <w:r w:rsidRPr="00495F39">
        <w:rPr>
          <w:rFonts w:ascii="Times New Roman" w:eastAsiaTheme="minorEastAsia" w:hAnsi="Times New Roman" w:cs="Times New Roman"/>
          <w:spacing w:val="6"/>
        </w:rPr>
        <w:t xml:space="preserve"> </w:t>
      </w:r>
      <w:r w:rsidRPr="00495F39">
        <w:rPr>
          <w:rFonts w:ascii="Times New Roman" w:eastAsiaTheme="minorEastAsia" w:hAnsi="Times New Roman" w:cs="Times New Roman"/>
        </w:rPr>
        <w:t>can</w:t>
      </w:r>
      <w:r w:rsidRPr="00495F39">
        <w:rPr>
          <w:rFonts w:ascii="Times New Roman" w:eastAsiaTheme="minorEastAsia" w:hAnsi="Times New Roman" w:cs="Times New Roman"/>
          <w:spacing w:val="12"/>
        </w:rPr>
        <w:t xml:space="preserve"> </w:t>
      </w:r>
      <w:r w:rsidRPr="00495F39">
        <w:rPr>
          <w:rFonts w:ascii="Times New Roman" w:eastAsiaTheme="minorEastAsia" w:hAnsi="Times New Roman" w:cs="Times New Roman"/>
        </w:rPr>
        <w:t>control</w:t>
      </w:r>
      <w:r w:rsidRPr="00495F39">
        <w:rPr>
          <w:rFonts w:ascii="Times New Roman" w:eastAsiaTheme="minorEastAsia" w:hAnsi="Times New Roman" w:cs="Times New Roman"/>
          <w:spacing w:val="18"/>
        </w:rPr>
        <w:t xml:space="preserve"> </w:t>
      </w:r>
      <w:r w:rsidRPr="00495F39">
        <w:rPr>
          <w:rFonts w:ascii="Times New Roman" w:eastAsiaTheme="minorEastAsia" w:hAnsi="Times New Roman" w:cs="Times New Roman"/>
        </w:rPr>
        <w:t>user</w:t>
      </w:r>
      <w:r w:rsidRPr="00495F39">
        <w:rPr>
          <w:rFonts w:ascii="Times New Roman" w:eastAsiaTheme="minorEastAsia" w:hAnsi="Times New Roman" w:cs="Times New Roman"/>
          <w:spacing w:val="21"/>
        </w:rPr>
        <w:t xml:space="preserve"> </w:t>
      </w:r>
      <w:r w:rsidRPr="00495F39">
        <w:rPr>
          <w:rFonts w:ascii="Times New Roman" w:eastAsiaTheme="minorEastAsia" w:hAnsi="Times New Roman" w:cs="Times New Roman"/>
        </w:rPr>
        <w:t>permissions</w:t>
      </w:r>
      <w:r w:rsidRPr="00495F39">
        <w:rPr>
          <w:rFonts w:ascii="Times New Roman" w:eastAsiaTheme="minorEastAsia" w:hAnsi="Times New Roman" w:cs="Times New Roman"/>
          <w:spacing w:val="30"/>
        </w:rPr>
        <w:t xml:space="preserve"> </w:t>
      </w:r>
      <w:r w:rsidRPr="00495F39">
        <w:rPr>
          <w:rFonts w:ascii="Times New Roman" w:eastAsiaTheme="minorEastAsia" w:hAnsi="Times New Roman" w:cs="Times New Roman"/>
        </w:rPr>
        <w:t>and</w:t>
      </w:r>
      <w:r w:rsidRPr="00495F39">
        <w:rPr>
          <w:rFonts w:ascii="Times New Roman" w:eastAsiaTheme="minorEastAsia" w:hAnsi="Times New Roman" w:cs="Times New Roman"/>
          <w:spacing w:val="6"/>
        </w:rPr>
        <w:t xml:space="preserve"> </w:t>
      </w:r>
      <w:r w:rsidRPr="00495F39">
        <w:rPr>
          <w:rFonts w:ascii="Times New Roman" w:eastAsiaTheme="minorEastAsia" w:hAnsi="Times New Roman" w:cs="Times New Roman"/>
          <w:spacing w:val="-2"/>
        </w:rPr>
        <w:t>accounts</w:t>
      </w:r>
    </w:p>
    <w:p w14:paraId="740D25CD" w14:textId="77777777" w:rsidR="00335A59" w:rsidRPr="00495F39" w:rsidRDefault="00335A59" w:rsidP="005E1095">
      <w:pPr>
        <w:widowControl w:val="0"/>
        <w:numPr>
          <w:ilvl w:val="0"/>
          <w:numId w:val="6"/>
        </w:numPr>
        <w:tabs>
          <w:tab w:val="left" w:pos="2083"/>
        </w:tabs>
        <w:kinsoku w:val="0"/>
        <w:overflowPunct w:val="0"/>
        <w:autoSpaceDE w:val="0"/>
        <w:autoSpaceDN w:val="0"/>
        <w:adjustRightInd w:val="0"/>
        <w:spacing w:after="0" w:line="240" w:lineRule="auto"/>
        <w:ind w:left="2080" w:right="930" w:hanging="356"/>
        <w:rPr>
          <w:rFonts w:ascii="Times New Roman" w:eastAsiaTheme="minorEastAsia" w:hAnsi="Times New Roman" w:cs="Times New Roman"/>
        </w:rPr>
      </w:pPr>
      <w:r w:rsidRPr="00495F39">
        <w:rPr>
          <w:rFonts w:ascii="Times New Roman" w:eastAsiaTheme="minorEastAsia" w:hAnsi="Times New Roman" w:cs="Times New Roman"/>
        </w:rPr>
        <w:t>All data resides in a U.S.-based cloud environment</w:t>
      </w:r>
      <w:r w:rsidRPr="00495F39">
        <w:rPr>
          <w:rFonts w:ascii="Times New Roman" w:eastAsiaTheme="minorEastAsia" w:hAnsi="Times New Roman" w:cs="Times New Roman"/>
          <w:spacing w:val="37"/>
        </w:rPr>
        <w:t xml:space="preserve"> </w:t>
      </w:r>
      <w:r w:rsidRPr="00495F39">
        <w:rPr>
          <w:rFonts w:ascii="Times New Roman" w:eastAsiaTheme="minorEastAsia" w:hAnsi="Times New Roman" w:cs="Times New Roman"/>
        </w:rPr>
        <w:t>that employs ISO 27001 cyber security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protocols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for</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data/information</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security</w:t>
      </w:r>
    </w:p>
    <w:p w14:paraId="4EF0F5C1" w14:textId="77777777" w:rsidR="005E1095" w:rsidRPr="00495F39" w:rsidRDefault="005E1095" w:rsidP="005E1095">
      <w:pPr>
        <w:widowControl w:val="0"/>
        <w:tabs>
          <w:tab w:val="left" w:pos="720"/>
          <w:tab w:val="left" w:pos="6193"/>
        </w:tabs>
        <w:kinsoku w:val="0"/>
        <w:overflowPunct w:val="0"/>
        <w:autoSpaceDE w:val="0"/>
        <w:autoSpaceDN w:val="0"/>
        <w:adjustRightInd w:val="0"/>
        <w:spacing w:after="0" w:line="240" w:lineRule="auto"/>
        <w:ind w:left="720"/>
        <w:rPr>
          <w:rFonts w:ascii="Times New Roman" w:eastAsiaTheme="minorEastAsia" w:hAnsi="Times New Roman" w:cs="Times New Roman"/>
        </w:rPr>
      </w:pPr>
    </w:p>
    <w:p w14:paraId="7B9A8AF3" w14:textId="7D84139A" w:rsidR="00335A59" w:rsidRPr="00495F39" w:rsidRDefault="00335A59" w:rsidP="005E1095">
      <w:pPr>
        <w:widowControl w:val="0"/>
        <w:tabs>
          <w:tab w:val="left" w:pos="720"/>
          <w:tab w:val="left" w:pos="6193"/>
        </w:tabs>
        <w:kinsoku w:val="0"/>
        <w:overflowPunct w:val="0"/>
        <w:autoSpaceDE w:val="0"/>
        <w:autoSpaceDN w:val="0"/>
        <w:adjustRightInd w:val="0"/>
        <w:spacing w:after="0" w:line="240" w:lineRule="auto"/>
        <w:ind w:left="720"/>
        <w:rPr>
          <w:rFonts w:ascii="Times New Roman" w:eastAsiaTheme="minorEastAsia" w:hAnsi="Times New Roman" w:cs="Times New Roman"/>
          <w:spacing w:val="-2"/>
          <w:w w:val="105"/>
        </w:rPr>
      </w:pPr>
      <w:r w:rsidRPr="00495F39">
        <w:rPr>
          <w:rFonts w:ascii="Times New Roman" w:eastAsiaTheme="minorEastAsia" w:hAnsi="Times New Roman" w:cs="Times New Roman"/>
        </w:rPr>
        <w:t xml:space="preserve">Business that </w:t>
      </w:r>
      <w:proofErr w:type="gramStart"/>
      <w:r w:rsidRPr="00495F39">
        <w:rPr>
          <w:rFonts w:ascii="Times New Roman" w:eastAsiaTheme="minorEastAsia" w:hAnsi="Times New Roman" w:cs="Times New Roman"/>
        </w:rPr>
        <w:t>activate</w:t>
      </w:r>
      <w:proofErr w:type="gramEnd"/>
      <w:r w:rsidRPr="00495F39">
        <w:rPr>
          <w:rFonts w:ascii="Times New Roman" w:eastAsiaTheme="minorEastAsia" w:hAnsi="Times New Roman" w:cs="Times New Roman"/>
          <w:spacing w:val="-3"/>
        </w:rPr>
        <w:t xml:space="preserve"> </w:t>
      </w:r>
      <w:r w:rsidRPr="00495F39">
        <w:rPr>
          <w:rFonts w:ascii="Times New Roman" w:eastAsiaTheme="minorEastAsia" w:hAnsi="Times New Roman" w:cs="Times New Roman"/>
        </w:rPr>
        <w:t>a</w:t>
      </w:r>
      <w:r w:rsidRPr="00495F39">
        <w:rPr>
          <w:rFonts w:ascii="Times New Roman" w:eastAsiaTheme="minorEastAsia" w:hAnsi="Times New Roman" w:cs="Times New Roman"/>
          <w:spacing w:val="-2"/>
        </w:rPr>
        <w:t xml:space="preserve"> </w:t>
      </w:r>
      <w:r w:rsidRPr="00495F39">
        <w:rPr>
          <w:rFonts w:ascii="Times New Roman" w:eastAsiaTheme="minorEastAsia" w:hAnsi="Times New Roman" w:cs="Times New Roman"/>
        </w:rPr>
        <w:t>BELFOR Alert</w:t>
      </w:r>
      <w:r w:rsidRPr="00495F39">
        <w:rPr>
          <w:rFonts w:ascii="Times New Roman" w:eastAsiaTheme="minorEastAsia" w:hAnsi="Times New Roman" w:cs="Times New Roman"/>
          <w:spacing w:val="-2"/>
        </w:rPr>
        <w:t xml:space="preserve"> </w:t>
      </w:r>
      <w:r w:rsidRPr="00495F39">
        <w:rPr>
          <w:rFonts w:ascii="Times New Roman" w:eastAsiaTheme="minorEastAsia" w:hAnsi="Times New Roman" w:cs="Times New Roman"/>
        </w:rPr>
        <w:t>account may add enhanced features to</w:t>
      </w:r>
      <w:r w:rsidRPr="00495F39">
        <w:rPr>
          <w:rFonts w:ascii="Times New Roman" w:eastAsiaTheme="minorEastAsia" w:hAnsi="Times New Roman" w:cs="Times New Roman"/>
          <w:spacing w:val="30"/>
        </w:rPr>
        <w:t xml:space="preserve"> </w:t>
      </w:r>
      <w:r w:rsidRPr="00495F39">
        <w:rPr>
          <w:rFonts w:ascii="Times New Roman" w:eastAsiaTheme="minorEastAsia" w:hAnsi="Times New Roman" w:cs="Times New Roman"/>
        </w:rPr>
        <w:t>their facility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profile(s),</w:t>
      </w:r>
      <w:r w:rsidRPr="00495F39">
        <w:rPr>
          <w:rFonts w:ascii="Times New Roman" w:eastAsiaTheme="minorEastAsia" w:hAnsi="Times New Roman" w:cs="Times New Roman"/>
          <w:spacing w:val="36"/>
        </w:rPr>
        <w:t xml:space="preserve"> </w:t>
      </w:r>
      <w:r w:rsidRPr="00495F39">
        <w:rPr>
          <w:rFonts w:ascii="Times New Roman" w:eastAsiaTheme="minorEastAsia" w:hAnsi="Times New Roman" w:cs="Times New Roman"/>
        </w:rPr>
        <w:t>including</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the</w:t>
      </w:r>
      <w:r w:rsidRPr="00495F39">
        <w:rPr>
          <w:rFonts w:ascii="Times New Roman" w:eastAsiaTheme="minorEastAsia" w:hAnsi="Times New Roman" w:cs="Times New Roman"/>
          <w:spacing w:val="34"/>
        </w:rPr>
        <w:t xml:space="preserve"> </w:t>
      </w:r>
      <w:r w:rsidRPr="00495F39">
        <w:rPr>
          <w:rFonts w:ascii="Times New Roman" w:eastAsiaTheme="minorEastAsia" w:hAnsi="Times New Roman" w:cs="Times New Roman"/>
        </w:rPr>
        <w:t>creation</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of</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visually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stunning</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and</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highly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immersive 3D</w:t>
      </w:r>
      <w:r w:rsidRPr="00495F39">
        <w:rPr>
          <w:rFonts w:ascii="Times New Roman" w:eastAsiaTheme="minorEastAsia" w:hAnsi="Times New Roman" w:cs="Times New Roman"/>
          <w:spacing w:val="32"/>
        </w:rPr>
        <w:t xml:space="preserve"> </w:t>
      </w:r>
      <w:r w:rsidRPr="00495F39">
        <w:rPr>
          <w:rFonts w:ascii="Times New Roman" w:eastAsiaTheme="minorEastAsia" w:hAnsi="Times New Roman" w:cs="Times New Roman"/>
        </w:rPr>
        <w:t>renderings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of</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the</w:t>
      </w:r>
      <w:r w:rsidRPr="00495F39">
        <w:rPr>
          <w:rFonts w:ascii="Times New Roman" w:eastAsiaTheme="minorEastAsia" w:hAnsi="Times New Roman" w:cs="Times New Roman"/>
          <w:spacing w:val="36"/>
        </w:rPr>
        <w:t xml:space="preserve"> </w:t>
      </w:r>
      <w:r w:rsidRPr="00495F39">
        <w:rPr>
          <w:rFonts w:ascii="Times New Roman" w:eastAsiaTheme="minorEastAsia" w:hAnsi="Times New Roman" w:cs="Times New Roman"/>
        </w:rPr>
        <w:t>entire</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facility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and/or</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integrate</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existing</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live</w:t>
      </w:r>
      <w:r w:rsidRPr="00495F39">
        <w:rPr>
          <w:rFonts w:ascii="Times New Roman" w:eastAsiaTheme="minorEastAsia" w:hAnsi="Times New Roman" w:cs="Times New Roman"/>
          <w:spacing w:val="31"/>
        </w:rPr>
        <w:t xml:space="preserve"> </w:t>
      </w:r>
      <w:r w:rsidRPr="00495F39">
        <w:rPr>
          <w:rFonts w:ascii="Times New Roman" w:eastAsiaTheme="minorEastAsia" w:hAnsi="Times New Roman" w:cs="Times New Roman"/>
        </w:rPr>
        <w:t>surveillance camera feeds -</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both features that are accessed directly through BELFOR</w:t>
      </w:r>
      <w:r w:rsidRPr="00495F39">
        <w:rPr>
          <w:rFonts w:ascii="Times New Roman" w:eastAsiaTheme="minorEastAsia" w:hAnsi="Times New Roman" w:cs="Times New Roman"/>
          <w:spacing w:val="36"/>
        </w:rPr>
        <w:t xml:space="preserve"> </w:t>
      </w:r>
      <w:r w:rsidRPr="00495F39">
        <w:rPr>
          <w:rFonts w:ascii="Times New Roman" w:eastAsiaTheme="minorEastAsia" w:hAnsi="Times New Roman" w:cs="Times New Roman"/>
        </w:rPr>
        <w:t>Alert.</w:t>
      </w:r>
    </w:p>
    <w:p w14:paraId="5D4D6CBF" w14:textId="77777777" w:rsidR="002429B9" w:rsidRPr="00495F39" w:rsidRDefault="002429B9" w:rsidP="005E1095">
      <w:pPr>
        <w:spacing w:after="0" w:line="240" w:lineRule="auto"/>
        <w:ind w:left="720" w:firstLine="720"/>
        <w:rPr>
          <w:rFonts w:ascii="Times New Roman" w:eastAsiaTheme="minorEastAsia" w:hAnsi="Times New Roman" w:cs="Times New Roman"/>
          <w:b/>
          <w:iCs/>
          <w:w w:val="105"/>
        </w:rPr>
      </w:pPr>
    </w:p>
    <w:p w14:paraId="3C6CD863" w14:textId="3796F653" w:rsidR="00335A59" w:rsidRPr="00495F39" w:rsidRDefault="00335A59" w:rsidP="005E1095">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rPr>
      </w:pPr>
      <w:bookmarkStart w:id="5" w:name="_Hlk116895892"/>
      <w:r w:rsidRPr="00495F39">
        <w:rPr>
          <w:rFonts w:ascii="Times New Roman" w:eastAsiaTheme="minorEastAsia" w:hAnsi="Times New Roman" w:cs="Times New Roman"/>
        </w:rPr>
        <w:t>A good disaster</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recovery</w:t>
      </w:r>
      <w:r w:rsidRPr="00495F39">
        <w:rPr>
          <w:rFonts w:ascii="Times New Roman" w:eastAsiaTheme="minorEastAsia" w:hAnsi="Times New Roman" w:cs="Times New Roman"/>
          <w:spacing w:val="29"/>
        </w:rPr>
        <w:t xml:space="preserve"> </w:t>
      </w:r>
      <w:r w:rsidRPr="00495F39">
        <w:rPr>
          <w:rFonts w:ascii="Times New Roman" w:eastAsiaTheme="minorEastAsia" w:hAnsi="Times New Roman" w:cs="Times New Roman"/>
        </w:rPr>
        <w:t>plan will save time and money when a loss occurs.</w:t>
      </w:r>
      <w:r w:rsidRPr="00495F39">
        <w:rPr>
          <w:rFonts w:ascii="Times New Roman" w:eastAsiaTheme="minorEastAsia" w:hAnsi="Times New Roman" w:cs="Times New Roman"/>
          <w:spacing w:val="80"/>
        </w:rPr>
        <w:t xml:space="preserve"> </w:t>
      </w:r>
      <w:r w:rsidRPr="00495F39">
        <w:rPr>
          <w:rFonts w:ascii="Times New Roman" w:eastAsiaTheme="minorEastAsia" w:hAnsi="Times New Roman" w:cs="Times New Roman"/>
        </w:rPr>
        <w:t>A great disaster recovery</w:t>
      </w:r>
      <w:r w:rsidRPr="00495F39">
        <w:rPr>
          <w:rFonts w:ascii="Times New Roman" w:eastAsiaTheme="minorEastAsia" w:hAnsi="Times New Roman" w:cs="Times New Roman"/>
          <w:spacing w:val="28"/>
        </w:rPr>
        <w:t xml:space="preserve"> </w:t>
      </w:r>
      <w:r w:rsidRPr="00495F39">
        <w:rPr>
          <w:rFonts w:ascii="Times New Roman" w:eastAsiaTheme="minorEastAsia" w:hAnsi="Times New Roman" w:cs="Times New Roman"/>
        </w:rPr>
        <w:t>plan starts with BELFOR</w:t>
      </w:r>
      <w:r w:rsidRPr="00495F39">
        <w:rPr>
          <w:rFonts w:ascii="Times New Roman" w:eastAsiaTheme="minorEastAsia" w:hAnsi="Times New Roman" w:cs="Times New Roman"/>
          <w:spacing w:val="27"/>
        </w:rPr>
        <w:t xml:space="preserve"> </w:t>
      </w:r>
      <w:r w:rsidRPr="00495F39">
        <w:rPr>
          <w:rFonts w:ascii="Times New Roman" w:eastAsiaTheme="minorEastAsia" w:hAnsi="Times New Roman" w:cs="Times New Roman"/>
        </w:rPr>
        <w:t>Alert</w:t>
      </w:r>
      <w:r w:rsidRPr="00495F39">
        <w:rPr>
          <w:rFonts w:ascii="Times New Roman" w:eastAsiaTheme="minorEastAsia" w:hAnsi="Times New Roman" w:cs="Times New Roman"/>
          <w:spacing w:val="28"/>
        </w:rPr>
        <w:t xml:space="preserve"> </w:t>
      </w:r>
      <w:r w:rsidRPr="00495F39">
        <w:rPr>
          <w:rFonts w:ascii="Times New Roman" w:eastAsiaTheme="minorEastAsia" w:hAnsi="Times New Roman" w:cs="Times New Roman"/>
        </w:rPr>
        <w:t>-</w:t>
      </w:r>
      <w:r w:rsidRPr="00495F39">
        <w:rPr>
          <w:rFonts w:ascii="Times New Roman" w:eastAsiaTheme="minorEastAsia" w:hAnsi="Times New Roman" w:cs="Times New Roman"/>
          <w:spacing w:val="25"/>
        </w:rPr>
        <w:t xml:space="preserve"> </w:t>
      </w:r>
      <w:r w:rsidRPr="00495F39">
        <w:rPr>
          <w:rFonts w:ascii="Times New Roman" w:eastAsiaTheme="minorEastAsia" w:hAnsi="Times New Roman" w:cs="Times New Roman"/>
        </w:rPr>
        <w:t>it</w:t>
      </w:r>
      <w:r w:rsidRPr="00495F39">
        <w:rPr>
          <w:rFonts w:ascii="Times New Roman" w:eastAsiaTheme="minorEastAsia" w:hAnsi="Times New Roman" w:cs="Times New Roman"/>
          <w:spacing w:val="27"/>
        </w:rPr>
        <w:t xml:space="preserve"> </w:t>
      </w:r>
      <w:r w:rsidRPr="00495F39">
        <w:rPr>
          <w:rFonts w:ascii="Times New Roman" w:eastAsiaTheme="minorEastAsia" w:hAnsi="Times New Roman" w:cs="Times New Roman"/>
        </w:rPr>
        <w:t>begins working</w:t>
      </w:r>
      <w:r w:rsidRPr="00495F39">
        <w:rPr>
          <w:rFonts w:ascii="Times New Roman" w:eastAsiaTheme="minorEastAsia" w:hAnsi="Times New Roman" w:cs="Times New Roman"/>
          <w:spacing w:val="26"/>
        </w:rPr>
        <w:t xml:space="preserve"> </w:t>
      </w:r>
      <w:r w:rsidRPr="00495F39">
        <w:rPr>
          <w:rFonts w:ascii="Times New Roman" w:eastAsiaTheme="minorEastAsia" w:hAnsi="Times New Roman" w:cs="Times New Roman"/>
        </w:rPr>
        <w:t>for</w:t>
      </w:r>
      <w:r w:rsidRPr="00495F39">
        <w:rPr>
          <w:rFonts w:ascii="Times New Roman" w:eastAsiaTheme="minorEastAsia" w:hAnsi="Times New Roman" w:cs="Times New Roman"/>
          <w:spacing w:val="30"/>
        </w:rPr>
        <w:t xml:space="preserve"> </w:t>
      </w:r>
      <w:r w:rsidRPr="00495F39">
        <w:rPr>
          <w:rFonts w:ascii="Times New Roman" w:eastAsiaTheme="minorEastAsia" w:hAnsi="Times New Roman" w:cs="Times New Roman"/>
        </w:rPr>
        <w:t>you before any emergency</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occurs, helps you act quickly while events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are unfolding, and keeps</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you moving forward after a loss.</w:t>
      </w:r>
    </w:p>
    <w:p w14:paraId="3574982F" w14:textId="0C572436" w:rsidR="005E1095" w:rsidRPr="00F677A2" w:rsidRDefault="005E1095" w:rsidP="005E1095">
      <w:pPr>
        <w:widowControl w:val="0"/>
        <w:kinsoku w:val="0"/>
        <w:overflowPunct w:val="0"/>
        <w:autoSpaceDE w:val="0"/>
        <w:autoSpaceDN w:val="0"/>
        <w:adjustRightInd w:val="0"/>
        <w:spacing w:after="0" w:line="240" w:lineRule="auto"/>
        <w:ind w:left="720" w:right="1170"/>
        <w:rPr>
          <w:rFonts w:ascii="Lucida Bright" w:eastAsiaTheme="minorEastAsia" w:hAnsi="Lucida Bright" w:cs="Arial"/>
        </w:rPr>
      </w:pPr>
    </w:p>
    <w:bookmarkEnd w:id="5"/>
    <w:p w14:paraId="62E01F13" w14:textId="2B359AE6" w:rsidR="005E1095" w:rsidRPr="00F677A2" w:rsidRDefault="005E1095" w:rsidP="005E1095">
      <w:pPr>
        <w:rPr>
          <w:rFonts w:ascii="Lucida Bright" w:hAnsi="Lucida Bright"/>
          <w:b/>
        </w:rPr>
      </w:pPr>
      <w:r w:rsidRPr="00F677A2">
        <w:rPr>
          <w:rFonts w:ascii="Lucida Bright" w:hAnsi="Lucida Bright"/>
          <w:b/>
        </w:rPr>
        <w:t xml:space="preserve">Using UV-C to Improve Indoor Air Quality and Lower Your Energy Bill </w:t>
      </w:r>
    </w:p>
    <w:p w14:paraId="697C7503" w14:textId="5DD7975F" w:rsidR="002429B9" w:rsidRPr="00F677A2" w:rsidRDefault="005E1095" w:rsidP="005E1095">
      <w:pPr>
        <w:ind w:left="720" w:firstLine="720"/>
        <w:rPr>
          <w:rFonts w:ascii="Lucida Bright" w:eastAsiaTheme="minorEastAsia" w:hAnsi="Lucida Bright" w:cs="Arial"/>
          <w:b/>
          <w:iCs/>
          <w:w w:val="105"/>
        </w:rPr>
      </w:pPr>
      <w:r w:rsidRPr="00F677A2">
        <w:rPr>
          <w:rFonts w:ascii="Lucida Bright" w:hAnsi="Lucida Bright"/>
          <w:bCs/>
        </w:rPr>
        <w:t xml:space="preserve">Jess Kota, </w:t>
      </w:r>
      <w:r w:rsidRPr="00F677A2">
        <w:rPr>
          <w:rFonts w:ascii="Lucida Bright" w:hAnsi="Lucida Bright"/>
          <w:w w:val="105"/>
        </w:rPr>
        <w:t>Director</w:t>
      </w:r>
      <w:r w:rsidRPr="00F677A2">
        <w:rPr>
          <w:rFonts w:ascii="Lucida Bright" w:hAnsi="Lucida Bright"/>
          <w:spacing w:val="-3"/>
          <w:w w:val="105"/>
        </w:rPr>
        <w:t xml:space="preserve"> </w:t>
      </w:r>
      <w:r w:rsidRPr="00F677A2">
        <w:rPr>
          <w:rFonts w:ascii="Lucida Bright" w:hAnsi="Lucida Bright"/>
          <w:w w:val="105"/>
        </w:rPr>
        <w:t>of</w:t>
      </w:r>
      <w:r w:rsidRPr="00F677A2">
        <w:rPr>
          <w:rFonts w:ascii="Lucida Bright" w:hAnsi="Lucida Bright"/>
          <w:spacing w:val="-7"/>
          <w:w w:val="105"/>
        </w:rPr>
        <w:t xml:space="preserve"> </w:t>
      </w:r>
      <w:r w:rsidRPr="00F677A2">
        <w:rPr>
          <w:rFonts w:ascii="Lucida Bright" w:hAnsi="Lucida Bright"/>
          <w:w w:val="105"/>
        </w:rPr>
        <w:t>Business</w:t>
      </w:r>
      <w:r w:rsidRPr="00F677A2">
        <w:rPr>
          <w:rFonts w:ascii="Lucida Bright" w:hAnsi="Lucida Bright"/>
          <w:spacing w:val="-12"/>
          <w:w w:val="105"/>
        </w:rPr>
        <w:t xml:space="preserve"> </w:t>
      </w:r>
      <w:r w:rsidRPr="00F677A2">
        <w:rPr>
          <w:rFonts w:ascii="Lucida Bright" w:hAnsi="Lucida Bright"/>
          <w:spacing w:val="-2"/>
          <w:w w:val="105"/>
        </w:rPr>
        <w:t xml:space="preserve">Development, </w:t>
      </w:r>
      <w:r w:rsidRPr="00F677A2">
        <w:rPr>
          <w:rFonts w:ascii="Lucida Bright" w:hAnsi="Lucida Bright"/>
          <w:bCs/>
        </w:rPr>
        <w:t>Sterile-Aire</w:t>
      </w:r>
    </w:p>
    <w:p w14:paraId="4CE6661D" w14:textId="7BDCFAD9" w:rsidR="005E1095" w:rsidRPr="00495F39" w:rsidRDefault="005E1095" w:rsidP="005E1095">
      <w:pPr>
        <w:widowControl w:val="0"/>
        <w:kinsoku w:val="0"/>
        <w:overflowPunct w:val="0"/>
        <w:autoSpaceDE w:val="0"/>
        <w:autoSpaceDN w:val="0"/>
        <w:adjustRightInd w:val="0"/>
        <w:spacing w:after="0" w:line="240" w:lineRule="auto"/>
        <w:ind w:left="547" w:right="634"/>
        <w:rPr>
          <w:rFonts w:ascii="Times New Roman" w:eastAsiaTheme="minorEastAsia" w:hAnsi="Times New Roman" w:cs="Times New Roman"/>
          <w:w w:val="105"/>
        </w:rPr>
      </w:pPr>
      <w:r w:rsidRPr="00495F39">
        <w:rPr>
          <w:rFonts w:ascii="Times New Roman" w:eastAsiaTheme="minorEastAsia" w:hAnsi="Times New Roman" w:cs="Times New Roman"/>
          <w:w w:val="105"/>
        </w:rPr>
        <w:t>Alongside ventilation and filtration, UV·C</w:t>
      </w:r>
      <w:r w:rsidRPr="00495F39">
        <w:rPr>
          <w:rFonts w:ascii="Times New Roman" w:eastAsiaTheme="minorEastAsia" w:hAnsi="Times New Roman" w:cs="Times New Roman"/>
          <w:spacing w:val="-16"/>
          <w:w w:val="105"/>
        </w:rPr>
        <w:t xml:space="preserve"> </w:t>
      </w:r>
      <w:r w:rsidRPr="00495F39">
        <w:rPr>
          <w:rFonts w:ascii="Times New Roman" w:eastAsiaTheme="minorEastAsia" w:hAnsi="Times New Roman" w:cs="Times New Roman"/>
          <w:w w:val="105"/>
        </w:rPr>
        <w:t>technology is</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one of the highest recommended solutions to significantly</w:t>
      </w:r>
      <w:r w:rsidRPr="00495F39">
        <w:rPr>
          <w:rFonts w:ascii="Times New Roman" w:eastAsiaTheme="minorEastAsia" w:hAnsi="Times New Roman" w:cs="Times New Roman"/>
          <w:spacing w:val="35"/>
          <w:w w:val="105"/>
        </w:rPr>
        <w:t xml:space="preserve"> </w:t>
      </w:r>
      <w:r w:rsidRPr="00495F39">
        <w:rPr>
          <w:rFonts w:ascii="Times New Roman" w:eastAsiaTheme="minorEastAsia" w:hAnsi="Times New Roman" w:cs="Times New Roman"/>
          <w:w w:val="105"/>
        </w:rPr>
        <w:t>lower the risk of</w:t>
      </w:r>
      <w:r w:rsidRPr="00495F39">
        <w:rPr>
          <w:rFonts w:ascii="Times New Roman" w:eastAsiaTheme="minorEastAsia" w:hAnsi="Times New Roman" w:cs="Times New Roman"/>
          <w:spacing w:val="37"/>
          <w:w w:val="105"/>
        </w:rPr>
        <w:t xml:space="preserve"> </w:t>
      </w:r>
      <w:r w:rsidRPr="00495F39">
        <w:rPr>
          <w:rFonts w:ascii="Times New Roman" w:eastAsiaTheme="minorEastAsia" w:hAnsi="Times New Roman" w:cs="Times New Roman"/>
          <w:w w:val="105"/>
        </w:rPr>
        <w:t xml:space="preserve">airborne infectious disease while producing no harmful </w:t>
      </w:r>
      <w:proofErr w:type="gramStart"/>
      <w:r w:rsidRPr="00495F39">
        <w:rPr>
          <w:rFonts w:ascii="Times New Roman" w:eastAsiaTheme="minorEastAsia" w:hAnsi="Times New Roman" w:cs="Times New Roman"/>
          <w:w w:val="105"/>
        </w:rPr>
        <w:t>bi-products</w:t>
      </w:r>
      <w:proofErr w:type="gramEnd"/>
      <w:r w:rsidRPr="00495F39">
        <w:rPr>
          <w:rFonts w:ascii="Times New Roman" w:eastAsiaTheme="minorEastAsia" w:hAnsi="Times New Roman" w:cs="Times New Roman"/>
          <w:w w:val="105"/>
        </w:rPr>
        <w:t>.</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In this seminar</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we will</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demonstrate</w:t>
      </w:r>
      <w:r w:rsidRPr="00495F39">
        <w:rPr>
          <w:rFonts w:ascii="Times New Roman" w:eastAsiaTheme="minorEastAsia" w:hAnsi="Times New Roman" w:cs="Times New Roman"/>
          <w:spacing w:val="33"/>
          <w:w w:val="105"/>
        </w:rPr>
        <w:t xml:space="preserve"> </w:t>
      </w:r>
      <w:r w:rsidRPr="00495F39">
        <w:rPr>
          <w:rFonts w:ascii="Times New Roman" w:eastAsiaTheme="minorEastAsia" w:hAnsi="Times New Roman" w:cs="Times New Roman"/>
          <w:w w:val="105"/>
        </w:rPr>
        <w:t>how poor indoor air quality reduces our</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ability to perform at the highest levels and increases employee absenteeism</w:t>
      </w:r>
      <w:r w:rsidRPr="00495F39">
        <w:rPr>
          <w:rFonts w:ascii="Times New Roman" w:eastAsiaTheme="minorEastAsia" w:hAnsi="Times New Roman" w:cs="Times New Roman"/>
          <w:spacing w:val="35"/>
          <w:w w:val="105"/>
        </w:rPr>
        <w:t xml:space="preserve"> </w:t>
      </w:r>
      <w:r w:rsidRPr="00495F39">
        <w:rPr>
          <w:rFonts w:ascii="Times New Roman" w:eastAsiaTheme="minorEastAsia" w:hAnsi="Times New Roman" w:cs="Times New Roman"/>
          <w:w w:val="105"/>
        </w:rPr>
        <w:t>followed only by peer-reviewed</w:t>
      </w:r>
      <w:r w:rsidRPr="00495F39">
        <w:rPr>
          <w:rFonts w:ascii="Times New Roman" w:eastAsiaTheme="minorEastAsia" w:hAnsi="Times New Roman" w:cs="Times New Roman"/>
          <w:spacing w:val="31"/>
          <w:w w:val="105"/>
        </w:rPr>
        <w:t xml:space="preserve"> </w:t>
      </w:r>
      <w:r w:rsidRPr="00495F39">
        <w:rPr>
          <w:rFonts w:ascii="Times New Roman" w:eastAsiaTheme="minorEastAsia" w:hAnsi="Times New Roman" w:cs="Times New Roman"/>
          <w:w w:val="105"/>
        </w:rPr>
        <w:t>proven means to</w:t>
      </w:r>
      <w:r w:rsidRPr="00495F39">
        <w:rPr>
          <w:rFonts w:ascii="Times New Roman" w:eastAsiaTheme="minorEastAsia" w:hAnsi="Times New Roman" w:cs="Times New Roman"/>
          <w:spacing w:val="39"/>
          <w:w w:val="105"/>
        </w:rPr>
        <w:t xml:space="preserve"> </w:t>
      </w:r>
      <w:r w:rsidRPr="00495F39">
        <w:rPr>
          <w:rFonts w:ascii="Times New Roman" w:eastAsiaTheme="minorEastAsia" w:hAnsi="Times New Roman" w:cs="Times New Roman"/>
          <w:w w:val="105"/>
        </w:rPr>
        <w:t>improve our</w:t>
      </w:r>
      <w:r w:rsidRPr="00495F39">
        <w:rPr>
          <w:rFonts w:ascii="Times New Roman" w:eastAsiaTheme="minorEastAsia" w:hAnsi="Times New Roman" w:cs="Times New Roman"/>
          <w:spacing w:val="38"/>
          <w:w w:val="105"/>
        </w:rPr>
        <w:t xml:space="preserve"> </w:t>
      </w:r>
      <w:r w:rsidRPr="00495F39">
        <w:rPr>
          <w:rFonts w:ascii="Times New Roman" w:eastAsiaTheme="minorEastAsia" w:hAnsi="Times New Roman" w:cs="Times New Roman"/>
          <w:w w:val="105"/>
        </w:rPr>
        <w:t>air quality.</w:t>
      </w:r>
      <w:r w:rsidRPr="00495F39">
        <w:rPr>
          <w:rFonts w:ascii="Times New Roman" w:eastAsiaTheme="minorEastAsia" w:hAnsi="Times New Roman" w:cs="Times New Roman"/>
          <w:spacing w:val="79"/>
          <w:w w:val="105"/>
        </w:rPr>
        <w:t xml:space="preserve"> </w:t>
      </w:r>
      <w:r w:rsidRPr="00495F39">
        <w:rPr>
          <w:rFonts w:ascii="Times New Roman" w:eastAsiaTheme="minorEastAsia" w:hAnsi="Times New Roman" w:cs="Times New Roman"/>
          <w:w w:val="105"/>
        </w:rPr>
        <w:t>We will then wrap up our</w:t>
      </w:r>
      <w:r w:rsidRPr="00495F39">
        <w:rPr>
          <w:rFonts w:ascii="Times New Roman" w:eastAsiaTheme="minorEastAsia" w:hAnsi="Times New Roman" w:cs="Times New Roman"/>
          <w:spacing w:val="28"/>
          <w:w w:val="105"/>
        </w:rPr>
        <w:t xml:space="preserve"> </w:t>
      </w:r>
      <w:r w:rsidRPr="00495F39">
        <w:rPr>
          <w:rFonts w:ascii="Times New Roman" w:eastAsiaTheme="minorEastAsia" w:hAnsi="Times New Roman" w:cs="Times New Roman"/>
          <w:w w:val="105"/>
        </w:rPr>
        <w:t>discussion</w:t>
      </w:r>
      <w:r w:rsidRPr="00495F39">
        <w:rPr>
          <w:rFonts w:ascii="Times New Roman" w:eastAsiaTheme="minorEastAsia" w:hAnsi="Times New Roman" w:cs="Times New Roman"/>
          <w:spacing w:val="26"/>
          <w:w w:val="105"/>
        </w:rPr>
        <w:t xml:space="preserve"> </w:t>
      </w:r>
      <w:r w:rsidRPr="00495F39">
        <w:rPr>
          <w:rFonts w:ascii="Times New Roman" w:eastAsiaTheme="minorEastAsia" w:hAnsi="Times New Roman" w:cs="Times New Roman"/>
          <w:w w:val="105"/>
        </w:rPr>
        <w:t>with the</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efficacy</w:t>
      </w:r>
      <w:r w:rsidRPr="00495F39">
        <w:rPr>
          <w:rFonts w:ascii="Times New Roman" w:eastAsiaTheme="minorEastAsia" w:hAnsi="Times New Roman" w:cs="Times New Roman"/>
          <w:spacing w:val="23"/>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30"/>
          <w:w w:val="105"/>
        </w:rPr>
        <w:t xml:space="preserve"> </w:t>
      </w:r>
      <w:r w:rsidRPr="00495F39">
        <w:rPr>
          <w:rFonts w:ascii="Times New Roman" w:eastAsiaTheme="minorEastAsia" w:hAnsi="Times New Roman" w:cs="Times New Roman"/>
          <w:w w:val="105"/>
        </w:rPr>
        <w:t>different</w:t>
      </w:r>
      <w:r w:rsidRPr="00495F39">
        <w:rPr>
          <w:rFonts w:ascii="Times New Roman" w:eastAsiaTheme="minorEastAsia" w:hAnsi="Times New Roman" w:cs="Times New Roman"/>
          <w:spacing w:val="24"/>
          <w:w w:val="105"/>
        </w:rPr>
        <w:t xml:space="preserve"> </w:t>
      </w:r>
      <w:r w:rsidRPr="00495F39">
        <w:rPr>
          <w:rFonts w:ascii="Times New Roman" w:eastAsiaTheme="minorEastAsia" w:hAnsi="Times New Roman" w:cs="Times New Roman"/>
          <w:w w:val="105"/>
        </w:rPr>
        <w:t xml:space="preserve">UV-C </w:t>
      </w:r>
      <w:r w:rsidRPr="00495F39">
        <w:rPr>
          <w:rFonts w:ascii="Times New Roman" w:eastAsiaTheme="minorEastAsia" w:hAnsi="Times New Roman" w:cs="Times New Roman"/>
          <w:w w:val="105"/>
        </w:rPr>
        <w:lastRenderedPageBreak/>
        <w:t>applications</w:t>
      </w:r>
      <w:r w:rsidRPr="00495F39">
        <w:rPr>
          <w:rFonts w:ascii="Times New Roman" w:eastAsiaTheme="minorEastAsia" w:hAnsi="Times New Roman" w:cs="Times New Roman"/>
          <w:spacing w:val="30"/>
          <w:w w:val="105"/>
        </w:rPr>
        <w:t xml:space="preserve"> </w:t>
      </w:r>
      <w:r w:rsidRPr="00495F39">
        <w:rPr>
          <w:rFonts w:ascii="Times New Roman" w:eastAsiaTheme="minorEastAsia" w:hAnsi="Times New Roman" w:cs="Times New Roman"/>
          <w:w w:val="105"/>
        </w:rPr>
        <w:t>to fight off harmful viruses including COVID and</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how saving your facility significantly</w:t>
      </w:r>
      <w:r w:rsidRPr="00495F39">
        <w:rPr>
          <w:rFonts w:ascii="Times New Roman" w:eastAsiaTheme="minorEastAsia" w:hAnsi="Times New Roman" w:cs="Times New Roman"/>
          <w:spacing w:val="30"/>
          <w:w w:val="105"/>
        </w:rPr>
        <w:t xml:space="preserve"> </w:t>
      </w:r>
      <w:r w:rsidRPr="00495F39">
        <w:rPr>
          <w:rFonts w:ascii="Times New Roman" w:eastAsiaTheme="minorEastAsia" w:hAnsi="Times New Roman" w:cs="Times New Roman"/>
          <w:w w:val="105"/>
        </w:rPr>
        <w:t>on their power bill will make anyone look like a hero.</w:t>
      </w:r>
    </w:p>
    <w:p w14:paraId="67904A38" w14:textId="77777777" w:rsidR="005E1095" w:rsidRPr="00495F39" w:rsidRDefault="005E1095" w:rsidP="005E1095">
      <w:pPr>
        <w:widowControl w:val="0"/>
        <w:kinsoku w:val="0"/>
        <w:overflowPunct w:val="0"/>
        <w:autoSpaceDE w:val="0"/>
        <w:autoSpaceDN w:val="0"/>
        <w:adjustRightInd w:val="0"/>
        <w:spacing w:after="0" w:line="240" w:lineRule="auto"/>
        <w:ind w:left="547" w:right="634"/>
        <w:rPr>
          <w:rFonts w:ascii="Times New Roman" w:eastAsiaTheme="minorEastAsia" w:hAnsi="Times New Roman" w:cs="Times New Roman"/>
          <w:w w:val="105"/>
        </w:rPr>
      </w:pPr>
    </w:p>
    <w:p w14:paraId="28395549" w14:textId="77777777" w:rsidR="005E1095" w:rsidRPr="00495F39" w:rsidRDefault="005E1095" w:rsidP="00F51348">
      <w:pPr>
        <w:widowControl w:val="0"/>
        <w:kinsoku w:val="0"/>
        <w:overflowPunct w:val="0"/>
        <w:autoSpaceDE w:val="0"/>
        <w:autoSpaceDN w:val="0"/>
        <w:adjustRightInd w:val="0"/>
        <w:spacing w:after="0" w:line="240" w:lineRule="auto"/>
        <w:ind w:left="533" w:right="734"/>
        <w:rPr>
          <w:rFonts w:ascii="Times New Roman" w:eastAsiaTheme="minorEastAsia" w:hAnsi="Times New Roman" w:cs="Times New Roman"/>
          <w:w w:val="105"/>
        </w:rPr>
      </w:pPr>
      <w:r w:rsidRPr="00495F39">
        <w:rPr>
          <w:rFonts w:ascii="Times New Roman" w:eastAsiaTheme="minorEastAsia" w:hAnsi="Times New Roman" w:cs="Times New Roman"/>
          <w:w w:val="105"/>
        </w:rPr>
        <w:t>We will</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show how organizations such as</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EPA, Department of Homeland Security, the CDC, ASHRAE,</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Green</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Building</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Council</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others</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continue to</w:t>
      </w:r>
      <w:r w:rsidRPr="00495F39">
        <w:rPr>
          <w:rFonts w:ascii="Times New Roman" w:eastAsiaTheme="minorEastAsia" w:hAnsi="Times New Roman" w:cs="Times New Roman"/>
          <w:spacing w:val="26"/>
          <w:w w:val="105"/>
        </w:rPr>
        <w:t xml:space="preserve"> </w:t>
      </w:r>
      <w:r w:rsidRPr="00495F39">
        <w:rPr>
          <w:rFonts w:ascii="Times New Roman" w:eastAsiaTheme="minorEastAsia" w:hAnsi="Times New Roman" w:cs="Times New Roman"/>
          <w:w w:val="105"/>
        </w:rPr>
        <w:t>wave</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23"/>
          <w:w w:val="105"/>
        </w:rPr>
        <w:t xml:space="preserve"> </w:t>
      </w:r>
      <w:r w:rsidRPr="00495F39">
        <w:rPr>
          <w:rFonts w:ascii="Times New Roman" w:eastAsiaTheme="minorEastAsia" w:hAnsi="Times New Roman" w:cs="Times New Roman"/>
          <w:w w:val="105"/>
        </w:rPr>
        <w:t>flag</w:t>
      </w:r>
      <w:r w:rsidRPr="00495F39">
        <w:rPr>
          <w:rFonts w:ascii="Times New Roman" w:eastAsiaTheme="minorEastAsia" w:hAnsi="Times New Roman" w:cs="Times New Roman"/>
          <w:spacing w:val="-22"/>
          <w:w w:val="105"/>
        </w:rPr>
        <w:t xml:space="preserve"> </w:t>
      </w:r>
      <w:r w:rsidRPr="00495F39">
        <w:rPr>
          <w:rFonts w:ascii="Times New Roman" w:eastAsiaTheme="minorEastAsia" w:hAnsi="Times New Roman" w:cs="Times New Roman"/>
          <w:w w:val="105"/>
        </w:rPr>
        <w:t>of UV-C</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as</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one</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of the best means for</w:t>
      </w:r>
      <w:r w:rsidRPr="00495F39">
        <w:rPr>
          <w:rFonts w:ascii="Times New Roman" w:eastAsiaTheme="minorEastAsia" w:hAnsi="Times New Roman" w:cs="Times New Roman"/>
          <w:spacing w:val="27"/>
          <w:w w:val="105"/>
        </w:rPr>
        <w:t xml:space="preserve"> </w:t>
      </w:r>
      <w:r w:rsidRPr="00495F39">
        <w:rPr>
          <w:rFonts w:ascii="Times New Roman" w:eastAsiaTheme="minorEastAsia" w:hAnsi="Times New Roman" w:cs="Times New Roman"/>
          <w:w w:val="105"/>
        </w:rPr>
        <w:t>prevention of the spread</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21"/>
          <w:w w:val="105"/>
        </w:rPr>
        <w:t xml:space="preserve"> </w:t>
      </w:r>
      <w:r w:rsidRPr="00495F39">
        <w:rPr>
          <w:rFonts w:ascii="Times New Roman" w:eastAsiaTheme="minorEastAsia" w:hAnsi="Times New Roman" w:cs="Times New Roman"/>
          <w:w w:val="105"/>
        </w:rPr>
        <w:t>disease.</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We will</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also</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show</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how you</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can</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increase</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27"/>
          <w:w w:val="105"/>
        </w:rPr>
        <w:t xml:space="preserve"> </w:t>
      </w:r>
      <w:r w:rsidRPr="00495F39">
        <w:rPr>
          <w:rFonts w:ascii="Times New Roman" w:eastAsiaTheme="minorEastAsia" w:hAnsi="Times New Roman" w:cs="Times New Roman"/>
          <w:w w:val="105"/>
        </w:rPr>
        <w:t>life</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any HVAC system and lower your energy bill</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without spending hundreds of thousands of dollars.</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Our presentation</w:t>
      </w:r>
      <w:r w:rsidRPr="00495F39">
        <w:rPr>
          <w:rFonts w:ascii="Times New Roman" w:eastAsiaTheme="minorEastAsia" w:hAnsi="Times New Roman" w:cs="Times New Roman"/>
          <w:spacing w:val="21"/>
          <w:w w:val="105"/>
        </w:rPr>
        <w:t xml:space="preserve"> </w:t>
      </w:r>
      <w:r w:rsidRPr="00495F39">
        <w:rPr>
          <w:rFonts w:ascii="Times New Roman" w:eastAsiaTheme="minorEastAsia" w:hAnsi="Times New Roman" w:cs="Times New Roman"/>
          <w:w w:val="105"/>
        </w:rPr>
        <w:t>will be presented via power</w:t>
      </w:r>
      <w:r w:rsidRPr="00495F39">
        <w:rPr>
          <w:rFonts w:ascii="Times New Roman" w:eastAsiaTheme="minorEastAsia" w:hAnsi="Times New Roman" w:cs="Times New Roman"/>
          <w:spacing w:val="24"/>
          <w:w w:val="105"/>
        </w:rPr>
        <w:t xml:space="preserve"> </w:t>
      </w:r>
      <w:r w:rsidRPr="00495F39">
        <w:rPr>
          <w:rFonts w:ascii="Times New Roman" w:eastAsiaTheme="minorEastAsia" w:hAnsi="Times New Roman" w:cs="Times New Roman"/>
          <w:w w:val="105"/>
        </w:rPr>
        <w:t>point and will be highly interactive</w:t>
      </w:r>
      <w:r w:rsidRPr="00495F39">
        <w:rPr>
          <w:rFonts w:ascii="Times New Roman" w:eastAsiaTheme="minorEastAsia" w:hAnsi="Times New Roman" w:cs="Times New Roman"/>
          <w:spacing w:val="21"/>
          <w:w w:val="105"/>
        </w:rPr>
        <w:t xml:space="preserve"> </w:t>
      </w:r>
      <w:r w:rsidRPr="00495F39">
        <w:rPr>
          <w:rFonts w:ascii="Times New Roman" w:eastAsiaTheme="minorEastAsia" w:hAnsi="Times New Roman" w:cs="Times New Roman"/>
          <w:w w:val="105"/>
        </w:rPr>
        <w:t>as to</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keep the</w:t>
      </w:r>
      <w:r w:rsidRPr="00495F39">
        <w:rPr>
          <w:rFonts w:ascii="Times New Roman" w:eastAsiaTheme="minorEastAsia" w:hAnsi="Times New Roman" w:cs="Times New Roman"/>
          <w:spacing w:val="34"/>
          <w:w w:val="105"/>
        </w:rPr>
        <w:t xml:space="preserve"> </w:t>
      </w:r>
      <w:r w:rsidRPr="00495F39">
        <w:rPr>
          <w:rFonts w:ascii="Times New Roman" w:eastAsiaTheme="minorEastAsia" w:hAnsi="Times New Roman" w:cs="Times New Roman"/>
          <w:w w:val="105"/>
        </w:rPr>
        <w:t>entirety of the room engaged.</w:t>
      </w:r>
    </w:p>
    <w:p w14:paraId="54E446EC" w14:textId="257C3C0F" w:rsidR="009E1044" w:rsidRPr="00495F39" w:rsidRDefault="009E1044" w:rsidP="009E1044">
      <w:pPr>
        <w:spacing w:after="0" w:line="240" w:lineRule="auto"/>
        <w:rPr>
          <w:rFonts w:ascii="Times New Roman" w:hAnsi="Times New Roman" w:cs="Times New Roman"/>
          <w:b/>
        </w:rPr>
      </w:pPr>
    </w:p>
    <w:p w14:paraId="10601FF3" w14:textId="6C5499A7" w:rsidR="005E1095" w:rsidRPr="00495F39" w:rsidRDefault="005E1095" w:rsidP="009C3868">
      <w:pPr>
        <w:widowControl w:val="0"/>
        <w:kinsoku w:val="0"/>
        <w:overflowPunct w:val="0"/>
        <w:autoSpaceDE w:val="0"/>
        <w:autoSpaceDN w:val="0"/>
        <w:adjustRightInd w:val="0"/>
        <w:spacing w:after="0" w:line="240" w:lineRule="auto"/>
        <w:ind w:left="533" w:right="576"/>
        <w:rPr>
          <w:rFonts w:ascii="Times New Roman" w:eastAsiaTheme="minorEastAsia" w:hAnsi="Times New Roman" w:cs="Times New Roman"/>
          <w:w w:val="105"/>
        </w:rPr>
      </w:pPr>
      <w:r w:rsidRPr="00495F39">
        <w:rPr>
          <w:rFonts w:ascii="Times New Roman" w:eastAsiaTheme="minorEastAsia" w:hAnsi="Times New Roman" w:cs="Times New Roman"/>
          <w:b/>
          <w:bCs/>
          <w:w w:val="105"/>
        </w:rPr>
        <w:t>Jess Kota</w:t>
      </w:r>
      <w:r w:rsidRPr="00495F39">
        <w:rPr>
          <w:rFonts w:ascii="Times New Roman" w:eastAsiaTheme="minorEastAsia" w:hAnsi="Times New Roman" w:cs="Times New Roman"/>
          <w:spacing w:val="-1"/>
          <w:w w:val="105"/>
        </w:rPr>
        <w:t xml:space="preserve"> is</w:t>
      </w:r>
      <w:r w:rsidRPr="00495F39">
        <w:rPr>
          <w:rFonts w:ascii="Times New Roman" w:eastAsiaTheme="minorEastAsia" w:hAnsi="Times New Roman" w:cs="Times New Roman"/>
          <w:w w:val="105"/>
        </w:rPr>
        <w:t xml:space="preserve"> the Director of Business Development in the Midwest for </w:t>
      </w:r>
      <w:proofErr w:type="spellStart"/>
      <w:r w:rsidRPr="00495F39">
        <w:rPr>
          <w:rFonts w:ascii="Times New Roman" w:eastAsiaTheme="minorEastAsia" w:hAnsi="Times New Roman" w:cs="Times New Roman"/>
          <w:w w:val="105"/>
        </w:rPr>
        <w:t>Steril</w:t>
      </w:r>
      <w:proofErr w:type="spellEnd"/>
      <w:r w:rsidRPr="00495F39">
        <w:rPr>
          <w:rFonts w:ascii="Times New Roman" w:eastAsiaTheme="minorEastAsia" w:hAnsi="Times New Roman" w:cs="Times New Roman"/>
          <w:w w:val="105"/>
        </w:rPr>
        <w:t>-Aire.</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Although I was raised</w:t>
      </w:r>
      <w:r w:rsidRPr="00495F39">
        <w:rPr>
          <w:rFonts w:ascii="Times New Roman" w:eastAsiaTheme="minorEastAsia" w:hAnsi="Times New Roman" w:cs="Times New Roman"/>
          <w:spacing w:val="19"/>
          <w:w w:val="105"/>
        </w:rPr>
        <w:t xml:space="preserve"> </w:t>
      </w:r>
      <w:r w:rsidRPr="00495F39">
        <w:rPr>
          <w:rFonts w:ascii="Times New Roman" w:eastAsiaTheme="minorEastAsia" w:hAnsi="Times New Roman" w:cs="Times New Roman"/>
          <w:w w:val="105"/>
        </w:rPr>
        <w:t>in</w:t>
      </w:r>
      <w:r w:rsidRPr="00495F39">
        <w:rPr>
          <w:rFonts w:ascii="Times New Roman" w:eastAsiaTheme="minorEastAsia" w:hAnsi="Times New Roman" w:cs="Times New Roman"/>
          <w:spacing w:val="21"/>
          <w:w w:val="105"/>
        </w:rPr>
        <w:t xml:space="preserve"> </w:t>
      </w:r>
      <w:r w:rsidRPr="00495F39">
        <w:rPr>
          <w:rFonts w:ascii="Times New Roman" w:eastAsiaTheme="minorEastAsia" w:hAnsi="Times New Roman" w:cs="Times New Roman"/>
          <w:w w:val="105"/>
        </w:rPr>
        <w:t>North Carolina</w:t>
      </w:r>
      <w:r w:rsidRPr="00495F39">
        <w:rPr>
          <w:rFonts w:ascii="Times New Roman" w:eastAsiaTheme="minorEastAsia" w:hAnsi="Times New Roman" w:cs="Times New Roman"/>
          <w:spacing w:val="33"/>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21"/>
          <w:w w:val="105"/>
        </w:rPr>
        <w:t xml:space="preserve"> </w:t>
      </w:r>
      <w:r w:rsidRPr="00495F39">
        <w:rPr>
          <w:rFonts w:ascii="Times New Roman" w:eastAsiaTheme="minorEastAsia" w:hAnsi="Times New Roman" w:cs="Times New Roman"/>
          <w:w w:val="105"/>
        </w:rPr>
        <w:t>lived there</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most</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w w:val="105"/>
        </w:rPr>
        <w:t>my</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life, I fell</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in love</w:t>
      </w:r>
      <w:r w:rsidRPr="00495F39">
        <w:rPr>
          <w:rFonts w:ascii="Times New Roman" w:eastAsiaTheme="minorEastAsia" w:hAnsi="Times New Roman" w:cs="Times New Roman"/>
          <w:spacing w:val="25"/>
          <w:w w:val="105"/>
        </w:rPr>
        <w:t xml:space="preserve"> </w:t>
      </w:r>
      <w:r w:rsidRPr="00495F39">
        <w:rPr>
          <w:rFonts w:ascii="Times New Roman" w:eastAsiaTheme="minorEastAsia" w:hAnsi="Times New Roman" w:cs="Times New Roman"/>
          <w:w w:val="105"/>
        </w:rPr>
        <w:t>with my</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beautiful</w:t>
      </w:r>
      <w:r w:rsidRPr="00495F39">
        <w:rPr>
          <w:rFonts w:ascii="Times New Roman" w:eastAsiaTheme="minorEastAsia" w:hAnsi="Times New Roman" w:cs="Times New Roman"/>
          <w:spacing w:val="18"/>
          <w:w w:val="105"/>
        </w:rPr>
        <w:t xml:space="preserve"> </w:t>
      </w:r>
      <w:r w:rsidRPr="00495F39">
        <w:rPr>
          <w:rFonts w:ascii="Times New Roman" w:eastAsiaTheme="minorEastAsia" w:hAnsi="Times New Roman" w:cs="Times New Roman"/>
          <w:w w:val="105"/>
        </w:rPr>
        <w:t>Midwestern</w:t>
      </w:r>
      <w:r w:rsidRPr="00495F39">
        <w:rPr>
          <w:rFonts w:ascii="Times New Roman" w:eastAsiaTheme="minorEastAsia" w:hAnsi="Times New Roman" w:cs="Times New Roman"/>
          <w:spacing w:val="19"/>
          <w:w w:val="105"/>
        </w:rPr>
        <w:t xml:space="preserve"> </w:t>
      </w:r>
      <w:r w:rsidRPr="00495F39">
        <w:rPr>
          <w:rFonts w:ascii="Times New Roman" w:eastAsiaTheme="minorEastAsia" w:hAnsi="Times New Roman" w:cs="Times New Roman"/>
          <w:w w:val="105"/>
        </w:rPr>
        <w:t>bride in 2009 while working in the HVAC department at Liberty University in Lynchburg, Virginia.</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Throughout my career nothing has been more rewarding than educating people on the</w:t>
      </w:r>
      <w:r w:rsidRPr="00495F39">
        <w:rPr>
          <w:rFonts w:ascii="Times New Roman" w:eastAsiaTheme="minorEastAsia" w:hAnsi="Times New Roman" w:cs="Times New Roman"/>
          <w:spacing w:val="37"/>
          <w:w w:val="105"/>
        </w:rPr>
        <w:t xml:space="preserve"> </w:t>
      </w:r>
      <w:r w:rsidRPr="00495F39">
        <w:rPr>
          <w:rFonts w:ascii="Times New Roman" w:eastAsiaTheme="minorEastAsia" w:hAnsi="Times New Roman" w:cs="Times New Roman"/>
          <w:w w:val="105"/>
        </w:rPr>
        <w:t>ability of UV-C products to make their daily</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lives much</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easier.</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It</w:t>
      </w:r>
      <w:r w:rsidRPr="00495F39">
        <w:rPr>
          <w:rFonts w:ascii="Times New Roman" w:eastAsiaTheme="minorEastAsia" w:hAnsi="Times New Roman" w:cs="Times New Roman"/>
          <w:spacing w:val="27"/>
          <w:w w:val="105"/>
        </w:rPr>
        <w:t xml:space="preserve"> </w:t>
      </w:r>
      <w:r w:rsidRPr="00495F39">
        <w:rPr>
          <w:rFonts w:ascii="Times New Roman" w:eastAsiaTheme="minorEastAsia" w:hAnsi="Times New Roman" w:cs="Times New Roman"/>
          <w:w w:val="105"/>
        </w:rPr>
        <w:t>has been an</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honor to</w:t>
      </w:r>
      <w:r w:rsidRPr="00495F39">
        <w:rPr>
          <w:rFonts w:ascii="Times New Roman" w:eastAsiaTheme="minorEastAsia" w:hAnsi="Times New Roman" w:cs="Times New Roman"/>
          <w:spacing w:val="29"/>
          <w:w w:val="105"/>
        </w:rPr>
        <w:t xml:space="preserve"> </w:t>
      </w:r>
      <w:r w:rsidRPr="00495F39">
        <w:rPr>
          <w:rFonts w:ascii="Times New Roman" w:eastAsiaTheme="minorEastAsia" w:hAnsi="Times New Roman" w:cs="Times New Roman"/>
          <w:w w:val="105"/>
        </w:rPr>
        <w:t>work</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with</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APPA</w:t>
      </w:r>
      <w:r w:rsidRPr="00495F39">
        <w:rPr>
          <w:rFonts w:ascii="Times New Roman" w:eastAsiaTheme="minorEastAsia" w:hAnsi="Times New Roman" w:cs="Times New Roman"/>
          <w:b/>
          <w:bCs/>
          <w:w w:val="105"/>
        </w:rPr>
        <w:t xml:space="preserve"> </w:t>
      </w:r>
      <w:r w:rsidRPr="00495F39">
        <w:rPr>
          <w:rFonts w:ascii="Times New Roman" w:eastAsiaTheme="minorEastAsia" w:hAnsi="Times New Roman" w:cs="Times New Roman"/>
          <w:w w:val="105"/>
        </w:rPr>
        <w:t>organization</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w w:val="105"/>
        </w:rPr>
        <w:t>in NC</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for the</w:t>
      </w:r>
      <w:r w:rsidRPr="00495F39">
        <w:rPr>
          <w:rFonts w:ascii="Times New Roman" w:eastAsiaTheme="minorEastAsia" w:hAnsi="Times New Roman" w:cs="Times New Roman"/>
          <w:spacing w:val="40"/>
          <w:w w:val="105"/>
        </w:rPr>
        <w:t xml:space="preserve"> </w:t>
      </w:r>
      <w:r w:rsidRPr="00495F39">
        <w:rPr>
          <w:rFonts w:ascii="Times New Roman" w:eastAsiaTheme="minorEastAsia" w:hAnsi="Times New Roman" w:cs="Times New Roman"/>
          <w:w w:val="105"/>
        </w:rPr>
        <w:t>last 4.5 years.</w:t>
      </w:r>
    </w:p>
    <w:p w14:paraId="2A18CCA3" w14:textId="77777777" w:rsidR="005E1095" w:rsidRPr="00495F39" w:rsidRDefault="005E1095" w:rsidP="009E1044">
      <w:pPr>
        <w:spacing w:after="0" w:line="240" w:lineRule="auto"/>
        <w:rPr>
          <w:rFonts w:ascii="Times New Roman" w:hAnsi="Times New Roman" w:cs="Times New Roman"/>
          <w:b/>
        </w:rPr>
      </w:pPr>
    </w:p>
    <w:p w14:paraId="3065CEFC" w14:textId="4284238D" w:rsidR="009C3868" w:rsidRPr="00F677A2" w:rsidRDefault="009C3868" w:rsidP="009C3868">
      <w:pPr>
        <w:spacing w:after="0" w:line="240" w:lineRule="auto"/>
        <w:rPr>
          <w:rFonts w:ascii="Lucida Bright" w:hAnsi="Lucida Bright"/>
          <w:b/>
        </w:rPr>
      </w:pPr>
      <w:r w:rsidRPr="00F677A2">
        <w:rPr>
          <w:rFonts w:ascii="Lucida Bright" w:hAnsi="Lucida Bright"/>
          <w:b/>
        </w:rPr>
        <w:t xml:space="preserve">2:15 p.m. Educational Session 3 </w:t>
      </w:r>
    </w:p>
    <w:p w14:paraId="1729EC15" w14:textId="3E5290E9" w:rsidR="009C3868" w:rsidRPr="00F677A2" w:rsidRDefault="009C3868" w:rsidP="009C3868">
      <w:pPr>
        <w:spacing w:after="0" w:line="240" w:lineRule="auto"/>
        <w:rPr>
          <w:rFonts w:ascii="Lucida Bright" w:hAnsi="Lucida Bright"/>
          <w:b/>
        </w:rPr>
      </w:pPr>
    </w:p>
    <w:p w14:paraId="46FE5A96" w14:textId="6254A253" w:rsidR="009C3868" w:rsidRPr="00F677A2" w:rsidRDefault="009C3868" w:rsidP="009C3868">
      <w:pPr>
        <w:rPr>
          <w:rFonts w:ascii="Lucida Bright" w:hAnsi="Lucida Bright"/>
          <w:b/>
        </w:rPr>
      </w:pPr>
      <w:r w:rsidRPr="00F677A2">
        <w:rPr>
          <w:rFonts w:ascii="Lucida Bright" w:hAnsi="Lucida Bright"/>
          <w:b/>
        </w:rPr>
        <w:t>Will Flexible Work Actually Save Space?</w:t>
      </w:r>
    </w:p>
    <w:p w14:paraId="008E05BA" w14:textId="55EC28A1" w:rsidR="009C3868" w:rsidRPr="00F677A2" w:rsidRDefault="009C3868" w:rsidP="009C3868">
      <w:pPr>
        <w:ind w:left="720" w:firstLine="720"/>
        <w:rPr>
          <w:rFonts w:ascii="Lucida Bright" w:hAnsi="Lucida Bright"/>
          <w:bCs/>
        </w:rPr>
      </w:pPr>
      <w:r w:rsidRPr="00F677A2">
        <w:rPr>
          <w:rFonts w:ascii="Lucida Bright" w:hAnsi="Lucida Bright"/>
          <w:bCs/>
        </w:rPr>
        <w:t>Andrew Sama, Manager, Huron Consulting Group</w:t>
      </w:r>
    </w:p>
    <w:p w14:paraId="1A8CE460" w14:textId="28F1618B" w:rsidR="009C3868" w:rsidRPr="00495F39" w:rsidRDefault="009C3868" w:rsidP="009C3868">
      <w:pPr>
        <w:widowControl w:val="0"/>
        <w:kinsoku w:val="0"/>
        <w:overflowPunct w:val="0"/>
        <w:autoSpaceDE w:val="0"/>
        <w:autoSpaceDN w:val="0"/>
        <w:adjustRightInd w:val="0"/>
        <w:spacing w:after="0" w:line="240" w:lineRule="auto"/>
        <w:ind w:left="538"/>
        <w:rPr>
          <w:rFonts w:ascii="Times New Roman" w:eastAsiaTheme="minorEastAsia" w:hAnsi="Times New Roman" w:cs="Times New Roman"/>
          <w:spacing w:val="-4"/>
        </w:rPr>
      </w:pPr>
      <w:r w:rsidRPr="00495F39">
        <w:rPr>
          <w:rFonts w:ascii="Times New Roman" w:eastAsiaTheme="minorEastAsia" w:hAnsi="Times New Roman" w:cs="Times New Roman"/>
        </w:rPr>
        <w:t>Is</w:t>
      </w:r>
      <w:r w:rsidRPr="00495F39">
        <w:rPr>
          <w:rFonts w:ascii="Times New Roman" w:eastAsiaTheme="minorEastAsia" w:hAnsi="Times New Roman" w:cs="Times New Roman"/>
          <w:spacing w:val="5"/>
        </w:rPr>
        <w:t xml:space="preserve"> </w:t>
      </w:r>
      <w:r w:rsidRPr="00495F39">
        <w:rPr>
          <w:rFonts w:ascii="Times New Roman" w:eastAsiaTheme="minorEastAsia" w:hAnsi="Times New Roman" w:cs="Times New Roman"/>
        </w:rPr>
        <w:t>flexible</w:t>
      </w:r>
      <w:r w:rsidRPr="00495F39">
        <w:rPr>
          <w:rFonts w:ascii="Times New Roman" w:eastAsiaTheme="minorEastAsia" w:hAnsi="Times New Roman" w:cs="Times New Roman"/>
          <w:spacing w:val="12"/>
        </w:rPr>
        <w:t xml:space="preserve"> </w:t>
      </w:r>
      <w:r w:rsidRPr="00495F39">
        <w:rPr>
          <w:rFonts w:ascii="Times New Roman" w:eastAsiaTheme="minorEastAsia" w:hAnsi="Times New Roman" w:cs="Times New Roman"/>
        </w:rPr>
        <w:t>work</w:t>
      </w:r>
      <w:r w:rsidRPr="00495F39">
        <w:rPr>
          <w:rFonts w:ascii="Times New Roman" w:eastAsiaTheme="minorEastAsia" w:hAnsi="Times New Roman" w:cs="Times New Roman"/>
          <w:spacing w:val="15"/>
        </w:rPr>
        <w:t xml:space="preserve"> </w:t>
      </w:r>
      <w:proofErr w:type="gramStart"/>
      <w:r w:rsidRPr="00495F39">
        <w:rPr>
          <w:rFonts w:ascii="Times New Roman" w:eastAsiaTheme="minorEastAsia" w:hAnsi="Times New Roman" w:cs="Times New Roman"/>
        </w:rPr>
        <w:t>actually</w:t>
      </w:r>
      <w:r w:rsidRPr="00495F39">
        <w:rPr>
          <w:rFonts w:ascii="Times New Roman" w:eastAsiaTheme="minorEastAsia" w:hAnsi="Times New Roman" w:cs="Times New Roman"/>
          <w:spacing w:val="10"/>
        </w:rPr>
        <w:t xml:space="preserve"> </w:t>
      </w:r>
      <w:r w:rsidRPr="00495F39">
        <w:rPr>
          <w:rFonts w:ascii="Times New Roman" w:eastAsiaTheme="minorEastAsia" w:hAnsi="Times New Roman" w:cs="Times New Roman"/>
        </w:rPr>
        <w:t>going</w:t>
      </w:r>
      <w:proofErr w:type="gramEnd"/>
      <w:r w:rsidRPr="00495F39">
        <w:rPr>
          <w:rFonts w:ascii="Times New Roman" w:eastAsiaTheme="minorEastAsia" w:hAnsi="Times New Roman" w:cs="Times New Roman"/>
          <w:spacing w:val="11"/>
        </w:rPr>
        <w:t xml:space="preserve"> </w:t>
      </w:r>
      <w:r w:rsidRPr="00495F39">
        <w:rPr>
          <w:rFonts w:ascii="Times New Roman" w:eastAsiaTheme="minorEastAsia" w:hAnsi="Times New Roman" w:cs="Times New Roman"/>
        </w:rPr>
        <w:t>to</w:t>
      </w:r>
      <w:r w:rsidRPr="00495F39">
        <w:rPr>
          <w:rFonts w:ascii="Times New Roman" w:eastAsiaTheme="minorEastAsia" w:hAnsi="Times New Roman" w:cs="Times New Roman"/>
          <w:spacing w:val="8"/>
        </w:rPr>
        <w:t xml:space="preserve"> </w:t>
      </w:r>
      <w:r w:rsidRPr="00495F39">
        <w:rPr>
          <w:rFonts w:ascii="Times New Roman" w:eastAsiaTheme="minorEastAsia" w:hAnsi="Times New Roman" w:cs="Times New Roman"/>
        </w:rPr>
        <w:t>"save"</w:t>
      </w:r>
      <w:r w:rsidRPr="00495F39">
        <w:rPr>
          <w:rFonts w:ascii="Times New Roman" w:eastAsiaTheme="minorEastAsia" w:hAnsi="Times New Roman" w:cs="Times New Roman"/>
          <w:spacing w:val="14"/>
        </w:rPr>
        <w:t xml:space="preserve"> </w:t>
      </w:r>
      <w:r w:rsidRPr="00495F39">
        <w:rPr>
          <w:rFonts w:ascii="Times New Roman" w:eastAsiaTheme="minorEastAsia" w:hAnsi="Times New Roman" w:cs="Times New Roman"/>
        </w:rPr>
        <w:t>space</w:t>
      </w:r>
      <w:r w:rsidRPr="00495F39">
        <w:rPr>
          <w:rFonts w:ascii="Times New Roman" w:eastAsiaTheme="minorEastAsia" w:hAnsi="Times New Roman" w:cs="Times New Roman"/>
          <w:spacing w:val="9"/>
        </w:rPr>
        <w:t xml:space="preserve"> </w:t>
      </w:r>
      <w:r w:rsidRPr="00495F39">
        <w:rPr>
          <w:rFonts w:ascii="Times New Roman" w:eastAsiaTheme="minorEastAsia" w:hAnsi="Times New Roman" w:cs="Times New Roman"/>
        </w:rPr>
        <w:t>at</w:t>
      </w:r>
      <w:r w:rsidRPr="00495F39">
        <w:rPr>
          <w:rFonts w:ascii="Times New Roman" w:eastAsiaTheme="minorEastAsia" w:hAnsi="Times New Roman" w:cs="Times New Roman"/>
          <w:spacing w:val="-1"/>
        </w:rPr>
        <w:t xml:space="preserve"> </w:t>
      </w:r>
      <w:r w:rsidRPr="00495F39">
        <w:rPr>
          <w:rFonts w:ascii="Times New Roman" w:eastAsiaTheme="minorEastAsia" w:hAnsi="Times New Roman" w:cs="Times New Roman"/>
        </w:rPr>
        <w:t>higher</w:t>
      </w:r>
      <w:r w:rsidRPr="00495F39">
        <w:rPr>
          <w:rFonts w:ascii="Times New Roman" w:eastAsiaTheme="minorEastAsia" w:hAnsi="Times New Roman" w:cs="Times New Roman"/>
          <w:spacing w:val="9"/>
        </w:rPr>
        <w:t xml:space="preserve"> </w:t>
      </w:r>
      <w:r w:rsidRPr="00495F39">
        <w:rPr>
          <w:rFonts w:ascii="Times New Roman" w:eastAsiaTheme="minorEastAsia" w:hAnsi="Times New Roman" w:cs="Times New Roman"/>
        </w:rPr>
        <w:t xml:space="preserve">education </w:t>
      </w:r>
      <w:r w:rsidR="002D490A" w:rsidRPr="00495F39">
        <w:rPr>
          <w:rFonts w:ascii="Times New Roman" w:eastAsiaTheme="minorEastAsia" w:hAnsi="Times New Roman" w:cs="Times New Roman"/>
        </w:rPr>
        <w:t>ins</w:t>
      </w:r>
      <w:r w:rsidRPr="00495F39">
        <w:rPr>
          <w:rFonts w:ascii="Times New Roman" w:eastAsiaTheme="minorEastAsia" w:hAnsi="Times New Roman" w:cs="Times New Roman"/>
        </w:rPr>
        <w:t>titutions?</w:t>
      </w:r>
      <w:r w:rsidRPr="00495F39">
        <w:rPr>
          <w:rFonts w:ascii="Times New Roman" w:eastAsiaTheme="minorEastAsia" w:hAnsi="Times New Roman" w:cs="Times New Roman"/>
          <w:spacing w:val="-1"/>
        </w:rPr>
        <w:t xml:space="preserve"> </w:t>
      </w:r>
      <w:r w:rsidRPr="00495F39">
        <w:rPr>
          <w:rFonts w:ascii="Times New Roman" w:eastAsiaTheme="minorEastAsia" w:hAnsi="Times New Roman" w:cs="Times New Roman"/>
        </w:rPr>
        <w:t>If</w:t>
      </w:r>
      <w:r w:rsidRPr="00495F39">
        <w:rPr>
          <w:rFonts w:ascii="Times New Roman" w:eastAsiaTheme="minorEastAsia" w:hAnsi="Times New Roman" w:cs="Times New Roman"/>
          <w:spacing w:val="19"/>
        </w:rPr>
        <w:t xml:space="preserve"> </w:t>
      </w:r>
      <w:r w:rsidRPr="00495F39">
        <w:rPr>
          <w:rFonts w:ascii="Times New Roman" w:eastAsiaTheme="minorEastAsia" w:hAnsi="Times New Roman" w:cs="Times New Roman"/>
        </w:rPr>
        <w:t>so,</w:t>
      </w:r>
      <w:r w:rsidRPr="00495F39">
        <w:rPr>
          <w:rFonts w:ascii="Times New Roman" w:eastAsiaTheme="minorEastAsia" w:hAnsi="Times New Roman" w:cs="Times New Roman"/>
          <w:spacing w:val="-4"/>
        </w:rPr>
        <w:t xml:space="preserve"> how?</w:t>
      </w:r>
    </w:p>
    <w:p w14:paraId="68606D38" w14:textId="77777777" w:rsidR="009C3868" w:rsidRPr="00495F39" w:rsidRDefault="009C3868" w:rsidP="009C3868">
      <w:pPr>
        <w:widowControl w:val="0"/>
        <w:kinsoku w:val="0"/>
        <w:overflowPunct w:val="0"/>
        <w:autoSpaceDE w:val="0"/>
        <w:autoSpaceDN w:val="0"/>
        <w:adjustRightInd w:val="0"/>
        <w:spacing w:after="0" w:line="240" w:lineRule="auto"/>
        <w:ind w:left="523" w:right="627" w:firstLine="7"/>
        <w:rPr>
          <w:rFonts w:ascii="Times New Roman" w:eastAsiaTheme="minorEastAsia" w:hAnsi="Times New Roman" w:cs="Times New Roman"/>
        </w:rPr>
      </w:pPr>
    </w:p>
    <w:p w14:paraId="72EBC792" w14:textId="6146F009" w:rsidR="009C3868" w:rsidRPr="00495F39" w:rsidRDefault="009C3868" w:rsidP="009C3868">
      <w:pPr>
        <w:widowControl w:val="0"/>
        <w:kinsoku w:val="0"/>
        <w:overflowPunct w:val="0"/>
        <w:autoSpaceDE w:val="0"/>
        <w:autoSpaceDN w:val="0"/>
        <w:adjustRightInd w:val="0"/>
        <w:spacing w:after="0" w:line="240" w:lineRule="auto"/>
        <w:ind w:left="523" w:right="627" w:firstLine="7"/>
        <w:rPr>
          <w:rFonts w:ascii="Times New Roman" w:eastAsiaTheme="minorEastAsia" w:hAnsi="Times New Roman" w:cs="Times New Roman"/>
        </w:rPr>
      </w:pPr>
      <w:r w:rsidRPr="00495F39">
        <w:rPr>
          <w:rFonts w:ascii="Times New Roman" w:eastAsiaTheme="minorEastAsia" w:hAnsi="Times New Roman" w:cs="Times New Roman"/>
        </w:rPr>
        <w:t>Join us</w:t>
      </w:r>
      <w:r w:rsidRPr="00495F39">
        <w:rPr>
          <w:rFonts w:ascii="Times New Roman" w:eastAsiaTheme="minorEastAsia" w:hAnsi="Times New Roman" w:cs="Times New Roman"/>
          <w:spacing w:val="-7"/>
        </w:rPr>
        <w:t xml:space="preserve"> </w:t>
      </w:r>
      <w:r w:rsidRPr="00495F39">
        <w:rPr>
          <w:rFonts w:ascii="Times New Roman" w:eastAsiaTheme="minorEastAsia" w:hAnsi="Times New Roman" w:cs="Times New Roman"/>
        </w:rPr>
        <w:t>for</w:t>
      </w:r>
      <w:r w:rsidRPr="00495F39">
        <w:rPr>
          <w:rFonts w:ascii="Times New Roman" w:eastAsiaTheme="minorEastAsia" w:hAnsi="Times New Roman" w:cs="Times New Roman"/>
          <w:spacing w:val="18"/>
        </w:rPr>
        <w:t xml:space="preserve"> </w:t>
      </w:r>
      <w:r w:rsidRPr="00495F39">
        <w:rPr>
          <w:rFonts w:ascii="Times New Roman" w:eastAsiaTheme="minorEastAsia" w:hAnsi="Times New Roman" w:cs="Times New Roman"/>
        </w:rPr>
        <w:t>a</w:t>
      </w:r>
      <w:r w:rsidRPr="00495F39">
        <w:rPr>
          <w:rFonts w:ascii="Times New Roman" w:eastAsiaTheme="minorEastAsia" w:hAnsi="Times New Roman" w:cs="Times New Roman"/>
          <w:spacing w:val="11"/>
        </w:rPr>
        <w:t xml:space="preserve"> </w:t>
      </w:r>
      <w:r w:rsidRPr="00495F39">
        <w:rPr>
          <w:rFonts w:ascii="Times New Roman" w:eastAsiaTheme="minorEastAsia" w:hAnsi="Times New Roman" w:cs="Times New Roman"/>
        </w:rPr>
        <w:t>discussion</w:t>
      </w:r>
      <w:r w:rsidRPr="00495F39">
        <w:rPr>
          <w:rFonts w:ascii="Times New Roman" w:eastAsiaTheme="minorEastAsia" w:hAnsi="Times New Roman" w:cs="Times New Roman"/>
          <w:spacing w:val="12"/>
        </w:rPr>
        <w:t xml:space="preserve"> </w:t>
      </w:r>
      <w:r w:rsidRPr="00495F39">
        <w:rPr>
          <w:rFonts w:ascii="Times New Roman" w:eastAsiaTheme="minorEastAsia" w:hAnsi="Times New Roman" w:cs="Times New Roman"/>
        </w:rPr>
        <w:t>about</w:t>
      </w:r>
      <w:r w:rsidRPr="00495F39">
        <w:rPr>
          <w:rFonts w:ascii="Times New Roman" w:eastAsiaTheme="minorEastAsia" w:hAnsi="Times New Roman" w:cs="Times New Roman"/>
          <w:spacing w:val="18"/>
        </w:rPr>
        <w:t xml:space="preserve"> </w:t>
      </w:r>
      <w:r w:rsidRPr="00495F39">
        <w:rPr>
          <w:rFonts w:ascii="Times New Roman" w:eastAsiaTheme="minorEastAsia" w:hAnsi="Times New Roman" w:cs="Times New Roman"/>
        </w:rPr>
        <w:t>the trends around</w:t>
      </w:r>
      <w:r w:rsidRPr="00495F39">
        <w:rPr>
          <w:rFonts w:ascii="Times New Roman" w:eastAsiaTheme="minorEastAsia" w:hAnsi="Times New Roman" w:cs="Times New Roman"/>
          <w:spacing w:val="19"/>
        </w:rPr>
        <w:t xml:space="preserve"> </w:t>
      </w:r>
      <w:r w:rsidRPr="00495F39">
        <w:rPr>
          <w:rFonts w:ascii="Times New Roman" w:eastAsiaTheme="minorEastAsia" w:hAnsi="Times New Roman" w:cs="Times New Roman"/>
        </w:rPr>
        <w:t>flexible</w:t>
      </w:r>
      <w:r w:rsidRPr="00495F39">
        <w:rPr>
          <w:rFonts w:ascii="Times New Roman" w:eastAsiaTheme="minorEastAsia" w:hAnsi="Times New Roman" w:cs="Times New Roman"/>
          <w:spacing w:val="13"/>
        </w:rPr>
        <w:t xml:space="preserve"> </w:t>
      </w:r>
      <w:r w:rsidRPr="00495F39">
        <w:rPr>
          <w:rFonts w:ascii="Times New Roman" w:eastAsiaTheme="minorEastAsia" w:hAnsi="Times New Roman" w:cs="Times New Roman"/>
        </w:rPr>
        <w:t>work</w:t>
      </w:r>
      <w:r w:rsidR="00F51348" w:rsidRPr="00495F39">
        <w:rPr>
          <w:rFonts w:ascii="Times New Roman" w:eastAsiaTheme="minorEastAsia" w:hAnsi="Times New Roman" w:cs="Times New Roman"/>
          <w:spacing w:val="19"/>
        </w:rPr>
        <w:t xml:space="preserve"> in</w:t>
      </w:r>
      <w:r w:rsidRPr="00495F39">
        <w:rPr>
          <w:rFonts w:ascii="Times New Roman" w:eastAsiaTheme="minorEastAsia" w:hAnsi="Times New Roman" w:cs="Times New Roman"/>
          <w:spacing w:val="-8"/>
        </w:rPr>
        <w:t xml:space="preserve"> </w:t>
      </w:r>
      <w:r w:rsidRPr="00495F39">
        <w:rPr>
          <w:rFonts w:ascii="Times New Roman" w:eastAsiaTheme="minorEastAsia" w:hAnsi="Times New Roman" w:cs="Times New Roman"/>
        </w:rPr>
        <w:t>higher</w:t>
      </w:r>
      <w:r w:rsidRPr="00495F39">
        <w:rPr>
          <w:rFonts w:ascii="Times New Roman" w:eastAsiaTheme="minorEastAsia" w:hAnsi="Times New Roman" w:cs="Times New Roman"/>
          <w:spacing w:val="28"/>
        </w:rPr>
        <w:t xml:space="preserve"> </w:t>
      </w:r>
      <w:r w:rsidRPr="00495F39">
        <w:rPr>
          <w:rFonts w:ascii="Times New Roman" w:eastAsiaTheme="minorEastAsia" w:hAnsi="Times New Roman" w:cs="Times New Roman"/>
        </w:rPr>
        <w:t>education and an over</w:t>
      </w:r>
      <w:r w:rsidR="00F51348" w:rsidRPr="00495F39">
        <w:rPr>
          <w:rFonts w:ascii="Times New Roman" w:eastAsiaTheme="minorEastAsia" w:hAnsi="Times New Roman" w:cs="Times New Roman"/>
        </w:rPr>
        <w:t>view</w:t>
      </w:r>
      <w:r w:rsidRPr="00495F39">
        <w:rPr>
          <w:rFonts w:ascii="Times New Roman" w:eastAsiaTheme="minorEastAsia" w:hAnsi="Times New Roman" w:cs="Times New Roman"/>
          <w:spacing w:val="13"/>
        </w:rPr>
        <w:t xml:space="preserve"> </w:t>
      </w:r>
      <w:r w:rsidRPr="00495F39">
        <w:rPr>
          <w:rFonts w:ascii="Times New Roman" w:eastAsiaTheme="minorEastAsia" w:hAnsi="Times New Roman" w:cs="Times New Roman"/>
        </w:rPr>
        <w:t>of the important</w:t>
      </w:r>
      <w:r w:rsidRPr="00495F39">
        <w:rPr>
          <w:rFonts w:ascii="Times New Roman" w:eastAsiaTheme="minorEastAsia" w:hAnsi="Times New Roman" w:cs="Times New Roman"/>
          <w:spacing w:val="33"/>
        </w:rPr>
        <w:t xml:space="preserve"> </w:t>
      </w:r>
      <w:r w:rsidRPr="00495F39">
        <w:rPr>
          <w:rFonts w:ascii="Times New Roman" w:eastAsiaTheme="minorEastAsia" w:hAnsi="Times New Roman" w:cs="Times New Roman"/>
        </w:rPr>
        <w:t>data and systems your institution needs to accurately estimate recoverable space.</w:t>
      </w:r>
      <w:r w:rsidRPr="00495F39">
        <w:rPr>
          <w:rFonts w:ascii="Times New Roman" w:eastAsiaTheme="minorEastAsia" w:hAnsi="Times New Roman" w:cs="Times New Roman"/>
          <w:spacing w:val="-3"/>
        </w:rPr>
        <w:t xml:space="preserve"> </w:t>
      </w:r>
      <w:r w:rsidRPr="00495F39">
        <w:rPr>
          <w:rFonts w:ascii="Times New Roman" w:eastAsiaTheme="minorEastAsia" w:hAnsi="Times New Roman" w:cs="Times New Roman"/>
        </w:rPr>
        <w:t>We will also discuss realistic options</w:t>
      </w:r>
      <w:r w:rsidRPr="00495F39">
        <w:rPr>
          <w:rFonts w:ascii="Times New Roman" w:eastAsiaTheme="minorEastAsia" w:hAnsi="Times New Roman" w:cs="Times New Roman"/>
          <w:spacing w:val="22"/>
        </w:rPr>
        <w:t xml:space="preserve"> </w:t>
      </w:r>
      <w:r w:rsidRPr="00495F39">
        <w:rPr>
          <w:rFonts w:ascii="Times New Roman" w:eastAsiaTheme="minorEastAsia" w:hAnsi="Times New Roman" w:cs="Times New Roman"/>
        </w:rPr>
        <w:t>for savings and repurposing of space to</w:t>
      </w:r>
      <w:r w:rsidRPr="00495F39">
        <w:rPr>
          <w:rFonts w:ascii="Times New Roman" w:eastAsiaTheme="minorEastAsia" w:hAnsi="Times New Roman" w:cs="Times New Roman"/>
          <w:spacing w:val="25"/>
        </w:rPr>
        <w:t xml:space="preserve"> </w:t>
      </w:r>
      <w:r w:rsidRPr="00495F39">
        <w:rPr>
          <w:rFonts w:ascii="Times New Roman" w:eastAsiaTheme="minorEastAsia" w:hAnsi="Times New Roman" w:cs="Times New Roman"/>
        </w:rPr>
        <w:t>help set expectations and inform your conversations</w:t>
      </w:r>
      <w:r w:rsidRPr="00495F39">
        <w:rPr>
          <w:rFonts w:ascii="Times New Roman" w:eastAsiaTheme="minorEastAsia" w:hAnsi="Times New Roman" w:cs="Times New Roman"/>
          <w:spacing w:val="32"/>
        </w:rPr>
        <w:t xml:space="preserve"> </w:t>
      </w:r>
      <w:r w:rsidRPr="00495F39">
        <w:rPr>
          <w:rFonts w:ascii="Times New Roman" w:eastAsiaTheme="minorEastAsia" w:hAnsi="Times New Roman" w:cs="Times New Roman"/>
        </w:rPr>
        <w:t>with campus partners outside of facilities.</w:t>
      </w:r>
    </w:p>
    <w:p w14:paraId="161A9A63" w14:textId="2B786430" w:rsidR="009C3868" w:rsidRPr="00495F39" w:rsidRDefault="009C3868" w:rsidP="009C3868">
      <w:pPr>
        <w:rPr>
          <w:rFonts w:ascii="Times New Roman" w:hAnsi="Times New Roman" w:cs="Times New Roman"/>
          <w:b/>
        </w:rPr>
      </w:pPr>
    </w:p>
    <w:p w14:paraId="6DCF6189" w14:textId="2B190449" w:rsidR="009C3868" w:rsidRPr="00495F39" w:rsidRDefault="009C3868" w:rsidP="009C3868">
      <w:pPr>
        <w:widowControl w:val="0"/>
        <w:numPr>
          <w:ilvl w:val="0"/>
          <w:numId w:val="7"/>
        </w:numPr>
        <w:tabs>
          <w:tab w:val="left" w:pos="1255"/>
        </w:tabs>
        <w:kinsoku w:val="0"/>
        <w:overflowPunct w:val="0"/>
        <w:autoSpaceDE w:val="0"/>
        <w:autoSpaceDN w:val="0"/>
        <w:adjustRightInd w:val="0"/>
        <w:spacing w:after="0" w:line="240" w:lineRule="auto"/>
        <w:ind w:left="1254" w:hanging="369"/>
        <w:rPr>
          <w:rFonts w:ascii="Times New Roman" w:eastAsiaTheme="minorEastAsia" w:hAnsi="Times New Roman" w:cs="Times New Roman"/>
          <w:spacing w:val="-2"/>
        </w:rPr>
      </w:pPr>
      <w:r w:rsidRPr="00495F39">
        <w:rPr>
          <w:rFonts w:ascii="Times New Roman" w:eastAsiaTheme="minorEastAsia" w:hAnsi="Times New Roman" w:cs="Times New Roman"/>
        </w:rPr>
        <w:t>What</w:t>
      </w:r>
      <w:r w:rsidRPr="00495F39">
        <w:rPr>
          <w:rFonts w:ascii="Times New Roman" w:eastAsiaTheme="minorEastAsia" w:hAnsi="Times New Roman" w:cs="Times New Roman"/>
          <w:spacing w:val="11"/>
        </w:rPr>
        <w:t xml:space="preserve"> </w:t>
      </w:r>
      <w:r w:rsidRPr="00495F39">
        <w:rPr>
          <w:rFonts w:ascii="Times New Roman" w:eastAsiaTheme="minorEastAsia" w:hAnsi="Times New Roman" w:cs="Times New Roman"/>
        </w:rPr>
        <w:t>is</w:t>
      </w:r>
      <w:r w:rsidRPr="00495F39">
        <w:rPr>
          <w:rFonts w:ascii="Times New Roman" w:eastAsiaTheme="minorEastAsia" w:hAnsi="Times New Roman" w:cs="Times New Roman"/>
          <w:spacing w:val="2"/>
        </w:rPr>
        <w:t xml:space="preserve"> </w:t>
      </w:r>
      <w:r w:rsidRPr="00495F39">
        <w:rPr>
          <w:rFonts w:ascii="Times New Roman" w:eastAsiaTheme="minorEastAsia" w:hAnsi="Times New Roman" w:cs="Times New Roman"/>
        </w:rPr>
        <w:t>the</w:t>
      </w:r>
      <w:r w:rsidRPr="00495F39">
        <w:rPr>
          <w:rFonts w:ascii="Times New Roman" w:eastAsiaTheme="minorEastAsia" w:hAnsi="Times New Roman" w:cs="Times New Roman"/>
          <w:spacing w:val="1"/>
        </w:rPr>
        <w:t xml:space="preserve"> </w:t>
      </w:r>
      <w:r w:rsidRPr="00495F39">
        <w:rPr>
          <w:rFonts w:ascii="Times New Roman" w:eastAsiaTheme="minorEastAsia" w:hAnsi="Times New Roman" w:cs="Times New Roman"/>
        </w:rPr>
        <w:t>current</w:t>
      </w:r>
      <w:r w:rsidRPr="00495F39">
        <w:rPr>
          <w:rFonts w:ascii="Times New Roman" w:eastAsiaTheme="minorEastAsia" w:hAnsi="Times New Roman" w:cs="Times New Roman"/>
          <w:spacing w:val="30"/>
        </w:rPr>
        <w:t xml:space="preserve"> </w:t>
      </w:r>
      <w:r w:rsidRPr="00495F39">
        <w:rPr>
          <w:rFonts w:ascii="Times New Roman" w:eastAsiaTheme="minorEastAsia" w:hAnsi="Times New Roman" w:cs="Times New Roman"/>
        </w:rPr>
        <w:t>state</w:t>
      </w:r>
      <w:r w:rsidRPr="00495F39">
        <w:rPr>
          <w:rFonts w:ascii="Times New Roman" w:eastAsiaTheme="minorEastAsia" w:hAnsi="Times New Roman" w:cs="Times New Roman"/>
          <w:spacing w:val="8"/>
        </w:rPr>
        <w:t xml:space="preserve"> </w:t>
      </w:r>
      <w:r w:rsidRPr="00495F39">
        <w:rPr>
          <w:rFonts w:ascii="Times New Roman" w:eastAsiaTheme="minorEastAsia" w:hAnsi="Times New Roman" w:cs="Times New Roman"/>
        </w:rPr>
        <w:t>of</w:t>
      </w:r>
      <w:r w:rsidRPr="00495F39">
        <w:rPr>
          <w:rFonts w:ascii="Times New Roman" w:eastAsiaTheme="minorEastAsia" w:hAnsi="Times New Roman" w:cs="Times New Roman"/>
          <w:spacing w:val="21"/>
        </w:rPr>
        <w:t xml:space="preserve"> </w:t>
      </w:r>
      <w:r w:rsidR="002D490A" w:rsidRPr="00495F39">
        <w:rPr>
          <w:rFonts w:ascii="Times New Roman" w:eastAsiaTheme="minorEastAsia" w:hAnsi="Times New Roman" w:cs="Times New Roman"/>
        </w:rPr>
        <w:t>flexible</w:t>
      </w:r>
      <w:r w:rsidRPr="00495F39">
        <w:rPr>
          <w:rFonts w:ascii="Times New Roman" w:eastAsiaTheme="minorEastAsia" w:hAnsi="Times New Roman" w:cs="Times New Roman"/>
          <w:spacing w:val="-2"/>
        </w:rPr>
        <w:t xml:space="preserve"> </w:t>
      </w:r>
      <w:r w:rsidRPr="00495F39">
        <w:rPr>
          <w:rFonts w:ascii="Times New Roman" w:eastAsiaTheme="minorEastAsia" w:hAnsi="Times New Roman" w:cs="Times New Roman"/>
        </w:rPr>
        <w:t>work</w:t>
      </w:r>
      <w:r w:rsidRPr="00495F39">
        <w:rPr>
          <w:rFonts w:ascii="Times New Roman" w:eastAsiaTheme="minorEastAsia" w:hAnsi="Times New Roman" w:cs="Times New Roman"/>
          <w:spacing w:val="12"/>
        </w:rPr>
        <w:t xml:space="preserve"> </w:t>
      </w:r>
      <w:r w:rsidRPr="00495F39">
        <w:rPr>
          <w:rFonts w:ascii="Times New Roman" w:eastAsiaTheme="minorEastAsia" w:hAnsi="Times New Roman" w:cs="Times New Roman"/>
        </w:rPr>
        <w:t>adoption</w:t>
      </w:r>
      <w:r w:rsidRPr="00495F39">
        <w:rPr>
          <w:rFonts w:ascii="Times New Roman" w:eastAsiaTheme="minorEastAsia" w:hAnsi="Times New Roman" w:cs="Times New Roman"/>
          <w:spacing w:val="12"/>
        </w:rPr>
        <w:t xml:space="preserve"> </w:t>
      </w:r>
      <w:r w:rsidRPr="00495F39">
        <w:rPr>
          <w:rFonts w:ascii="Times New Roman" w:eastAsiaTheme="minorEastAsia" w:hAnsi="Times New Roman" w:cs="Times New Roman"/>
        </w:rPr>
        <w:t>across</w:t>
      </w:r>
      <w:r w:rsidRPr="00495F39">
        <w:rPr>
          <w:rFonts w:ascii="Times New Roman" w:eastAsiaTheme="minorEastAsia" w:hAnsi="Times New Roman" w:cs="Times New Roman"/>
          <w:spacing w:val="19"/>
        </w:rPr>
        <w:t xml:space="preserve"> </w:t>
      </w:r>
      <w:r w:rsidRPr="00495F39">
        <w:rPr>
          <w:rFonts w:ascii="Times New Roman" w:eastAsiaTheme="minorEastAsia" w:hAnsi="Times New Roman" w:cs="Times New Roman"/>
        </w:rPr>
        <w:t>higher</w:t>
      </w:r>
      <w:r w:rsidRPr="00495F39">
        <w:rPr>
          <w:rFonts w:ascii="Times New Roman" w:eastAsiaTheme="minorEastAsia" w:hAnsi="Times New Roman" w:cs="Times New Roman"/>
          <w:spacing w:val="18"/>
        </w:rPr>
        <w:t xml:space="preserve"> </w:t>
      </w:r>
      <w:r w:rsidRPr="00495F39">
        <w:rPr>
          <w:rFonts w:ascii="Times New Roman" w:eastAsiaTheme="minorEastAsia" w:hAnsi="Times New Roman" w:cs="Times New Roman"/>
          <w:spacing w:val="-2"/>
        </w:rPr>
        <w:t>education?</w:t>
      </w:r>
    </w:p>
    <w:p w14:paraId="47DDA521" w14:textId="77777777" w:rsidR="009C3868" w:rsidRPr="00495F39" w:rsidRDefault="009C3868" w:rsidP="009C3868">
      <w:pPr>
        <w:widowControl w:val="0"/>
        <w:numPr>
          <w:ilvl w:val="1"/>
          <w:numId w:val="7"/>
        </w:numPr>
        <w:tabs>
          <w:tab w:val="left" w:pos="1965"/>
        </w:tabs>
        <w:kinsoku w:val="0"/>
        <w:overflowPunct w:val="0"/>
        <w:autoSpaceDE w:val="0"/>
        <w:autoSpaceDN w:val="0"/>
        <w:adjustRightInd w:val="0"/>
        <w:spacing w:before="29" w:after="0" w:line="273" w:lineRule="auto"/>
        <w:ind w:right="805" w:hanging="365"/>
        <w:rPr>
          <w:rFonts w:ascii="Times New Roman" w:eastAsiaTheme="minorEastAsia" w:hAnsi="Times New Roman" w:cs="Times New Roman"/>
          <w:w w:val="105"/>
        </w:rPr>
      </w:pPr>
      <w:r w:rsidRPr="00495F39">
        <w:rPr>
          <w:rFonts w:ascii="Times New Roman" w:eastAsiaTheme="minorEastAsia" w:hAnsi="Times New Roman" w:cs="Times New Roman"/>
          <w:w w:val="105"/>
        </w:rPr>
        <w:t>Provides</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an</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overview</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survey</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results</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&amp;</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industry</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data</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that</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paint</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a</w:t>
      </w:r>
      <w:r w:rsidRPr="00495F39">
        <w:rPr>
          <w:rFonts w:ascii="Times New Roman" w:eastAsiaTheme="minorEastAsia" w:hAnsi="Times New Roman" w:cs="Times New Roman"/>
          <w:i/>
          <w:iCs/>
          <w:spacing w:val="-13"/>
          <w:w w:val="105"/>
        </w:rPr>
        <w:t xml:space="preserve"> </w:t>
      </w:r>
      <w:r w:rsidRPr="00495F39">
        <w:rPr>
          <w:rFonts w:ascii="Times New Roman" w:eastAsiaTheme="minorEastAsia" w:hAnsi="Times New Roman" w:cs="Times New Roman"/>
          <w:w w:val="105"/>
        </w:rPr>
        <w:t>picture</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where</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things</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are and where they may be going</w:t>
      </w:r>
    </w:p>
    <w:p w14:paraId="1D14AD3F" w14:textId="77777777" w:rsidR="009C3868" w:rsidRPr="00495F39" w:rsidRDefault="009C3868" w:rsidP="009C3868">
      <w:pPr>
        <w:widowControl w:val="0"/>
        <w:numPr>
          <w:ilvl w:val="0"/>
          <w:numId w:val="7"/>
        </w:numPr>
        <w:tabs>
          <w:tab w:val="left" w:pos="1255"/>
        </w:tabs>
        <w:kinsoku w:val="0"/>
        <w:overflowPunct w:val="0"/>
        <w:autoSpaceDE w:val="0"/>
        <w:autoSpaceDN w:val="0"/>
        <w:adjustRightInd w:val="0"/>
        <w:spacing w:before="25" w:after="0" w:line="240" w:lineRule="auto"/>
        <w:ind w:left="1254" w:hanging="369"/>
        <w:rPr>
          <w:rFonts w:ascii="Times New Roman" w:eastAsiaTheme="minorEastAsia" w:hAnsi="Times New Roman" w:cs="Times New Roman"/>
          <w:spacing w:val="-2"/>
          <w:w w:val="105"/>
        </w:rPr>
      </w:pPr>
      <w:r w:rsidRPr="00495F39">
        <w:rPr>
          <w:rFonts w:ascii="Times New Roman" w:eastAsiaTheme="minorEastAsia" w:hAnsi="Times New Roman" w:cs="Times New Roman"/>
          <w:spacing w:val="-2"/>
          <w:w w:val="105"/>
        </w:rPr>
        <w:t>What</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spacing w:val="-2"/>
          <w:w w:val="105"/>
        </w:rPr>
        <w:t>facilities</w:t>
      </w:r>
      <w:r w:rsidRPr="00495F39">
        <w:rPr>
          <w:rFonts w:ascii="Times New Roman" w:eastAsiaTheme="minorEastAsia" w:hAnsi="Times New Roman" w:cs="Times New Roman"/>
          <w:spacing w:val="-19"/>
          <w:w w:val="105"/>
        </w:rPr>
        <w:t xml:space="preserve"> </w:t>
      </w:r>
      <w:r w:rsidRPr="00495F39">
        <w:rPr>
          <w:rFonts w:ascii="Times New Roman" w:eastAsiaTheme="minorEastAsia" w:hAnsi="Times New Roman" w:cs="Times New Roman"/>
          <w:spacing w:val="-2"/>
          <w:w w:val="105"/>
        </w:rPr>
        <w:t>&amp;</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spacing w:val="-2"/>
          <w:w w:val="105"/>
        </w:rPr>
        <w:t>space</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spacing w:val="-2"/>
          <w:w w:val="105"/>
        </w:rPr>
        <w:t>data</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spacing w:val="-2"/>
          <w:w w:val="105"/>
        </w:rPr>
        <w:t>can</w:t>
      </w:r>
      <w:r w:rsidRPr="00495F39">
        <w:rPr>
          <w:rFonts w:ascii="Times New Roman" w:eastAsiaTheme="minorEastAsia" w:hAnsi="Times New Roman" w:cs="Times New Roman"/>
          <w:spacing w:val="-15"/>
          <w:w w:val="105"/>
        </w:rPr>
        <w:t xml:space="preserve"> </w:t>
      </w:r>
      <w:r w:rsidRPr="00495F39">
        <w:rPr>
          <w:rFonts w:ascii="Times New Roman" w:eastAsiaTheme="minorEastAsia" w:hAnsi="Times New Roman" w:cs="Times New Roman"/>
          <w:spacing w:val="-2"/>
          <w:w w:val="105"/>
        </w:rPr>
        <w:t>inform decision</w:t>
      </w:r>
      <w:r w:rsidRPr="00495F39">
        <w:rPr>
          <w:rFonts w:ascii="Times New Roman" w:eastAsiaTheme="minorEastAsia" w:hAnsi="Times New Roman" w:cs="Times New Roman"/>
          <w:spacing w:val="22"/>
          <w:w w:val="105"/>
        </w:rPr>
        <w:t xml:space="preserve"> </w:t>
      </w:r>
      <w:r w:rsidRPr="00495F39">
        <w:rPr>
          <w:rFonts w:ascii="Times New Roman" w:eastAsiaTheme="minorEastAsia" w:hAnsi="Times New Roman" w:cs="Times New Roman"/>
          <w:spacing w:val="-2"/>
          <w:w w:val="105"/>
        </w:rPr>
        <w:t>making</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spacing w:val="-2"/>
          <w:w w:val="105"/>
        </w:rPr>
        <w:t>around</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spacing w:val="-2"/>
          <w:w w:val="105"/>
        </w:rPr>
        <w:t>flexible</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work?</w:t>
      </w:r>
    </w:p>
    <w:p w14:paraId="3D46FD96" w14:textId="77777777" w:rsidR="009C3868" w:rsidRPr="00495F39" w:rsidRDefault="009C3868" w:rsidP="009C3868">
      <w:pPr>
        <w:widowControl w:val="0"/>
        <w:numPr>
          <w:ilvl w:val="1"/>
          <w:numId w:val="7"/>
        </w:numPr>
        <w:tabs>
          <w:tab w:val="left" w:pos="1960"/>
        </w:tabs>
        <w:kinsoku w:val="0"/>
        <w:overflowPunct w:val="0"/>
        <w:autoSpaceDE w:val="0"/>
        <w:autoSpaceDN w:val="0"/>
        <w:adjustRightInd w:val="0"/>
        <w:spacing w:before="39" w:after="0" w:line="285" w:lineRule="auto"/>
        <w:ind w:left="1956" w:right="720" w:hanging="355"/>
        <w:rPr>
          <w:rFonts w:ascii="Times New Roman" w:eastAsiaTheme="minorEastAsia" w:hAnsi="Times New Roman" w:cs="Times New Roman"/>
          <w:w w:val="105"/>
        </w:rPr>
      </w:pPr>
      <w:r w:rsidRPr="00495F39">
        <w:rPr>
          <w:rFonts w:ascii="Times New Roman" w:eastAsiaTheme="minorEastAsia" w:hAnsi="Times New Roman" w:cs="Times New Roman"/>
          <w:spacing w:val="-2"/>
          <w:w w:val="105"/>
        </w:rPr>
        <w:t>Provides</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spacing w:val="-2"/>
          <w:w w:val="105"/>
        </w:rPr>
        <w:t>a</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spacing w:val="-2"/>
          <w:w w:val="105"/>
        </w:rPr>
        <w:t>high-level</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spacing w:val="-2"/>
          <w:w w:val="105"/>
        </w:rPr>
        <w:t>overview</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spacing w:val="-2"/>
          <w:w w:val="105"/>
        </w:rPr>
        <w:t>of the</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spacing w:val="-2"/>
          <w:w w:val="105"/>
        </w:rPr>
        <w:t>basic</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spacing w:val="-2"/>
          <w:w w:val="105"/>
        </w:rPr>
        <w:t>data</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spacing w:val="-2"/>
          <w:w w:val="105"/>
        </w:rPr>
        <w:t>required</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spacing w:val="-2"/>
          <w:w w:val="105"/>
        </w:rPr>
        <w:t>to</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spacing w:val="-2"/>
          <w:w w:val="105"/>
        </w:rPr>
        <w:t>estimate and</w:t>
      </w:r>
      <w:r w:rsidRPr="00495F39">
        <w:rPr>
          <w:rFonts w:ascii="Times New Roman" w:eastAsiaTheme="minorEastAsia" w:hAnsi="Times New Roman" w:cs="Times New Roman"/>
          <w:spacing w:val="-20"/>
          <w:w w:val="105"/>
        </w:rPr>
        <w:t xml:space="preserve"> </w:t>
      </w:r>
      <w:r w:rsidRPr="00495F39">
        <w:rPr>
          <w:rFonts w:ascii="Times New Roman" w:eastAsiaTheme="minorEastAsia" w:hAnsi="Times New Roman" w:cs="Times New Roman"/>
          <w:spacing w:val="-2"/>
          <w:w w:val="105"/>
        </w:rPr>
        <w:t>understand the</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 xml:space="preserve">space </w:t>
      </w:r>
      <w:r w:rsidRPr="00495F39">
        <w:rPr>
          <w:rFonts w:ascii="Times New Roman" w:eastAsiaTheme="minorEastAsia" w:hAnsi="Times New Roman" w:cs="Times New Roman"/>
          <w:w w:val="105"/>
        </w:rPr>
        <w:t>impacts of flexible work at a higher ed institution</w:t>
      </w:r>
    </w:p>
    <w:p w14:paraId="677B4A11" w14:textId="77777777" w:rsidR="009C3868" w:rsidRPr="00495F39" w:rsidRDefault="009C3868" w:rsidP="009C3868">
      <w:pPr>
        <w:widowControl w:val="0"/>
        <w:numPr>
          <w:ilvl w:val="1"/>
          <w:numId w:val="7"/>
        </w:numPr>
        <w:tabs>
          <w:tab w:val="left" w:pos="1967"/>
        </w:tabs>
        <w:kinsoku w:val="0"/>
        <w:overflowPunct w:val="0"/>
        <w:autoSpaceDE w:val="0"/>
        <w:autoSpaceDN w:val="0"/>
        <w:adjustRightInd w:val="0"/>
        <w:spacing w:after="0" w:line="280" w:lineRule="auto"/>
        <w:ind w:left="1965" w:right="774" w:hanging="364"/>
        <w:rPr>
          <w:rFonts w:ascii="Times New Roman" w:eastAsiaTheme="minorEastAsia" w:hAnsi="Times New Roman" w:cs="Times New Roman"/>
          <w:w w:val="105"/>
        </w:rPr>
      </w:pPr>
      <w:r w:rsidRPr="00495F39">
        <w:rPr>
          <w:rFonts w:ascii="Times New Roman" w:eastAsiaTheme="minorEastAsia" w:hAnsi="Times New Roman" w:cs="Times New Roman"/>
          <w:w w:val="105"/>
        </w:rPr>
        <w:t>We</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w w:val="105"/>
        </w:rPr>
        <w:t>will</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w w:val="105"/>
        </w:rPr>
        <w:t>also</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live poll</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audience</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and</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share the</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w w:val="105"/>
        </w:rPr>
        <w:t>results</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to get</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a</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sense</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w w:val="105"/>
        </w:rPr>
        <w:t>how</w:t>
      </w:r>
      <w:r w:rsidRPr="00495F39">
        <w:rPr>
          <w:rFonts w:ascii="Times New Roman" w:eastAsiaTheme="minorEastAsia" w:hAnsi="Times New Roman" w:cs="Times New Roman"/>
          <w:spacing w:val="-1"/>
          <w:w w:val="105"/>
        </w:rPr>
        <w:t xml:space="preserve"> </w:t>
      </w:r>
      <w:r w:rsidRPr="00495F39">
        <w:rPr>
          <w:rFonts w:ascii="Times New Roman" w:eastAsiaTheme="minorEastAsia" w:hAnsi="Times New Roman" w:cs="Times New Roman"/>
          <w:w w:val="105"/>
        </w:rPr>
        <w:t>they</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w w:val="105"/>
        </w:rPr>
        <w:t xml:space="preserve">rate </w:t>
      </w:r>
      <w:r w:rsidRPr="00495F39">
        <w:rPr>
          <w:rFonts w:ascii="Times New Roman" w:eastAsiaTheme="minorEastAsia" w:hAnsi="Times New Roman" w:cs="Times New Roman"/>
          <w:spacing w:val="-2"/>
          <w:w w:val="105"/>
        </w:rPr>
        <w:t>themselves</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on</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spacing w:val="-2"/>
          <w:w w:val="105"/>
        </w:rPr>
        <w:t>these</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spacing w:val="-2"/>
          <w:w w:val="105"/>
        </w:rPr>
        <w:t>basic requirements and</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spacing w:val="-2"/>
          <w:w w:val="105"/>
        </w:rPr>
        <w:t>give</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spacing w:val="-2"/>
          <w:w w:val="105"/>
        </w:rPr>
        <w:t>them</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spacing w:val="-2"/>
          <w:w w:val="105"/>
        </w:rPr>
        <w:t>a</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spacing w:val="-2"/>
          <w:w w:val="105"/>
        </w:rPr>
        <w:t>sense</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spacing w:val="-2"/>
          <w:w w:val="105"/>
        </w:rPr>
        <w:t>of</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spacing w:val="-2"/>
          <w:w w:val="105"/>
        </w:rPr>
        <w:t>where</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spacing w:val="-2"/>
          <w:w w:val="105"/>
        </w:rPr>
        <w:t>they</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spacing w:val="-2"/>
          <w:w w:val="105"/>
        </w:rPr>
        <w:t>stand</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spacing w:val="-2"/>
          <w:w w:val="105"/>
        </w:rPr>
        <w:t xml:space="preserve">relative to </w:t>
      </w:r>
      <w:r w:rsidRPr="00495F39">
        <w:rPr>
          <w:rFonts w:ascii="Times New Roman" w:eastAsiaTheme="minorEastAsia" w:hAnsi="Times New Roman" w:cs="Times New Roman"/>
          <w:w w:val="105"/>
        </w:rPr>
        <w:t>their peers</w:t>
      </w:r>
    </w:p>
    <w:p w14:paraId="7FD56190" w14:textId="77777777" w:rsidR="009C3868" w:rsidRPr="00495F39" w:rsidRDefault="009C3868" w:rsidP="009C3868">
      <w:pPr>
        <w:widowControl w:val="0"/>
        <w:numPr>
          <w:ilvl w:val="0"/>
          <w:numId w:val="7"/>
        </w:numPr>
        <w:tabs>
          <w:tab w:val="left" w:pos="1250"/>
        </w:tabs>
        <w:kinsoku w:val="0"/>
        <w:overflowPunct w:val="0"/>
        <w:autoSpaceDE w:val="0"/>
        <w:autoSpaceDN w:val="0"/>
        <w:adjustRightInd w:val="0"/>
        <w:spacing w:before="17" w:after="0" w:line="273" w:lineRule="auto"/>
        <w:ind w:right="613" w:hanging="365"/>
        <w:rPr>
          <w:rFonts w:ascii="Times New Roman" w:eastAsiaTheme="minorEastAsia" w:hAnsi="Times New Roman" w:cs="Times New Roman"/>
          <w:spacing w:val="-2"/>
          <w:w w:val="105"/>
        </w:rPr>
      </w:pPr>
      <w:r w:rsidRPr="00495F39">
        <w:rPr>
          <w:rFonts w:ascii="Times New Roman" w:eastAsiaTheme="minorEastAsia" w:hAnsi="Times New Roman" w:cs="Times New Roman"/>
          <w:spacing w:val="-2"/>
          <w:w w:val="105"/>
        </w:rPr>
        <w:t>What processes</w:t>
      </w:r>
      <w:r w:rsidRPr="00495F39">
        <w:rPr>
          <w:rFonts w:ascii="Times New Roman" w:eastAsiaTheme="minorEastAsia" w:hAnsi="Times New Roman" w:cs="Times New Roman"/>
          <w:spacing w:val="-17"/>
          <w:w w:val="105"/>
        </w:rPr>
        <w:t xml:space="preserve"> </w:t>
      </w:r>
      <w:r w:rsidRPr="00495F39">
        <w:rPr>
          <w:rFonts w:ascii="Times New Roman" w:eastAsiaTheme="minorEastAsia" w:hAnsi="Times New Roman" w:cs="Times New Roman"/>
          <w:spacing w:val="-2"/>
          <w:w w:val="105"/>
        </w:rPr>
        <w:t>and</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spacing w:val="-2"/>
          <w:w w:val="105"/>
        </w:rPr>
        <w:t>technologies</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spacing w:val="-2"/>
          <w:w w:val="105"/>
        </w:rPr>
        <w:t>support the</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spacing w:val="-2"/>
          <w:w w:val="105"/>
        </w:rPr>
        <w:t>collection, maintenance, reporting</w:t>
      </w:r>
      <w:r w:rsidRPr="00495F39">
        <w:rPr>
          <w:rFonts w:ascii="Times New Roman" w:eastAsiaTheme="minorEastAsia" w:hAnsi="Times New Roman" w:cs="Times New Roman"/>
          <w:spacing w:val="-7"/>
          <w:w w:val="105"/>
        </w:rPr>
        <w:t xml:space="preserve"> </w:t>
      </w:r>
      <w:r w:rsidRPr="00495F39">
        <w:rPr>
          <w:rFonts w:ascii="Times New Roman" w:eastAsiaTheme="minorEastAsia" w:hAnsi="Times New Roman" w:cs="Times New Roman"/>
          <w:spacing w:val="-2"/>
          <w:w w:val="105"/>
        </w:rPr>
        <w:t>and</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visualization</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spacing w:val="-2"/>
          <w:w w:val="105"/>
        </w:rPr>
        <w:t>of that data?</w:t>
      </w:r>
    </w:p>
    <w:p w14:paraId="380CC707" w14:textId="5D45FCF8" w:rsidR="009C3868" w:rsidRPr="00495F39" w:rsidRDefault="009C3868" w:rsidP="009C3868">
      <w:pPr>
        <w:widowControl w:val="0"/>
        <w:numPr>
          <w:ilvl w:val="1"/>
          <w:numId w:val="7"/>
        </w:numPr>
        <w:tabs>
          <w:tab w:val="left" w:pos="1960"/>
        </w:tabs>
        <w:kinsoku w:val="0"/>
        <w:overflowPunct w:val="0"/>
        <w:autoSpaceDE w:val="0"/>
        <w:autoSpaceDN w:val="0"/>
        <w:adjustRightInd w:val="0"/>
        <w:spacing w:before="19" w:after="0" w:line="278" w:lineRule="auto"/>
        <w:ind w:left="1962" w:right="905" w:hanging="366"/>
        <w:rPr>
          <w:rFonts w:ascii="Times New Roman" w:eastAsiaTheme="minorEastAsia" w:hAnsi="Times New Roman" w:cs="Times New Roman"/>
        </w:rPr>
      </w:pPr>
      <w:r w:rsidRPr="00495F39">
        <w:rPr>
          <w:rFonts w:ascii="Times New Roman" w:eastAsiaTheme="minorEastAsia" w:hAnsi="Times New Roman" w:cs="Times New Roman"/>
        </w:rPr>
        <w:t>Offers a high-level overview of</w:t>
      </w:r>
      <w:r w:rsidRPr="00495F39">
        <w:rPr>
          <w:rFonts w:ascii="Times New Roman" w:eastAsiaTheme="minorEastAsia" w:hAnsi="Times New Roman" w:cs="Times New Roman"/>
          <w:spacing w:val="29"/>
        </w:rPr>
        <w:t xml:space="preserve"> </w:t>
      </w:r>
      <w:r w:rsidRPr="00495F39">
        <w:rPr>
          <w:rFonts w:ascii="Times New Roman" w:eastAsiaTheme="minorEastAsia" w:hAnsi="Times New Roman" w:cs="Times New Roman"/>
        </w:rPr>
        <w:t>the types of systems</w:t>
      </w:r>
      <w:r w:rsidRPr="00495F39">
        <w:rPr>
          <w:rFonts w:ascii="Times New Roman" w:eastAsiaTheme="minorEastAsia" w:hAnsi="Times New Roman" w:cs="Times New Roman"/>
          <w:spacing w:val="-14"/>
        </w:rPr>
        <w:t xml:space="preserve"> </w:t>
      </w:r>
      <w:r w:rsidRPr="00495F39">
        <w:rPr>
          <w:rFonts w:ascii="Times New Roman" w:eastAsiaTheme="minorEastAsia" w:hAnsi="Times New Roman" w:cs="Times New Roman"/>
        </w:rPr>
        <w:t xml:space="preserve">required to estimate and understand the space </w:t>
      </w:r>
      <w:r w:rsidR="00F51348" w:rsidRPr="00495F39">
        <w:rPr>
          <w:rFonts w:ascii="Times New Roman" w:eastAsiaTheme="minorEastAsia" w:hAnsi="Times New Roman" w:cs="Times New Roman"/>
        </w:rPr>
        <w:t>i</w:t>
      </w:r>
      <w:r w:rsidRPr="00495F39">
        <w:rPr>
          <w:rFonts w:ascii="Times New Roman" w:eastAsiaTheme="minorEastAsia" w:hAnsi="Times New Roman" w:cs="Times New Roman"/>
        </w:rPr>
        <w:t>mpacts of flexible work</w:t>
      </w:r>
      <w:r w:rsidRPr="00495F39">
        <w:rPr>
          <w:rFonts w:ascii="Times New Roman" w:eastAsiaTheme="minorEastAsia" w:hAnsi="Times New Roman" w:cs="Times New Roman"/>
          <w:spacing w:val="40"/>
        </w:rPr>
        <w:t xml:space="preserve"> </w:t>
      </w:r>
      <w:r w:rsidRPr="00495F39">
        <w:rPr>
          <w:rFonts w:ascii="Times New Roman" w:eastAsiaTheme="minorEastAsia" w:hAnsi="Times New Roman" w:cs="Times New Roman"/>
        </w:rPr>
        <w:t>at a higher ed institution</w:t>
      </w:r>
    </w:p>
    <w:p w14:paraId="5D3C18CE" w14:textId="77777777" w:rsidR="009C3868" w:rsidRPr="00495F39" w:rsidRDefault="009C3868" w:rsidP="009C3868">
      <w:pPr>
        <w:widowControl w:val="0"/>
        <w:numPr>
          <w:ilvl w:val="0"/>
          <w:numId w:val="7"/>
        </w:numPr>
        <w:tabs>
          <w:tab w:val="left" w:pos="1248"/>
        </w:tabs>
        <w:kinsoku w:val="0"/>
        <w:overflowPunct w:val="0"/>
        <w:autoSpaceDE w:val="0"/>
        <w:autoSpaceDN w:val="0"/>
        <w:adjustRightInd w:val="0"/>
        <w:spacing w:before="7" w:after="0" w:line="240" w:lineRule="auto"/>
        <w:ind w:left="1247" w:hanging="366"/>
        <w:rPr>
          <w:rFonts w:ascii="Times New Roman" w:eastAsiaTheme="minorEastAsia" w:hAnsi="Times New Roman" w:cs="Times New Roman"/>
          <w:spacing w:val="-2"/>
        </w:rPr>
      </w:pPr>
      <w:r w:rsidRPr="00495F39">
        <w:rPr>
          <w:rFonts w:ascii="Times New Roman" w:eastAsiaTheme="minorEastAsia" w:hAnsi="Times New Roman" w:cs="Times New Roman"/>
        </w:rPr>
        <w:t>How</w:t>
      </w:r>
      <w:r w:rsidRPr="00495F39">
        <w:rPr>
          <w:rFonts w:ascii="Times New Roman" w:eastAsiaTheme="minorEastAsia" w:hAnsi="Times New Roman" w:cs="Times New Roman"/>
          <w:spacing w:val="4"/>
        </w:rPr>
        <w:t xml:space="preserve"> </w:t>
      </w:r>
      <w:r w:rsidRPr="00495F39">
        <w:rPr>
          <w:rFonts w:ascii="Times New Roman" w:eastAsiaTheme="minorEastAsia" w:hAnsi="Times New Roman" w:cs="Times New Roman"/>
        </w:rPr>
        <w:t>can</w:t>
      </w:r>
      <w:r w:rsidRPr="00495F39">
        <w:rPr>
          <w:rFonts w:ascii="Times New Roman" w:eastAsiaTheme="minorEastAsia" w:hAnsi="Times New Roman" w:cs="Times New Roman"/>
          <w:spacing w:val="12"/>
        </w:rPr>
        <w:t xml:space="preserve"> </w:t>
      </w:r>
      <w:r w:rsidRPr="00495F39">
        <w:rPr>
          <w:rFonts w:ascii="Times New Roman" w:eastAsiaTheme="minorEastAsia" w:hAnsi="Times New Roman" w:cs="Times New Roman"/>
        </w:rPr>
        <w:t>we</w:t>
      </w:r>
      <w:r w:rsidRPr="00495F39">
        <w:rPr>
          <w:rFonts w:ascii="Times New Roman" w:eastAsiaTheme="minorEastAsia" w:hAnsi="Times New Roman" w:cs="Times New Roman"/>
          <w:spacing w:val="-4"/>
        </w:rPr>
        <w:t xml:space="preserve"> </w:t>
      </w:r>
      <w:r w:rsidRPr="00495F39">
        <w:rPr>
          <w:rFonts w:ascii="Times New Roman" w:eastAsiaTheme="minorEastAsia" w:hAnsi="Times New Roman" w:cs="Times New Roman"/>
        </w:rPr>
        <w:t>use</w:t>
      </w:r>
      <w:r w:rsidRPr="00495F39">
        <w:rPr>
          <w:rFonts w:ascii="Times New Roman" w:eastAsiaTheme="minorEastAsia" w:hAnsi="Times New Roman" w:cs="Times New Roman"/>
          <w:spacing w:val="-2"/>
        </w:rPr>
        <w:t xml:space="preserve"> </w:t>
      </w:r>
      <w:r w:rsidRPr="00495F39">
        <w:rPr>
          <w:rFonts w:ascii="Times New Roman" w:eastAsiaTheme="minorEastAsia" w:hAnsi="Times New Roman" w:cs="Times New Roman"/>
        </w:rPr>
        <w:t>data</w:t>
      </w:r>
      <w:r w:rsidRPr="00495F39">
        <w:rPr>
          <w:rFonts w:ascii="Times New Roman" w:eastAsiaTheme="minorEastAsia" w:hAnsi="Times New Roman" w:cs="Times New Roman"/>
          <w:spacing w:val="4"/>
        </w:rPr>
        <w:t xml:space="preserve"> </w:t>
      </w:r>
      <w:r w:rsidRPr="00495F39">
        <w:rPr>
          <w:rFonts w:ascii="Times New Roman" w:eastAsiaTheme="minorEastAsia" w:hAnsi="Times New Roman" w:cs="Times New Roman"/>
        </w:rPr>
        <w:t>&amp;</w:t>
      </w:r>
      <w:r w:rsidRPr="00495F39">
        <w:rPr>
          <w:rFonts w:ascii="Times New Roman" w:eastAsiaTheme="minorEastAsia" w:hAnsi="Times New Roman" w:cs="Times New Roman"/>
          <w:spacing w:val="4"/>
        </w:rPr>
        <w:t xml:space="preserve"> </w:t>
      </w:r>
      <w:r w:rsidRPr="00495F39">
        <w:rPr>
          <w:rFonts w:ascii="Times New Roman" w:eastAsiaTheme="minorEastAsia" w:hAnsi="Times New Roman" w:cs="Times New Roman"/>
        </w:rPr>
        <w:t>technology</w:t>
      </w:r>
      <w:r w:rsidRPr="00495F39">
        <w:rPr>
          <w:rFonts w:ascii="Times New Roman" w:eastAsiaTheme="minorEastAsia" w:hAnsi="Times New Roman" w:cs="Times New Roman"/>
          <w:spacing w:val="25"/>
        </w:rPr>
        <w:t xml:space="preserve"> </w:t>
      </w:r>
      <w:r w:rsidRPr="00495F39">
        <w:rPr>
          <w:rFonts w:ascii="Times New Roman" w:eastAsiaTheme="minorEastAsia" w:hAnsi="Times New Roman" w:cs="Times New Roman"/>
        </w:rPr>
        <w:t>to</w:t>
      </w:r>
      <w:r w:rsidRPr="00495F39">
        <w:rPr>
          <w:rFonts w:ascii="Times New Roman" w:eastAsiaTheme="minorEastAsia" w:hAnsi="Times New Roman" w:cs="Times New Roman"/>
          <w:spacing w:val="19"/>
        </w:rPr>
        <w:t xml:space="preserve"> </w:t>
      </w:r>
      <w:r w:rsidRPr="00495F39">
        <w:rPr>
          <w:rFonts w:ascii="Times New Roman" w:eastAsiaTheme="minorEastAsia" w:hAnsi="Times New Roman" w:cs="Times New Roman"/>
        </w:rPr>
        <w:t>help</w:t>
      </w:r>
      <w:r w:rsidRPr="00495F39">
        <w:rPr>
          <w:rFonts w:ascii="Times New Roman" w:eastAsiaTheme="minorEastAsia" w:hAnsi="Times New Roman" w:cs="Times New Roman"/>
          <w:spacing w:val="-8"/>
        </w:rPr>
        <w:t xml:space="preserve"> </w:t>
      </w:r>
      <w:r w:rsidRPr="00495F39">
        <w:rPr>
          <w:rFonts w:ascii="Times New Roman" w:eastAsiaTheme="minorEastAsia" w:hAnsi="Times New Roman" w:cs="Times New Roman"/>
        </w:rPr>
        <w:t>inform</w:t>
      </w:r>
      <w:r w:rsidRPr="00495F39">
        <w:rPr>
          <w:rFonts w:ascii="Times New Roman" w:eastAsiaTheme="minorEastAsia" w:hAnsi="Times New Roman" w:cs="Times New Roman"/>
          <w:spacing w:val="1"/>
        </w:rPr>
        <w:t xml:space="preserve"> </w:t>
      </w:r>
      <w:r w:rsidRPr="00495F39">
        <w:rPr>
          <w:rFonts w:ascii="Times New Roman" w:eastAsiaTheme="minorEastAsia" w:hAnsi="Times New Roman" w:cs="Times New Roman"/>
        </w:rPr>
        <w:t>decision</w:t>
      </w:r>
      <w:r w:rsidRPr="00495F39">
        <w:rPr>
          <w:rFonts w:ascii="Times New Roman" w:eastAsiaTheme="minorEastAsia" w:hAnsi="Times New Roman" w:cs="Times New Roman"/>
          <w:spacing w:val="25"/>
        </w:rPr>
        <w:t xml:space="preserve"> </w:t>
      </w:r>
      <w:r w:rsidRPr="00495F39">
        <w:rPr>
          <w:rFonts w:ascii="Times New Roman" w:eastAsiaTheme="minorEastAsia" w:hAnsi="Times New Roman" w:cs="Times New Roman"/>
          <w:spacing w:val="-2"/>
        </w:rPr>
        <w:t>making?</w:t>
      </w:r>
    </w:p>
    <w:p w14:paraId="659078B1" w14:textId="4084D872" w:rsidR="009C3868" w:rsidRPr="00495F39" w:rsidRDefault="002D490A" w:rsidP="009C3868">
      <w:pPr>
        <w:widowControl w:val="0"/>
        <w:numPr>
          <w:ilvl w:val="1"/>
          <w:numId w:val="7"/>
        </w:numPr>
        <w:tabs>
          <w:tab w:val="left" w:pos="1964"/>
        </w:tabs>
        <w:kinsoku w:val="0"/>
        <w:overflowPunct w:val="0"/>
        <w:autoSpaceDE w:val="0"/>
        <w:autoSpaceDN w:val="0"/>
        <w:adjustRightInd w:val="0"/>
        <w:spacing w:before="30" w:after="0" w:line="273" w:lineRule="auto"/>
        <w:ind w:left="1962" w:right="613" w:hanging="361"/>
        <w:rPr>
          <w:rFonts w:ascii="Times New Roman" w:eastAsiaTheme="minorEastAsia" w:hAnsi="Times New Roman" w:cs="Times New Roman"/>
          <w:w w:val="105"/>
        </w:rPr>
      </w:pPr>
      <w:r w:rsidRPr="00495F39">
        <w:rPr>
          <w:rFonts w:ascii="Times New Roman" w:eastAsiaTheme="minorEastAsia" w:hAnsi="Times New Roman" w:cs="Times New Roman"/>
          <w:spacing w:val="-2"/>
          <w:w w:val="105"/>
        </w:rPr>
        <w:t>Reviews</w:t>
      </w:r>
      <w:r w:rsidR="009C3868" w:rsidRPr="00495F39">
        <w:rPr>
          <w:rFonts w:ascii="Times New Roman" w:eastAsiaTheme="minorEastAsia" w:hAnsi="Times New Roman" w:cs="Times New Roman"/>
          <w:spacing w:val="-28"/>
          <w:w w:val="105"/>
        </w:rPr>
        <w:t xml:space="preserve"> </w:t>
      </w:r>
      <w:r w:rsidR="009C3868" w:rsidRPr="00495F39">
        <w:rPr>
          <w:rFonts w:ascii="Times New Roman" w:eastAsiaTheme="minorEastAsia" w:hAnsi="Times New Roman" w:cs="Times New Roman"/>
          <w:spacing w:val="-2"/>
          <w:w w:val="105"/>
        </w:rPr>
        <w:t>a</w:t>
      </w:r>
      <w:r w:rsidR="009C3868" w:rsidRPr="00495F39">
        <w:rPr>
          <w:rFonts w:ascii="Times New Roman" w:eastAsiaTheme="minorEastAsia" w:hAnsi="Times New Roman" w:cs="Times New Roman"/>
          <w:spacing w:val="-11"/>
          <w:w w:val="105"/>
        </w:rPr>
        <w:t xml:space="preserve"> </w:t>
      </w:r>
      <w:r w:rsidR="009C3868" w:rsidRPr="00495F39">
        <w:rPr>
          <w:rFonts w:ascii="Times New Roman" w:eastAsiaTheme="minorEastAsia" w:hAnsi="Times New Roman" w:cs="Times New Roman"/>
          <w:spacing w:val="-2"/>
          <w:w w:val="105"/>
        </w:rPr>
        <w:t>scenario</w:t>
      </w:r>
      <w:r w:rsidR="009C3868" w:rsidRPr="00495F39">
        <w:rPr>
          <w:rFonts w:ascii="Times New Roman" w:eastAsiaTheme="minorEastAsia" w:hAnsi="Times New Roman" w:cs="Times New Roman"/>
          <w:spacing w:val="-5"/>
          <w:w w:val="105"/>
        </w:rPr>
        <w:t xml:space="preserve"> </w:t>
      </w:r>
      <w:r w:rsidR="009C3868" w:rsidRPr="00495F39">
        <w:rPr>
          <w:rFonts w:ascii="Times New Roman" w:eastAsiaTheme="minorEastAsia" w:hAnsi="Times New Roman" w:cs="Times New Roman"/>
          <w:spacing w:val="-2"/>
          <w:w w:val="105"/>
        </w:rPr>
        <w:t>planning</w:t>
      </w:r>
      <w:r w:rsidR="009C3868" w:rsidRPr="00495F39">
        <w:rPr>
          <w:rFonts w:ascii="Times New Roman" w:eastAsiaTheme="minorEastAsia" w:hAnsi="Times New Roman" w:cs="Times New Roman"/>
          <w:spacing w:val="-6"/>
          <w:w w:val="105"/>
        </w:rPr>
        <w:t xml:space="preserve"> </w:t>
      </w:r>
      <w:r w:rsidR="009C3868" w:rsidRPr="00495F39">
        <w:rPr>
          <w:rFonts w:ascii="Times New Roman" w:eastAsiaTheme="minorEastAsia" w:hAnsi="Times New Roman" w:cs="Times New Roman"/>
          <w:spacing w:val="-2"/>
          <w:w w:val="105"/>
        </w:rPr>
        <w:t>approach that</w:t>
      </w:r>
      <w:r w:rsidR="009C3868" w:rsidRPr="00495F39">
        <w:rPr>
          <w:rFonts w:ascii="Times New Roman" w:eastAsiaTheme="minorEastAsia" w:hAnsi="Times New Roman" w:cs="Times New Roman"/>
          <w:spacing w:val="-10"/>
          <w:w w:val="105"/>
        </w:rPr>
        <w:t xml:space="preserve"> </w:t>
      </w:r>
      <w:r w:rsidR="009C3868" w:rsidRPr="00495F39">
        <w:rPr>
          <w:rFonts w:ascii="Times New Roman" w:eastAsiaTheme="minorEastAsia" w:hAnsi="Times New Roman" w:cs="Times New Roman"/>
          <w:spacing w:val="-2"/>
          <w:w w:val="105"/>
        </w:rPr>
        <w:t>uses</w:t>
      </w:r>
      <w:r w:rsidR="009C3868" w:rsidRPr="00495F39">
        <w:rPr>
          <w:rFonts w:ascii="Times New Roman" w:eastAsiaTheme="minorEastAsia" w:hAnsi="Times New Roman" w:cs="Times New Roman"/>
          <w:spacing w:val="-23"/>
          <w:w w:val="105"/>
        </w:rPr>
        <w:t xml:space="preserve"> </w:t>
      </w:r>
      <w:r w:rsidR="009C3868" w:rsidRPr="00495F39">
        <w:rPr>
          <w:rFonts w:ascii="Times New Roman" w:eastAsiaTheme="minorEastAsia" w:hAnsi="Times New Roman" w:cs="Times New Roman"/>
          <w:spacing w:val="-2"/>
          <w:w w:val="105"/>
        </w:rPr>
        <w:t>available</w:t>
      </w:r>
      <w:r w:rsidR="009C3868" w:rsidRPr="00495F39">
        <w:rPr>
          <w:rFonts w:ascii="Times New Roman" w:eastAsiaTheme="minorEastAsia" w:hAnsi="Times New Roman" w:cs="Times New Roman"/>
          <w:spacing w:val="-12"/>
          <w:w w:val="105"/>
        </w:rPr>
        <w:t xml:space="preserve"> </w:t>
      </w:r>
      <w:r w:rsidR="009C3868" w:rsidRPr="00495F39">
        <w:rPr>
          <w:rFonts w:ascii="Times New Roman" w:eastAsiaTheme="minorEastAsia" w:hAnsi="Times New Roman" w:cs="Times New Roman"/>
          <w:spacing w:val="-2"/>
          <w:w w:val="105"/>
        </w:rPr>
        <w:t>data to estimate the</w:t>
      </w:r>
      <w:r w:rsidR="009C3868" w:rsidRPr="00495F39">
        <w:rPr>
          <w:rFonts w:ascii="Times New Roman" w:eastAsiaTheme="minorEastAsia" w:hAnsi="Times New Roman" w:cs="Times New Roman"/>
          <w:spacing w:val="-11"/>
          <w:w w:val="105"/>
        </w:rPr>
        <w:t xml:space="preserve"> </w:t>
      </w:r>
      <w:r w:rsidR="009C3868" w:rsidRPr="00495F39">
        <w:rPr>
          <w:rFonts w:ascii="Times New Roman" w:eastAsiaTheme="minorEastAsia" w:hAnsi="Times New Roman" w:cs="Times New Roman"/>
          <w:spacing w:val="-2"/>
          <w:w w:val="105"/>
        </w:rPr>
        <w:t>amount &amp; type</w:t>
      </w:r>
      <w:r w:rsidR="009C3868" w:rsidRPr="00495F39">
        <w:rPr>
          <w:rFonts w:ascii="Times New Roman" w:eastAsiaTheme="minorEastAsia" w:hAnsi="Times New Roman" w:cs="Times New Roman"/>
          <w:spacing w:val="-10"/>
          <w:w w:val="105"/>
        </w:rPr>
        <w:t xml:space="preserve"> </w:t>
      </w:r>
      <w:r w:rsidR="009C3868" w:rsidRPr="00495F39">
        <w:rPr>
          <w:rFonts w:ascii="Times New Roman" w:eastAsiaTheme="minorEastAsia" w:hAnsi="Times New Roman" w:cs="Times New Roman"/>
          <w:spacing w:val="-2"/>
          <w:w w:val="105"/>
        </w:rPr>
        <w:t xml:space="preserve">of </w:t>
      </w:r>
      <w:r w:rsidR="009C3868" w:rsidRPr="00495F39">
        <w:rPr>
          <w:rFonts w:ascii="Times New Roman" w:eastAsiaTheme="minorEastAsia" w:hAnsi="Times New Roman" w:cs="Times New Roman"/>
          <w:w w:val="105"/>
        </w:rPr>
        <w:t>space that could be recovered</w:t>
      </w:r>
    </w:p>
    <w:p w14:paraId="727300AE" w14:textId="77777777" w:rsidR="009C3868" w:rsidRPr="00495F39" w:rsidRDefault="009C3868" w:rsidP="009C3868">
      <w:pPr>
        <w:widowControl w:val="0"/>
        <w:numPr>
          <w:ilvl w:val="0"/>
          <w:numId w:val="7"/>
        </w:numPr>
        <w:tabs>
          <w:tab w:val="left" w:pos="1246"/>
        </w:tabs>
        <w:kinsoku w:val="0"/>
        <w:overflowPunct w:val="0"/>
        <w:autoSpaceDE w:val="0"/>
        <w:autoSpaceDN w:val="0"/>
        <w:adjustRightInd w:val="0"/>
        <w:spacing w:before="25" w:after="0" w:line="240" w:lineRule="auto"/>
        <w:ind w:left="1245" w:hanging="364"/>
        <w:rPr>
          <w:rFonts w:ascii="Times New Roman" w:eastAsiaTheme="minorEastAsia" w:hAnsi="Times New Roman" w:cs="Times New Roman"/>
          <w:spacing w:val="-2"/>
          <w:w w:val="105"/>
        </w:rPr>
      </w:pPr>
      <w:r w:rsidRPr="00495F39">
        <w:rPr>
          <w:rFonts w:ascii="Times New Roman" w:eastAsiaTheme="minorEastAsia" w:hAnsi="Times New Roman" w:cs="Times New Roman"/>
          <w:w w:val="105"/>
        </w:rPr>
        <w:t>What</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can</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institutions</w:t>
      </w:r>
      <w:r w:rsidRPr="00495F39">
        <w:rPr>
          <w:rFonts w:ascii="Times New Roman" w:eastAsiaTheme="minorEastAsia" w:hAnsi="Times New Roman" w:cs="Times New Roman"/>
          <w:spacing w:val="-32"/>
          <w:w w:val="105"/>
        </w:rPr>
        <w:t xml:space="preserve"> </w:t>
      </w:r>
      <w:r w:rsidRPr="00495F39">
        <w:rPr>
          <w:rFonts w:ascii="Times New Roman" w:eastAsiaTheme="minorEastAsia" w:hAnsi="Times New Roman" w:cs="Times New Roman"/>
          <w:w w:val="105"/>
        </w:rPr>
        <w:t>really</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expect</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in</w:t>
      </w:r>
      <w:r w:rsidRPr="00495F39">
        <w:rPr>
          <w:rFonts w:ascii="Times New Roman" w:eastAsiaTheme="minorEastAsia" w:hAnsi="Times New Roman" w:cs="Times New Roman"/>
          <w:spacing w:val="-10"/>
          <w:w w:val="105"/>
        </w:rPr>
        <w:t xml:space="preserve"> </w:t>
      </w:r>
      <w:r w:rsidRPr="00495F39">
        <w:rPr>
          <w:rFonts w:ascii="Times New Roman" w:eastAsiaTheme="minorEastAsia" w:hAnsi="Times New Roman" w:cs="Times New Roman"/>
          <w:w w:val="105"/>
        </w:rPr>
        <w:t>terms</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14"/>
          <w:w w:val="105"/>
        </w:rPr>
        <w:t xml:space="preserve"> </w:t>
      </w:r>
      <w:r w:rsidRPr="00495F39">
        <w:rPr>
          <w:rFonts w:ascii="Times New Roman" w:eastAsiaTheme="minorEastAsia" w:hAnsi="Times New Roman" w:cs="Times New Roman"/>
          <w:w w:val="105"/>
        </w:rPr>
        <w:t>cost</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w w:val="105"/>
        </w:rPr>
        <w:t>or</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w w:val="105"/>
        </w:rPr>
        <w:t>space</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savings</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w w:val="105"/>
        </w:rPr>
        <w:t>from</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the</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adoption</w:t>
      </w:r>
      <w:r w:rsidRPr="00495F39">
        <w:rPr>
          <w:rFonts w:ascii="Times New Roman" w:eastAsiaTheme="minorEastAsia" w:hAnsi="Times New Roman" w:cs="Times New Roman"/>
          <w:spacing w:val="-13"/>
          <w:w w:val="105"/>
        </w:rPr>
        <w:t xml:space="preserve"> </w:t>
      </w:r>
      <w:r w:rsidRPr="00495F39">
        <w:rPr>
          <w:rFonts w:ascii="Times New Roman" w:eastAsiaTheme="minorEastAsia" w:hAnsi="Times New Roman" w:cs="Times New Roman"/>
          <w:w w:val="105"/>
        </w:rPr>
        <w:t>of</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w w:val="105"/>
        </w:rPr>
        <w:t>flexible</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spacing w:val="-2"/>
          <w:w w:val="105"/>
        </w:rPr>
        <w:t>work?</w:t>
      </w:r>
    </w:p>
    <w:p w14:paraId="40EE0002" w14:textId="05831CAE" w:rsidR="009C3868" w:rsidRPr="00495F39" w:rsidRDefault="009C3868" w:rsidP="009C3868">
      <w:pPr>
        <w:widowControl w:val="0"/>
        <w:numPr>
          <w:ilvl w:val="1"/>
          <w:numId w:val="7"/>
        </w:numPr>
        <w:tabs>
          <w:tab w:val="left" w:pos="1965"/>
        </w:tabs>
        <w:kinsoku w:val="0"/>
        <w:overflowPunct w:val="0"/>
        <w:autoSpaceDE w:val="0"/>
        <w:autoSpaceDN w:val="0"/>
        <w:adjustRightInd w:val="0"/>
        <w:spacing w:before="39" w:after="0" w:line="278" w:lineRule="auto"/>
        <w:ind w:left="1965" w:right="891" w:hanging="369"/>
        <w:rPr>
          <w:rFonts w:ascii="Times New Roman" w:eastAsiaTheme="minorEastAsia" w:hAnsi="Times New Roman" w:cs="Times New Roman"/>
          <w:w w:val="105"/>
        </w:rPr>
      </w:pPr>
      <w:r w:rsidRPr="00495F39">
        <w:rPr>
          <w:rFonts w:ascii="Times New Roman" w:eastAsiaTheme="minorEastAsia" w:hAnsi="Times New Roman" w:cs="Times New Roman"/>
          <w:spacing w:val="-2"/>
          <w:w w:val="105"/>
        </w:rPr>
        <w:t>Discusses</w:t>
      </w:r>
      <w:r w:rsidRPr="00495F39">
        <w:rPr>
          <w:rFonts w:ascii="Times New Roman" w:eastAsiaTheme="minorEastAsia" w:hAnsi="Times New Roman" w:cs="Times New Roman"/>
          <w:spacing w:val="2"/>
          <w:w w:val="105"/>
        </w:rPr>
        <w:t xml:space="preserve"> </w:t>
      </w:r>
      <w:r w:rsidRPr="00495F39">
        <w:rPr>
          <w:rFonts w:ascii="Times New Roman" w:eastAsiaTheme="minorEastAsia" w:hAnsi="Times New Roman" w:cs="Times New Roman"/>
          <w:spacing w:val="-2"/>
          <w:w w:val="105"/>
        </w:rPr>
        <w:t>trends</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spacing w:val="-2"/>
          <w:w w:val="105"/>
        </w:rPr>
        <w:t>we're</w:t>
      </w:r>
      <w:r w:rsidRPr="00495F39">
        <w:rPr>
          <w:rFonts w:ascii="Times New Roman" w:eastAsiaTheme="minorEastAsia" w:hAnsi="Times New Roman" w:cs="Times New Roman"/>
          <w:spacing w:val="-11"/>
          <w:w w:val="105"/>
        </w:rPr>
        <w:t xml:space="preserve"> </w:t>
      </w:r>
      <w:r w:rsidRPr="00495F39">
        <w:rPr>
          <w:rFonts w:ascii="Times New Roman" w:eastAsiaTheme="minorEastAsia" w:hAnsi="Times New Roman" w:cs="Times New Roman"/>
          <w:spacing w:val="-2"/>
          <w:w w:val="105"/>
        </w:rPr>
        <w:t>seeing</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spacing w:val="-2"/>
          <w:w w:val="105"/>
        </w:rPr>
        <w:t>across</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spacing w:val="-2"/>
          <w:w w:val="105"/>
        </w:rPr>
        <w:t>the</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spacing w:val="-2"/>
          <w:w w:val="105"/>
        </w:rPr>
        <w:t>industry</w:t>
      </w:r>
      <w:r w:rsidRPr="00495F39">
        <w:rPr>
          <w:rFonts w:ascii="Times New Roman" w:eastAsiaTheme="minorEastAsia" w:hAnsi="Times New Roman" w:cs="Times New Roman"/>
          <w:spacing w:val="-3"/>
          <w:w w:val="105"/>
        </w:rPr>
        <w:t xml:space="preserve"> </w:t>
      </w:r>
      <w:r w:rsidRPr="00495F39">
        <w:rPr>
          <w:rFonts w:ascii="Times New Roman" w:eastAsiaTheme="minorEastAsia" w:hAnsi="Times New Roman" w:cs="Times New Roman"/>
          <w:spacing w:val="-2"/>
          <w:w w:val="105"/>
        </w:rPr>
        <w:t>and</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provide</w:t>
      </w:r>
      <w:r w:rsidRPr="00495F39">
        <w:rPr>
          <w:rFonts w:ascii="Times New Roman" w:eastAsiaTheme="minorEastAsia" w:hAnsi="Times New Roman" w:cs="Times New Roman"/>
          <w:spacing w:val="-8"/>
          <w:w w:val="105"/>
        </w:rPr>
        <w:t xml:space="preserve"> </w:t>
      </w:r>
      <w:r w:rsidRPr="00495F39">
        <w:rPr>
          <w:rFonts w:ascii="Times New Roman" w:eastAsiaTheme="minorEastAsia" w:hAnsi="Times New Roman" w:cs="Times New Roman"/>
          <w:spacing w:val="-2"/>
          <w:w w:val="105"/>
        </w:rPr>
        <w:t>attendees</w:t>
      </w:r>
      <w:r w:rsidRPr="00495F39">
        <w:rPr>
          <w:rFonts w:ascii="Times New Roman" w:eastAsiaTheme="minorEastAsia" w:hAnsi="Times New Roman" w:cs="Times New Roman"/>
          <w:spacing w:val="5"/>
          <w:w w:val="105"/>
        </w:rPr>
        <w:t xml:space="preserve"> </w:t>
      </w:r>
      <w:r w:rsidRPr="00495F39">
        <w:rPr>
          <w:rFonts w:ascii="Times New Roman" w:eastAsiaTheme="minorEastAsia" w:hAnsi="Times New Roman" w:cs="Times New Roman"/>
          <w:spacing w:val="-2"/>
          <w:w w:val="105"/>
        </w:rPr>
        <w:t>with</w:t>
      </w:r>
      <w:r w:rsidRPr="00495F39">
        <w:rPr>
          <w:rFonts w:ascii="Times New Roman" w:eastAsiaTheme="minorEastAsia" w:hAnsi="Times New Roman" w:cs="Times New Roman"/>
          <w:spacing w:val="-12"/>
          <w:w w:val="105"/>
        </w:rPr>
        <w:t xml:space="preserve"> </w:t>
      </w:r>
      <w:r w:rsidRPr="00495F39">
        <w:rPr>
          <w:rFonts w:ascii="Times New Roman" w:eastAsiaTheme="minorEastAsia" w:hAnsi="Times New Roman" w:cs="Times New Roman"/>
          <w:spacing w:val="-2"/>
          <w:w w:val="105"/>
        </w:rPr>
        <w:t>some</w:t>
      </w:r>
      <w:r w:rsidRPr="00495F39">
        <w:rPr>
          <w:rFonts w:ascii="Times New Roman" w:eastAsiaTheme="minorEastAsia" w:hAnsi="Times New Roman" w:cs="Times New Roman"/>
          <w:spacing w:val="-9"/>
          <w:w w:val="105"/>
        </w:rPr>
        <w:t xml:space="preserve"> </w:t>
      </w:r>
      <w:r w:rsidRPr="00495F39">
        <w:rPr>
          <w:rFonts w:ascii="Times New Roman" w:eastAsiaTheme="minorEastAsia" w:hAnsi="Times New Roman" w:cs="Times New Roman"/>
          <w:spacing w:val="-2"/>
          <w:w w:val="105"/>
        </w:rPr>
        <w:t>"food</w:t>
      </w:r>
      <w:r w:rsidRPr="00495F39">
        <w:rPr>
          <w:rFonts w:ascii="Times New Roman" w:eastAsiaTheme="minorEastAsia" w:hAnsi="Times New Roman" w:cs="Times New Roman"/>
          <w:spacing w:val="-4"/>
          <w:w w:val="105"/>
        </w:rPr>
        <w:t xml:space="preserve"> </w:t>
      </w:r>
      <w:r w:rsidRPr="00495F39">
        <w:rPr>
          <w:rFonts w:ascii="Times New Roman" w:eastAsiaTheme="minorEastAsia" w:hAnsi="Times New Roman" w:cs="Times New Roman"/>
          <w:spacing w:val="-2"/>
          <w:w w:val="105"/>
        </w:rPr>
        <w:t xml:space="preserve">for </w:t>
      </w:r>
      <w:r w:rsidRPr="00495F39">
        <w:rPr>
          <w:rFonts w:ascii="Times New Roman" w:eastAsiaTheme="minorEastAsia" w:hAnsi="Times New Roman" w:cs="Times New Roman"/>
          <w:w w:val="105"/>
        </w:rPr>
        <w:t>thought" as</w:t>
      </w:r>
      <w:r w:rsidRPr="00495F39">
        <w:rPr>
          <w:rFonts w:ascii="Times New Roman" w:eastAsiaTheme="minorEastAsia" w:hAnsi="Times New Roman" w:cs="Times New Roman"/>
          <w:spacing w:val="-6"/>
          <w:w w:val="105"/>
        </w:rPr>
        <w:t xml:space="preserve"> </w:t>
      </w:r>
      <w:r w:rsidRPr="00495F39">
        <w:rPr>
          <w:rFonts w:ascii="Times New Roman" w:eastAsiaTheme="minorEastAsia" w:hAnsi="Times New Roman" w:cs="Times New Roman"/>
          <w:w w:val="105"/>
        </w:rPr>
        <w:t xml:space="preserve">they consider what's likely at their </w:t>
      </w:r>
      <w:proofErr w:type="gramStart"/>
      <w:r w:rsidRPr="00495F39">
        <w:rPr>
          <w:rFonts w:ascii="Times New Roman" w:eastAsiaTheme="minorEastAsia" w:hAnsi="Times New Roman" w:cs="Times New Roman"/>
          <w:w w:val="105"/>
        </w:rPr>
        <w:t>particular institutions</w:t>
      </w:r>
      <w:proofErr w:type="gramEnd"/>
    </w:p>
    <w:p w14:paraId="11EFEB6C" w14:textId="3C274828" w:rsidR="009C3868" w:rsidRPr="00495F39" w:rsidRDefault="009C3868" w:rsidP="009C3868">
      <w:pPr>
        <w:widowControl w:val="0"/>
        <w:tabs>
          <w:tab w:val="left" w:pos="1965"/>
        </w:tabs>
        <w:kinsoku w:val="0"/>
        <w:overflowPunct w:val="0"/>
        <w:autoSpaceDE w:val="0"/>
        <w:autoSpaceDN w:val="0"/>
        <w:adjustRightInd w:val="0"/>
        <w:spacing w:before="39" w:after="0" w:line="278" w:lineRule="auto"/>
        <w:ind w:right="891"/>
        <w:rPr>
          <w:rFonts w:ascii="Times New Roman" w:eastAsiaTheme="minorEastAsia" w:hAnsi="Times New Roman" w:cs="Times New Roman"/>
          <w:w w:val="105"/>
        </w:rPr>
      </w:pPr>
    </w:p>
    <w:p w14:paraId="7AECA597" w14:textId="6BA9663B" w:rsidR="009C3868" w:rsidRPr="00495F39" w:rsidRDefault="00F51348" w:rsidP="009C3868">
      <w:pPr>
        <w:widowControl w:val="0"/>
        <w:kinsoku w:val="0"/>
        <w:overflowPunct w:val="0"/>
        <w:autoSpaceDE w:val="0"/>
        <w:autoSpaceDN w:val="0"/>
        <w:adjustRightInd w:val="0"/>
        <w:spacing w:after="0" w:line="240" w:lineRule="auto"/>
        <w:ind w:left="484" w:right="627" w:firstLine="1"/>
        <w:rPr>
          <w:rFonts w:ascii="Times New Roman" w:eastAsiaTheme="minorEastAsia" w:hAnsi="Times New Roman" w:cs="Times New Roman"/>
        </w:rPr>
      </w:pPr>
      <w:r w:rsidRPr="00495F39">
        <w:rPr>
          <w:rFonts w:ascii="Times New Roman" w:eastAsiaTheme="minorEastAsia" w:hAnsi="Times New Roman" w:cs="Times New Roman"/>
          <w:b/>
          <w:bCs/>
        </w:rPr>
        <w:t>Andrew Sama</w:t>
      </w:r>
      <w:r w:rsidRPr="00495F39">
        <w:rPr>
          <w:rFonts w:ascii="Times New Roman" w:eastAsiaTheme="minorEastAsia" w:hAnsi="Times New Roman" w:cs="Times New Roman"/>
        </w:rPr>
        <w:t xml:space="preserve"> </w:t>
      </w:r>
      <w:r w:rsidR="009C3868" w:rsidRPr="00495F39">
        <w:rPr>
          <w:rFonts w:ascii="Times New Roman" w:eastAsiaTheme="minorEastAsia" w:hAnsi="Times New Roman" w:cs="Times New Roman"/>
        </w:rPr>
        <w:t>For the</w:t>
      </w:r>
      <w:r w:rsidR="009C3868" w:rsidRPr="00495F39">
        <w:rPr>
          <w:rFonts w:ascii="Times New Roman" w:eastAsiaTheme="minorEastAsia" w:hAnsi="Times New Roman" w:cs="Times New Roman"/>
          <w:spacing w:val="-2"/>
        </w:rPr>
        <w:t xml:space="preserve"> </w:t>
      </w:r>
      <w:r w:rsidR="009C3868" w:rsidRPr="00495F39">
        <w:rPr>
          <w:rFonts w:ascii="Times New Roman" w:eastAsiaTheme="minorEastAsia" w:hAnsi="Times New Roman" w:cs="Times New Roman"/>
        </w:rPr>
        <w:t>last 13</w:t>
      </w:r>
      <w:r w:rsidR="009C3868" w:rsidRPr="00495F39">
        <w:rPr>
          <w:rFonts w:ascii="Times New Roman" w:eastAsiaTheme="minorEastAsia" w:hAnsi="Times New Roman" w:cs="Times New Roman"/>
          <w:spacing w:val="-6"/>
        </w:rPr>
        <w:t xml:space="preserve"> </w:t>
      </w:r>
      <w:r w:rsidR="009C3868" w:rsidRPr="00495F39">
        <w:rPr>
          <w:rFonts w:ascii="Times New Roman" w:eastAsiaTheme="minorEastAsia" w:hAnsi="Times New Roman" w:cs="Times New Roman"/>
        </w:rPr>
        <w:t>years, Andrew has helped leaders</w:t>
      </w:r>
      <w:r w:rsidR="009C3868" w:rsidRPr="00495F39">
        <w:rPr>
          <w:rFonts w:ascii="Times New Roman" w:eastAsiaTheme="minorEastAsia" w:hAnsi="Times New Roman" w:cs="Times New Roman"/>
          <w:spacing w:val="-3"/>
        </w:rPr>
        <w:t xml:space="preserve"> </w:t>
      </w:r>
      <w:r w:rsidR="009C3868" w:rsidRPr="00495F39">
        <w:rPr>
          <w:rFonts w:ascii="Times New Roman" w:eastAsiaTheme="minorEastAsia" w:hAnsi="Times New Roman" w:cs="Times New Roman"/>
        </w:rPr>
        <w:t>in higher education to solve</w:t>
      </w:r>
      <w:r w:rsidR="009C3868" w:rsidRPr="00495F39">
        <w:rPr>
          <w:rFonts w:ascii="Times New Roman" w:eastAsiaTheme="minorEastAsia" w:hAnsi="Times New Roman" w:cs="Times New Roman"/>
          <w:spacing w:val="-11"/>
        </w:rPr>
        <w:t xml:space="preserve"> </w:t>
      </w:r>
      <w:r w:rsidR="009C3868" w:rsidRPr="00495F39">
        <w:rPr>
          <w:rFonts w:ascii="Times New Roman" w:eastAsiaTheme="minorEastAsia" w:hAnsi="Times New Roman" w:cs="Times New Roman"/>
        </w:rPr>
        <w:t>problems and</w:t>
      </w:r>
      <w:r w:rsidR="009C3868" w:rsidRPr="00495F39">
        <w:rPr>
          <w:rFonts w:ascii="Times New Roman" w:eastAsiaTheme="minorEastAsia" w:hAnsi="Times New Roman" w:cs="Times New Roman"/>
          <w:spacing w:val="-1"/>
        </w:rPr>
        <w:t xml:space="preserve"> </w:t>
      </w:r>
      <w:r w:rsidR="009C3868" w:rsidRPr="00495F39">
        <w:rPr>
          <w:rFonts w:ascii="Times New Roman" w:eastAsiaTheme="minorEastAsia" w:hAnsi="Times New Roman" w:cs="Times New Roman"/>
        </w:rPr>
        <w:lastRenderedPageBreak/>
        <w:t>drive</w:t>
      </w:r>
      <w:r w:rsidR="009C3868" w:rsidRPr="00495F39">
        <w:rPr>
          <w:rFonts w:ascii="Times New Roman" w:eastAsiaTheme="minorEastAsia" w:hAnsi="Times New Roman" w:cs="Times New Roman"/>
          <w:spacing w:val="-6"/>
        </w:rPr>
        <w:t xml:space="preserve"> </w:t>
      </w:r>
      <w:r w:rsidR="009C3868" w:rsidRPr="00495F39">
        <w:rPr>
          <w:rFonts w:ascii="Times New Roman" w:eastAsiaTheme="minorEastAsia" w:hAnsi="Times New Roman" w:cs="Times New Roman"/>
        </w:rPr>
        <w:t>change.</w:t>
      </w:r>
      <w:r w:rsidR="009C3868" w:rsidRPr="00495F39">
        <w:rPr>
          <w:rFonts w:ascii="Times New Roman" w:eastAsiaTheme="minorEastAsia" w:hAnsi="Times New Roman" w:cs="Times New Roman"/>
          <w:spacing w:val="-13"/>
        </w:rPr>
        <w:t xml:space="preserve"> </w:t>
      </w:r>
      <w:r w:rsidR="009C3868" w:rsidRPr="00495F39">
        <w:rPr>
          <w:rFonts w:ascii="Times New Roman" w:eastAsiaTheme="minorEastAsia" w:hAnsi="Times New Roman" w:cs="Times New Roman"/>
        </w:rPr>
        <w:t>He specializes in operational assessment</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&amp;</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improvement, program development</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and the implementation</w:t>
      </w:r>
      <w:r w:rsidR="009C3868" w:rsidRPr="00495F39">
        <w:rPr>
          <w:rFonts w:ascii="Times New Roman" w:eastAsiaTheme="minorEastAsia" w:hAnsi="Times New Roman" w:cs="Times New Roman"/>
          <w:spacing w:val="-6"/>
        </w:rPr>
        <w:t xml:space="preserve"> </w:t>
      </w:r>
      <w:r w:rsidR="009C3868" w:rsidRPr="00495F39">
        <w:rPr>
          <w:rFonts w:ascii="Times New Roman" w:eastAsiaTheme="minorEastAsia" w:hAnsi="Times New Roman" w:cs="Times New Roman"/>
        </w:rPr>
        <w:t>of large integrated cross-functional</w:t>
      </w:r>
      <w:r w:rsidR="009C3868" w:rsidRPr="00495F39">
        <w:rPr>
          <w:rFonts w:ascii="Times New Roman" w:eastAsiaTheme="minorEastAsia" w:hAnsi="Times New Roman" w:cs="Times New Roman"/>
          <w:spacing w:val="-8"/>
        </w:rPr>
        <w:t xml:space="preserve"> </w:t>
      </w:r>
      <w:r w:rsidR="009C3868" w:rsidRPr="00495F39">
        <w:rPr>
          <w:rFonts w:ascii="Times New Roman" w:eastAsiaTheme="minorEastAsia" w:hAnsi="Times New Roman" w:cs="Times New Roman"/>
        </w:rPr>
        <w:t>initiatives.</w:t>
      </w:r>
      <w:r w:rsidR="009C3868" w:rsidRPr="00495F39">
        <w:rPr>
          <w:rFonts w:ascii="Times New Roman" w:eastAsiaTheme="minorEastAsia" w:hAnsi="Times New Roman" w:cs="Times New Roman"/>
          <w:spacing w:val="-8"/>
        </w:rPr>
        <w:t xml:space="preserve"> </w:t>
      </w:r>
      <w:r w:rsidR="009C3868" w:rsidRPr="00495F39">
        <w:rPr>
          <w:rFonts w:ascii="Times New Roman" w:eastAsiaTheme="minorEastAsia" w:hAnsi="Times New Roman" w:cs="Times New Roman"/>
        </w:rPr>
        <w:t>P</w:t>
      </w:r>
      <w:r w:rsidR="002D490A" w:rsidRPr="00495F39">
        <w:rPr>
          <w:rFonts w:ascii="Times New Roman" w:eastAsiaTheme="minorEastAsia" w:hAnsi="Times New Roman" w:cs="Times New Roman"/>
        </w:rPr>
        <w:t>ri</w:t>
      </w:r>
      <w:r w:rsidR="009C3868" w:rsidRPr="00495F39">
        <w:rPr>
          <w:rFonts w:ascii="Times New Roman" w:eastAsiaTheme="minorEastAsia" w:hAnsi="Times New Roman" w:cs="Times New Roman"/>
        </w:rPr>
        <w:t>or</w:t>
      </w:r>
      <w:r w:rsidR="009C3868" w:rsidRPr="00495F39">
        <w:rPr>
          <w:rFonts w:ascii="Times New Roman" w:eastAsiaTheme="minorEastAsia" w:hAnsi="Times New Roman" w:cs="Times New Roman"/>
          <w:spacing w:val="38"/>
        </w:rPr>
        <w:t xml:space="preserve"> </w:t>
      </w:r>
      <w:r w:rsidR="009C3868" w:rsidRPr="00495F39">
        <w:rPr>
          <w:rFonts w:ascii="Times New Roman" w:eastAsiaTheme="minorEastAsia" w:hAnsi="Times New Roman" w:cs="Times New Roman"/>
        </w:rPr>
        <w:t>to</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joining Huron, Andrew</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was the</w:t>
      </w:r>
      <w:r w:rsidR="009C3868" w:rsidRPr="00495F39">
        <w:rPr>
          <w:rFonts w:ascii="Times New Roman" w:eastAsiaTheme="minorEastAsia" w:hAnsi="Times New Roman" w:cs="Times New Roman"/>
          <w:spacing w:val="35"/>
        </w:rPr>
        <w:t xml:space="preserve"> </w:t>
      </w:r>
      <w:r w:rsidR="009C3868" w:rsidRPr="00495F39">
        <w:rPr>
          <w:rFonts w:ascii="Times New Roman" w:eastAsiaTheme="minorEastAsia" w:hAnsi="Times New Roman" w:cs="Times New Roman"/>
        </w:rPr>
        <w:t>first Director</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of</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University</w:t>
      </w:r>
      <w:r w:rsidR="009C3868" w:rsidRPr="00495F39">
        <w:rPr>
          <w:rFonts w:ascii="Times New Roman" w:eastAsiaTheme="minorEastAsia" w:hAnsi="Times New Roman" w:cs="Times New Roman"/>
          <w:spacing w:val="35"/>
        </w:rPr>
        <w:t xml:space="preserve"> </w:t>
      </w:r>
      <w:r w:rsidR="009C3868" w:rsidRPr="00495F39">
        <w:rPr>
          <w:rFonts w:ascii="Times New Roman" w:eastAsiaTheme="minorEastAsia" w:hAnsi="Times New Roman" w:cs="Times New Roman"/>
        </w:rPr>
        <w:t>Facilities Information</w:t>
      </w:r>
      <w:r w:rsidR="009C3868" w:rsidRPr="00495F39">
        <w:rPr>
          <w:rFonts w:ascii="Times New Roman" w:eastAsiaTheme="minorEastAsia" w:hAnsi="Times New Roman" w:cs="Times New Roman"/>
          <w:spacing w:val="32"/>
        </w:rPr>
        <w:t xml:space="preserve"> </w:t>
      </w:r>
      <w:r w:rsidR="009C3868" w:rsidRPr="00495F39">
        <w:rPr>
          <w:rFonts w:ascii="Times New Roman" w:eastAsiaTheme="minorEastAsia" w:hAnsi="Times New Roman" w:cs="Times New Roman"/>
        </w:rPr>
        <w:t>for</w:t>
      </w:r>
      <w:r w:rsidR="009C3868" w:rsidRPr="00495F39">
        <w:rPr>
          <w:rFonts w:ascii="Times New Roman" w:eastAsiaTheme="minorEastAsia" w:hAnsi="Times New Roman" w:cs="Times New Roman"/>
          <w:spacing w:val="33"/>
        </w:rPr>
        <w:t xml:space="preserve"> </w:t>
      </w:r>
      <w:r w:rsidR="009C3868" w:rsidRPr="00495F39">
        <w:rPr>
          <w:rFonts w:ascii="Times New Roman" w:eastAsiaTheme="minorEastAsia" w:hAnsi="Times New Roman" w:cs="Times New Roman"/>
        </w:rPr>
        <w:t>the University</w:t>
      </w:r>
      <w:r w:rsidR="009C3868" w:rsidRPr="00495F39">
        <w:rPr>
          <w:rFonts w:ascii="Times New Roman" w:eastAsiaTheme="minorEastAsia" w:hAnsi="Times New Roman" w:cs="Times New Roman"/>
          <w:spacing w:val="30"/>
        </w:rPr>
        <w:t xml:space="preserve"> </w:t>
      </w:r>
      <w:r w:rsidR="009C3868" w:rsidRPr="00495F39">
        <w:rPr>
          <w:rFonts w:ascii="Times New Roman" w:eastAsiaTheme="minorEastAsia" w:hAnsi="Times New Roman" w:cs="Times New Roman"/>
        </w:rPr>
        <w:t>of Notre Dame. In this position,</w:t>
      </w:r>
      <w:r w:rsidR="009C3868" w:rsidRPr="00495F39">
        <w:rPr>
          <w:rFonts w:ascii="Times New Roman" w:eastAsiaTheme="minorEastAsia" w:hAnsi="Times New Roman" w:cs="Times New Roman"/>
          <w:spacing w:val="30"/>
        </w:rPr>
        <w:t xml:space="preserve"> </w:t>
      </w:r>
      <w:r w:rsidR="009C3868" w:rsidRPr="00495F39">
        <w:rPr>
          <w:rFonts w:ascii="Times New Roman" w:eastAsiaTheme="minorEastAsia" w:hAnsi="Times New Roman" w:cs="Times New Roman"/>
        </w:rPr>
        <w:t>Andrew</w:t>
      </w:r>
      <w:r w:rsidR="009C3868" w:rsidRPr="00495F39">
        <w:rPr>
          <w:rFonts w:ascii="Times New Roman" w:eastAsiaTheme="minorEastAsia" w:hAnsi="Times New Roman" w:cs="Times New Roman"/>
          <w:spacing w:val="30"/>
        </w:rPr>
        <w:t xml:space="preserve"> </w:t>
      </w:r>
      <w:r w:rsidR="009C3868" w:rsidRPr="00495F39">
        <w:rPr>
          <w:rFonts w:ascii="Times New Roman" w:eastAsiaTheme="minorEastAsia" w:hAnsi="Times New Roman" w:cs="Times New Roman"/>
        </w:rPr>
        <w:t>established</w:t>
      </w:r>
      <w:r w:rsidR="009C3868" w:rsidRPr="00495F39">
        <w:rPr>
          <w:rFonts w:ascii="Times New Roman" w:eastAsiaTheme="minorEastAsia" w:hAnsi="Times New Roman" w:cs="Times New Roman"/>
          <w:spacing w:val="29"/>
        </w:rPr>
        <w:t xml:space="preserve"> </w:t>
      </w:r>
      <w:r w:rsidR="009C3868" w:rsidRPr="00495F39">
        <w:rPr>
          <w:rFonts w:ascii="Times New Roman" w:eastAsiaTheme="minorEastAsia" w:hAnsi="Times New Roman" w:cs="Times New Roman"/>
        </w:rPr>
        <w:t>a brand-new</w:t>
      </w:r>
      <w:r w:rsidR="009C3868" w:rsidRPr="00495F39">
        <w:rPr>
          <w:rFonts w:ascii="Times New Roman" w:eastAsiaTheme="minorEastAsia" w:hAnsi="Times New Roman" w:cs="Times New Roman"/>
          <w:spacing w:val="28"/>
        </w:rPr>
        <w:t xml:space="preserve"> </w:t>
      </w:r>
      <w:r w:rsidR="009C3868" w:rsidRPr="00495F39">
        <w:rPr>
          <w:rFonts w:ascii="Times New Roman" w:eastAsiaTheme="minorEastAsia" w:hAnsi="Times New Roman" w:cs="Times New Roman"/>
        </w:rPr>
        <w:t>business</w:t>
      </w:r>
      <w:r w:rsidR="009C3868" w:rsidRPr="00495F39">
        <w:rPr>
          <w:rFonts w:ascii="Times New Roman" w:eastAsiaTheme="minorEastAsia" w:hAnsi="Times New Roman" w:cs="Times New Roman"/>
          <w:spacing w:val="30"/>
        </w:rPr>
        <w:t xml:space="preserve"> </w:t>
      </w:r>
      <w:r w:rsidR="009C3868" w:rsidRPr="00495F39">
        <w:rPr>
          <w:rFonts w:ascii="Times New Roman" w:eastAsiaTheme="minorEastAsia" w:hAnsi="Times New Roman" w:cs="Times New Roman"/>
        </w:rPr>
        <w:t>unit</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that managed facilities information across all</w:t>
      </w:r>
      <w:r w:rsidR="009C3868" w:rsidRPr="00495F39">
        <w:rPr>
          <w:rFonts w:ascii="Times New Roman" w:eastAsiaTheme="minorEastAsia" w:hAnsi="Times New Roman" w:cs="Times New Roman"/>
          <w:spacing w:val="-9"/>
        </w:rPr>
        <w:t xml:space="preserve"> </w:t>
      </w:r>
      <w:r w:rsidR="009C3868" w:rsidRPr="00495F39">
        <w:rPr>
          <w:rFonts w:ascii="Times New Roman" w:eastAsiaTheme="minorEastAsia" w:hAnsi="Times New Roman" w:cs="Times New Roman"/>
        </w:rPr>
        <w:t>university properties. Andrew developed the business processes to create and maintain</w:t>
      </w:r>
      <w:r w:rsidR="009C3868" w:rsidRPr="00495F39">
        <w:rPr>
          <w:rFonts w:ascii="Times New Roman" w:eastAsiaTheme="minorEastAsia" w:hAnsi="Times New Roman" w:cs="Times New Roman"/>
          <w:spacing w:val="27"/>
        </w:rPr>
        <w:t xml:space="preserve"> </w:t>
      </w:r>
      <w:r w:rsidR="009C3868" w:rsidRPr="00495F39">
        <w:rPr>
          <w:rFonts w:ascii="Times New Roman" w:eastAsiaTheme="minorEastAsia" w:hAnsi="Times New Roman" w:cs="Times New Roman"/>
        </w:rPr>
        <w:t>accurate</w:t>
      </w:r>
      <w:r w:rsidR="009C3868" w:rsidRPr="00495F39">
        <w:rPr>
          <w:rFonts w:ascii="Times New Roman" w:eastAsiaTheme="minorEastAsia" w:hAnsi="Times New Roman" w:cs="Times New Roman"/>
          <w:spacing w:val="17"/>
        </w:rPr>
        <w:t xml:space="preserve"> </w:t>
      </w:r>
      <w:r w:rsidR="009C3868" w:rsidRPr="00495F39">
        <w:rPr>
          <w:rFonts w:ascii="Times New Roman" w:eastAsiaTheme="minorEastAsia" w:hAnsi="Times New Roman" w:cs="Times New Roman"/>
        </w:rPr>
        <w:t>space</w:t>
      </w:r>
      <w:r w:rsidR="009C3868" w:rsidRPr="00495F39">
        <w:rPr>
          <w:rFonts w:ascii="Times New Roman" w:eastAsiaTheme="minorEastAsia" w:hAnsi="Times New Roman" w:cs="Times New Roman"/>
          <w:spacing w:val="19"/>
        </w:rPr>
        <w:t xml:space="preserve"> </w:t>
      </w:r>
      <w:r w:rsidR="009C3868" w:rsidRPr="00495F39">
        <w:rPr>
          <w:rFonts w:ascii="Times New Roman" w:eastAsiaTheme="minorEastAsia" w:hAnsi="Times New Roman" w:cs="Times New Roman"/>
        </w:rPr>
        <w:t>and</w:t>
      </w:r>
      <w:r w:rsidR="009C3868" w:rsidRPr="00495F39">
        <w:rPr>
          <w:rFonts w:ascii="Times New Roman" w:eastAsiaTheme="minorEastAsia" w:hAnsi="Times New Roman" w:cs="Times New Roman"/>
          <w:spacing w:val="22"/>
        </w:rPr>
        <w:t xml:space="preserve"> </w:t>
      </w:r>
      <w:r w:rsidR="009C3868" w:rsidRPr="00495F39">
        <w:rPr>
          <w:rFonts w:ascii="Times New Roman" w:eastAsiaTheme="minorEastAsia" w:hAnsi="Times New Roman" w:cs="Times New Roman"/>
        </w:rPr>
        <w:t>floor</w:t>
      </w:r>
      <w:r w:rsidR="009C3868" w:rsidRPr="00495F39">
        <w:rPr>
          <w:rFonts w:ascii="Times New Roman" w:eastAsiaTheme="minorEastAsia" w:hAnsi="Times New Roman" w:cs="Times New Roman"/>
          <w:spacing w:val="26"/>
        </w:rPr>
        <w:t xml:space="preserve"> </w:t>
      </w:r>
      <w:r w:rsidR="009C3868" w:rsidRPr="00495F39">
        <w:rPr>
          <w:rFonts w:ascii="Times New Roman" w:eastAsiaTheme="minorEastAsia" w:hAnsi="Times New Roman" w:cs="Times New Roman"/>
        </w:rPr>
        <w:t>plan</w:t>
      </w:r>
      <w:r w:rsidR="009C3868" w:rsidRPr="00495F39">
        <w:rPr>
          <w:rFonts w:ascii="Times New Roman" w:eastAsiaTheme="minorEastAsia" w:hAnsi="Times New Roman" w:cs="Times New Roman"/>
          <w:spacing w:val="18"/>
        </w:rPr>
        <w:t xml:space="preserve"> </w:t>
      </w:r>
      <w:r w:rsidR="009C3868" w:rsidRPr="00495F39">
        <w:rPr>
          <w:rFonts w:ascii="Times New Roman" w:eastAsiaTheme="minorEastAsia" w:hAnsi="Times New Roman" w:cs="Times New Roman"/>
        </w:rPr>
        <w:t>data</w:t>
      </w:r>
      <w:r w:rsidR="009C3868" w:rsidRPr="00495F39">
        <w:rPr>
          <w:rFonts w:ascii="Times New Roman" w:eastAsiaTheme="minorEastAsia" w:hAnsi="Times New Roman" w:cs="Times New Roman"/>
          <w:spacing w:val="38"/>
        </w:rPr>
        <w:t xml:space="preserve"> </w:t>
      </w:r>
      <w:r w:rsidR="009C3868" w:rsidRPr="00495F39">
        <w:rPr>
          <w:rFonts w:ascii="Times New Roman" w:eastAsiaTheme="minorEastAsia" w:hAnsi="Times New Roman" w:cs="Times New Roman"/>
        </w:rPr>
        <w:t>for</w:t>
      </w:r>
      <w:r w:rsidR="009C3868" w:rsidRPr="00495F39">
        <w:rPr>
          <w:rFonts w:ascii="Times New Roman" w:eastAsiaTheme="minorEastAsia" w:hAnsi="Times New Roman" w:cs="Times New Roman"/>
          <w:spacing w:val="38"/>
        </w:rPr>
        <w:t xml:space="preserve"> </w:t>
      </w:r>
      <w:r w:rsidR="009C3868" w:rsidRPr="00495F39">
        <w:rPr>
          <w:rFonts w:ascii="Times New Roman" w:eastAsiaTheme="minorEastAsia" w:hAnsi="Times New Roman" w:cs="Times New Roman"/>
        </w:rPr>
        <w:t>200+</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buildings</w:t>
      </w:r>
      <w:r w:rsidR="009C3868" w:rsidRPr="00495F39">
        <w:rPr>
          <w:rFonts w:ascii="Times New Roman" w:eastAsiaTheme="minorEastAsia" w:hAnsi="Times New Roman" w:cs="Times New Roman"/>
          <w:spacing w:val="19"/>
        </w:rPr>
        <w:t xml:space="preserve"> </w:t>
      </w:r>
      <w:r w:rsidR="009C3868" w:rsidRPr="00495F39">
        <w:rPr>
          <w:rFonts w:ascii="Times New Roman" w:eastAsiaTheme="minorEastAsia" w:hAnsi="Times New Roman" w:cs="Times New Roman"/>
        </w:rPr>
        <w:t>and collaborated</w:t>
      </w:r>
      <w:r w:rsidR="009C3868" w:rsidRPr="00495F39">
        <w:rPr>
          <w:rFonts w:ascii="Times New Roman" w:eastAsiaTheme="minorEastAsia" w:hAnsi="Times New Roman" w:cs="Times New Roman"/>
          <w:spacing w:val="21"/>
        </w:rPr>
        <w:t xml:space="preserve"> </w:t>
      </w:r>
      <w:r w:rsidR="009C3868" w:rsidRPr="00495F39">
        <w:rPr>
          <w:rFonts w:ascii="Times New Roman" w:eastAsiaTheme="minorEastAsia" w:hAnsi="Times New Roman" w:cs="Times New Roman"/>
        </w:rPr>
        <w:t>with campus</w:t>
      </w:r>
      <w:r w:rsidR="009C3868" w:rsidRPr="00495F39">
        <w:rPr>
          <w:rFonts w:ascii="Times New Roman" w:eastAsiaTheme="minorEastAsia" w:hAnsi="Times New Roman" w:cs="Times New Roman"/>
          <w:spacing w:val="23"/>
        </w:rPr>
        <w:t xml:space="preserve"> </w:t>
      </w:r>
      <w:r w:rsidR="009C3868" w:rsidRPr="00495F39">
        <w:rPr>
          <w:rFonts w:ascii="Times New Roman" w:eastAsiaTheme="minorEastAsia" w:hAnsi="Times New Roman" w:cs="Times New Roman"/>
        </w:rPr>
        <w:t>partners</w:t>
      </w:r>
      <w:r w:rsidR="009C3868" w:rsidRPr="00495F39">
        <w:rPr>
          <w:rFonts w:ascii="Times New Roman" w:eastAsiaTheme="minorEastAsia" w:hAnsi="Times New Roman" w:cs="Times New Roman"/>
          <w:spacing w:val="26"/>
        </w:rPr>
        <w:t xml:space="preserve"> </w:t>
      </w:r>
      <w:r w:rsidR="009C3868" w:rsidRPr="00495F39">
        <w:rPr>
          <w:rFonts w:ascii="Times New Roman" w:eastAsiaTheme="minorEastAsia" w:hAnsi="Times New Roman" w:cs="Times New Roman"/>
        </w:rPr>
        <w:t>to launch a suite of enterprise-level</w:t>
      </w:r>
      <w:r w:rsidR="009C3868" w:rsidRPr="00495F39">
        <w:rPr>
          <w:rFonts w:ascii="Times New Roman" w:eastAsiaTheme="minorEastAsia" w:hAnsi="Times New Roman" w:cs="Times New Roman"/>
          <w:spacing w:val="-6"/>
        </w:rPr>
        <w:t xml:space="preserve"> </w:t>
      </w:r>
      <w:r w:rsidR="009C3868" w:rsidRPr="00495F39">
        <w:rPr>
          <w:rFonts w:ascii="Times New Roman" w:eastAsiaTheme="minorEastAsia" w:hAnsi="Times New Roman" w:cs="Times New Roman"/>
        </w:rPr>
        <w:t>technology tools that allowed campus users to</w:t>
      </w:r>
      <w:r w:rsidR="009C3868" w:rsidRPr="00495F39">
        <w:rPr>
          <w:rFonts w:ascii="Times New Roman" w:eastAsiaTheme="minorEastAsia" w:hAnsi="Times New Roman" w:cs="Times New Roman"/>
          <w:spacing w:val="32"/>
        </w:rPr>
        <w:t xml:space="preserve"> </w:t>
      </w:r>
      <w:r w:rsidR="009C3868" w:rsidRPr="00495F39">
        <w:rPr>
          <w:rFonts w:ascii="Times New Roman" w:eastAsiaTheme="minorEastAsia" w:hAnsi="Times New Roman" w:cs="Times New Roman"/>
        </w:rPr>
        <w:t>access, visualize and utilize space data to improve their planning and operational</w:t>
      </w:r>
      <w:r w:rsidR="009C3868" w:rsidRPr="00495F39">
        <w:rPr>
          <w:rFonts w:ascii="Times New Roman" w:eastAsiaTheme="minorEastAsia" w:hAnsi="Times New Roman" w:cs="Times New Roman"/>
          <w:spacing w:val="40"/>
        </w:rPr>
        <w:t xml:space="preserve"> </w:t>
      </w:r>
      <w:r w:rsidR="009C3868" w:rsidRPr="00495F39">
        <w:rPr>
          <w:rFonts w:ascii="Times New Roman" w:eastAsiaTheme="minorEastAsia" w:hAnsi="Times New Roman" w:cs="Times New Roman"/>
        </w:rPr>
        <w:t>performance.</w:t>
      </w:r>
    </w:p>
    <w:p w14:paraId="4A07E9AB" w14:textId="77777777" w:rsidR="009C3868" w:rsidRPr="009C3868" w:rsidRDefault="009C3868" w:rsidP="009C3868">
      <w:pPr>
        <w:widowControl w:val="0"/>
        <w:tabs>
          <w:tab w:val="left" w:pos="1965"/>
        </w:tabs>
        <w:kinsoku w:val="0"/>
        <w:overflowPunct w:val="0"/>
        <w:autoSpaceDE w:val="0"/>
        <w:autoSpaceDN w:val="0"/>
        <w:adjustRightInd w:val="0"/>
        <w:spacing w:after="0" w:line="240" w:lineRule="auto"/>
        <w:ind w:right="891"/>
        <w:rPr>
          <w:rFonts w:ascii="Lucida Bright" w:eastAsiaTheme="minorEastAsia" w:hAnsi="Lucida Bright" w:cs="Arial"/>
          <w:w w:val="105"/>
        </w:rPr>
      </w:pPr>
    </w:p>
    <w:p w14:paraId="0EA37CBD" w14:textId="63E43CA4" w:rsidR="009C3868" w:rsidRDefault="009C3868" w:rsidP="009C3868">
      <w:pPr>
        <w:rPr>
          <w:rFonts w:ascii="Lucida Bright" w:hAnsi="Lucida Bright"/>
          <w:b/>
        </w:rPr>
      </w:pPr>
      <w:r>
        <w:rPr>
          <w:rFonts w:ascii="Lucida Bright" w:hAnsi="Lucida Bright"/>
          <w:b/>
        </w:rPr>
        <w:t>Reimagining Student Services to Bridge the Gap in Achieving Student Success</w:t>
      </w:r>
    </w:p>
    <w:p w14:paraId="44A8431B" w14:textId="166FB3B7" w:rsidR="009C3868" w:rsidRDefault="009C3868" w:rsidP="009C3868">
      <w:pPr>
        <w:ind w:left="720" w:firstLine="720"/>
        <w:rPr>
          <w:rFonts w:ascii="Lucida Bright" w:hAnsi="Lucida Bright"/>
          <w:bCs/>
        </w:rPr>
      </w:pPr>
      <w:r w:rsidRPr="00D84EBE">
        <w:rPr>
          <w:rFonts w:ascii="Lucida Bright" w:hAnsi="Lucida Bright"/>
          <w:bCs/>
        </w:rPr>
        <w:t>Rebecca Celis</w:t>
      </w:r>
      <w:r>
        <w:rPr>
          <w:rFonts w:ascii="Lucida Bright" w:hAnsi="Lucida Bright"/>
          <w:bCs/>
        </w:rPr>
        <w:t xml:space="preserve">, Vice President, </w:t>
      </w:r>
      <w:r w:rsidRPr="00D84EBE">
        <w:rPr>
          <w:rFonts w:ascii="Lucida Bright" w:hAnsi="Lucida Bright"/>
          <w:bCs/>
        </w:rPr>
        <w:t>HGA</w:t>
      </w:r>
    </w:p>
    <w:p w14:paraId="48F43C6E" w14:textId="1D76CBDE" w:rsidR="009C3868" w:rsidRPr="00495F39" w:rsidRDefault="009C3868" w:rsidP="009C3868">
      <w:pPr>
        <w:widowControl w:val="0"/>
        <w:kinsoku w:val="0"/>
        <w:overflowPunct w:val="0"/>
        <w:autoSpaceDE w:val="0"/>
        <w:autoSpaceDN w:val="0"/>
        <w:adjustRightInd w:val="0"/>
        <w:spacing w:after="0" w:line="240" w:lineRule="auto"/>
        <w:ind w:left="712" w:right="740" w:firstLine="1"/>
        <w:rPr>
          <w:rFonts w:ascii="Times New Roman" w:eastAsiaTheme="minorEastAsia" w:hAnsi="Times New Roman" w:cs="Times New Roman"/>
          <w:color w:val="1F1F1F"/>
          <w:w w:val="105"/>
        </w:rPr>
      </w:pPr>
      <w:r w:rsidRPr="00495F39">
        <w:rPr>
          <w:rFonts w:ascii="Times New Roman" w:eastAsiaTheme="minorEastAsia" w:hAnsi="Times New Roman" w:cs="Times New Roman"/>
          <w:color w:val="1F1F1F"/>
          <w:w w:val="105"/>
        </w:rPr>
        <w:t>Completed in</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two construction phases</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over</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three</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years, the</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145,000</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square</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foot</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renovation</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 xml:space="preserve">the </w:t>
      </w:r>
      <w:r w:rsidRPr="00495F39">
        <w:rPr>
          <w:rFonts w:ascii="Times New Roman" w:eastAsiaTheme="minorEastAsia" w:hAnsi="Times New Roman" w:cs="Times New Roman"/>
          <w:color w:val="1F1F1F"/>
        </w:rPr>
        <w:t>College Services building at</w:t>
      </w:r>
      <w:r w:rsidRPr="00495F39">
        <w:rPr>
          <w:rFonts w:ascii="Times New Roman" w:eastAsiaTheme="minorEastAsia" w:hAnsi="Times New Roman" w:cs="Times New Roman"/>
          <w:color w:val="1F1F1F"/>
          <w:spacing w:val="-8"/>
        </w:rPr>
        <w:t xml:space="preserve"> </w:t>
      </w:r>
      <w:r w:rsidRPr="00495F39">
        <w:rPr>
          <w:rFonts w:ascii="Times New Roman" w:eastAsiaTheme="minorEastAsia" w:hAnsi="Times New Roman" w:cs="Times New Roman"/>
          <w:color w:val="1F1F1F"/>
        </w:rPr>
        <w:t>Normandale Community College aimed to</w:t>
      </w:r>
      <w:r w:rsidRPr="00495F39">
        <w:rPr>
          <w:rFonts w:ascii="Times New Roman" w:eastAsiaTheme="minorEastAsia" w:hAnsi="Times New Roman" w:cs="Times New Roman"/>
          <w:color w:val="1F1F1F"/>
          <w:spacing w:val="31"/>
        </w:rPr>
        <w:t xml:space="preserve"> </w:t>
      </w:r>
      <w:r w:rsidRPr="00495F39">
        <w:rPr>
          <w:rFonts w:ascii="Times New Roman" w:eastAsiaTheme="minorEastAsia" w:hAnsi="Times New Roman" w:cs="Times New Roman"/>
          <w:color w:val="1F1F1F"/>
        </w:rPr>
        <w:t>bridge the</w:t>
      </w:r>
      <w:r w:rsidRPr="00495F39">
        <w:rPr>
          <w:rFonts w:ascii="Times New Roman" w:eastAsiaTheme="minorEastAsia" w:hAnsi="Times New Roman" w:cs="Times New Roman"/>
          <w:color w:val="1F1F1F"/>
          <w:spacing w:val="-3"/>
        </w:rPr>
        <w:t xml:space="preserve"> </w:t>
      </w:r>
      <w:r w:rsidRPr="00495F39">
        <w:rPr>
          <w:rFonts w:ascii="Times New Roman" w:eastAsiaTheme="minorEastAsia" w:hAnsi="Times New Roman" w:cs="Times New Roman"/>
          <w:color w:val="1F1F1F"/>
        </w:rPr>
        <w:t>gap for</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first</w:t>
      </w:r>
      <w:r w:rsidRPr="00495F39">
        <w:rPr>
          <w:rFonts w:ascii="Times New Roman" w:eastAsiaTheme="minorEastAsia" w:hAnsi="Times New Roman" w:cs="Times New Roman"/>
          <w:color w:val="6B6B6B"/>
        </w:rPr>
        <w:t>-</w:t>
      </w:r>
      <w:r w:rsidRPr="00495F39">
        <w:rPr>
          <w:rFonts w:ascii="Times New Roman" w:eastAsiaTheme="minorEastAsia" w:hAnsi="Times New Roman" w:cs="Times New Roman"/>
          <w:color w:val="1F1F1F"/>
        </w:rPr>
        <w:t xml:space="preserve">generation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non-traditional</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students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simplify</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consolidate</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access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Student</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Services</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including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financial aid,</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registration, billing</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advising. Along</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with</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a</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new</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one-stop</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service center,</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project spurred</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the development of</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an</w:t>
      </w:r>
      <w:r w:rsidRPr="00495F39">
        <w:rPr>
          <w:rFonts w:ascii="Times New Roman" w:eastAsiaTheme="minorEastAsia" w:hAnsi="Times New Roman" w:cs="Times New Roman"/>
          <w:color w:val="1F1F1F"/>
          <w:spacing w:val="-27"/>
          <w:w w:val="105"/>
        </w:rPr>
        <w:t xml:space="preserve"> </w:t>
      </w:r>
      <w:r w:rsidRPr="00495F39">
        <w:rPr>
          <w:rFonts w:ascii="Times New Roman" w:eastAsiaTheme="minorEastAsia" w:hAnsi="Times New Roman" w:cs="Times New Roman"/>
          <w:color w:val="1F1F1F"/>
          <w:w w:val="105"/>
        </w:rPr>
        <w:t>integrated</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service</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model</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to align</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service</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delivery</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meet student needs.</w:t>
      </w:r>
    </w:p>
    <w:p w14:paraId="7177C522" w14:textId="77777777" w:rsidR="009C3868" w:rsidRPr="00495F39" w:rsidRDefault="009C3868" w:rsidP="009C3868">
      <w:pPr>
        <w:widowControl w:val="0"/>
        <w:kinsoku w:val="0"/>
        <w:overflowPunct w:val="0"/>
        <w:autoSpaceDE w:val="0"/>
        <w:autoSpaceDN w:val="0"/>
        <w:adjustRightInd w:val="0"/>
        <w:spacing w:after="0" w:line="240" w:lineRule="auto"/>
        <w:ind w:left="712" w:right="740" w:firstLine="1"/>
        <w:rPr>
          <w:rFonts w:ascii="Times New Roman" w:eastAsiaTheme="minorEastAsia" w:hAnsi="Times New Roman" w:cs="Times New Roman"/>
          <w:color w:val="1F1F1F"/>
          <w:w w:val="105"/>
        </w:rPr>
      </w:pPr>
    </w:p>
    <w:p w14:paraId="5CBF21CC" w14:textId="77777777" w:rsidR="009C3868" w:rsidRPr="00495F39" w:rsidRDefault="009C3868" w:rsidP="009C3868">
      <w:pPr>
        <w:widowControl w:val="0"/>
        <w:kinsoku w:val="0"/>
        <w:overflowPunct w:val="0"/>
        <w:autoSpaceDE w:val="0"/>
        <w:autoSpaceDN w:val="0"/>
        <w:adjustRightInd w:val="0"/>
        <w:spacing w:after="0" w:line="240" w:lineRule="auto"/>
        <w:ind w:left="705" w:right="772" w:firstLine="7"/>
        <w:rPr>
          <w:rFonts w:ascii="Times New Roman" w:eastAsiaTheme="minorEastAsia" w:hAnsi="Times New Roman" w:cs="Times New Roman"/>
          <w:color w:val="1F1F1F"/>
          <w:w w:val="105"/>
        </w:rPr>
      </w:pPr>
      <w:r w:rsidRPr="00495F39">
        <w:rPr>
          <w:rFonts w:ascii="Times New Roman" w:eastAsiaTheme="minorEastAsia" w:hAnsi="Times New Roman" w:cs="Times New Roman"/>
          <w:color w:val="1F1F1F"/>
          <w:w w:val="105"/>
        </w:rPr>
        <w:t>Presenters</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will</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also</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speak</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on</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how</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the project spurred</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development of flexible,</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right</w:t>
      </w:r>
      <w:r w:rsidRPr="00495F39">
        <w:rPr>
          <w:rFonts w:ascii="Times New Roman" w:eastAsiaTheme="minorEastAsia" w:hAnsi="Times New Roman" w:cs="Times New Roman"/>
          <w:color w:val="6B6B6B"/>
          <w:w w:val="105"/>
        </w:rPr>
        <w:t>-</w:t>
      </w:r>
      <w:r w:rsidRPr="00495F39">
        <w:rPr>
          <w:rFonts w:ascii="Times New Roman" w:eastAsiaTheme="minorEastAsia" w:hAnsi="Times New Roman" w:cs="Times New Roman"/>
          <w:color w:val="1F1F1F"/>
          <w:w w:val="105"/>
        </w:rPr>
        <w:t xml:space="preserve">sized, </w:t>
      </w:r>
      <w:r w:rsidRPr="00495F39">
        <w:rPr>
          <w:rFonts w:ascii="Times New Roman" w:eastAsiaTheme="minorEastAsia" w:hAnsi="Times New Roman" w:cs="Times New Roman"/>
          <w:color w:val="1F1F1F"/>
        </w:rPr>
        <w:t>technology-enriched</w:t>
      </w:r>
      <w:r w:rsidRPr="00495F39">
        <w:rPr>
          <w:rFonts w:ascii="Times New Roman" w:eastAsiaTheme="minorEastAsia" w:hAnsi="Times New Roman" w:cs="Times New Roman"/>
          <w:color w:val="1F1F1F"/>
          <w:spacing w:val="-3"/>
        </w:rPr>
        <w:t xml:space="preserve"> </w:t>
      </w:r>
      <w:r w:rsidRPr="00495F39">
        <w:rPr>
          <w:rFonts w:ascii="Times New Roman" w:eastAsiaTheme="minorEastAsia" w:hAnsi="Times New Roman" w:cs="Times New Roman"/>
          <w:color w:val="1F1F1F"/>
        </w:rPr>
        <w:t>classrooms</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and created student</w:t>
      </w:r>
      <w:r w:rsidRPr="00495F39">
        <w:rPr>
          <w:rFonts w:ascii="Times New Roman" w:eastAsiaTheme="minorEastAsia" w:hAnsi="Times New Roman" w:cs="Times New Roman"/>
          <w:color w:val="919191"/>
        </w:rPr>
        <w:t>-</w:t>
      </w:r>
      <w:r w:rsidRPr="00495F39">
        <w:rPr>
          <w:rFonts w:ascii="Times New Roman" w:eastAsiaTheme="minorEastAsia" w:hAnsi="Times New Roman" w:cs="Times New Roman"/>
          <w:color w:val="1F1F1F"/>
        </w:rPr>
        <w:t>study and collaboration</w:t>
      </w:r>
      <w:r w:rsidRPr="00495F39">
        <w:rPr>
          <w:rFonts w:ascii="Times New Roman" w:eastAsiaTheme="minorEastAsia" w:hAnsi="Times New Roman" w:cs="Times New Roman"/>
          <w:color w:val="1F1F1F"/>
          <w:spacing w:val="21"/>
        </w:rPr>
        <w:t xml:space="preserve"> </w:t>
      </w:r>
      <w:r w:rsidRPr="00495F39">
        <w:rPr>
          <w:rFonts w:ascii="Times New Roman" w:eastAsiaTheme="minorEastAsia" w:hAnsi="Times New Roman" w:cs="Times New Roman"/>
          <w:color w:val="1F1F1F"/>
        </w:rPr>
        <w:t>areas that</w:t>
      </w:r>
      <w:r w:rsidRPr="00495F39">
        <w:rPr>
          <w:rFonts w:ascii="Times New Roman" w:eastAsiaTheme="minorEastAsia" w:hAnsi="Times New Roman" w:cs="Times New Roman"/>
          <w:color w:val="1F1F1F"/>
          <w:spacing w:val="27"/>
        </w:rPr>
        <w:t xml:space="preserve"> </w:t>
      </w:r>
      <w:r w:rsidRPr="00495F39">
        <w:rPr>
          <w:rFonts w:ascii="Times New Roman" w:eastAsiaTheme="minorEastAsia" w:hAnsi="Times New Roman" w:cs="Times New Roman"/>
          <w:color w:val="1F1F1F"/>
        </w:rPr>
        <w:t xml:space="preserve">bridged the gap </w:t>
      </w:r>
      <w:r w:rsidRPr="00495F39">
        <w:rPr>
          <w:rFonts w:ascii="Times New Roman" w:eastAsiaTheme="minorEastAsia" w:hAnsi="Times New Roman" w:cs="Times New Roman"/>
          <w:color w:val="1F1F1F"/>
          <w:w w:val="105"/>
        </w:rPr>
        <w:t>in the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transition</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to hybrid</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learning.</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In addition,</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presenters will</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share</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how</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creative phasing</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allowed</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the project</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seek</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successful</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funding,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successfully</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navigating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state's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bonding</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process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deliver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fully</w:t>
      </w:r>
      <w:r w:rsidRPr="00495F39">
        <w:rPr>
          <w:rFonts w:ascii="Times New Roman" w:eastAsiaTheme="minorEastAsia" w:hAnsi="Times New Roman" w:cs="Times New Roman"/>
          <w:color w:val="6B6B6B"/>
          <w:w w:val="105"/>
        </w:rPr>
        <w:t xml:space="preserve">­ </w:t>
      </w:r>
      <w:r w:rsidRPr="00495F39">
        <w:rPr>
          <w:rFonts w:ascii="Times New Roman" w:eastAsiaTheme="minorEastAsia" w:hAnsi="Times New Roman" w:cs="Times New Roman"/>
          <w:color w:val="1F1F1F"/>
          <w:w w:val="105"/>
        </w:rPr>
        <w:t>renovated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core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academic</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space</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on campus</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while</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avoiding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major</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disruption</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campus</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activity</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during the pandemic.</w:t>
      </w:r>
    </w:p>
    <w:p w14:paraId="27826BB8" w14:textId="77777777" w:rsidR="009C3868" w:rsidRPr="00495F39" w:rsidRDefault="009C3868" w:rsidP="009C3868">
      <w:pPr>
        <w:widowControl w:val="0"/>
        <w:kinsoku w:val="0"/>
        <w:overflowPunct w:val="0"/>
        <w:autoSpaceDE w:val="0"/>
        <w:autoSpaceDN w:val="0"/>
        <w:adjustRightInd w:val="0"/>
        <w:spacing w:after="0" w:line="326" w:lineRule="auto"/>
        <w:ind w:left="706" w:right="740" w:firstLine="16"/>
        <w:rPr>
          <w:rFonts w:ascii="Times New Roman" w:eastAsiaTheme="minorEastAsia" w:hAnsi="Times New Roman" w:cs="Times New Roman"/>
          <w:color w:val="363636"/>
          <w:sz w:val="19"/>
          <w:szCs w:val="19"/>
        </w:rPr>
      </w:pPr>
    </w:p>
    <w:p w14:paraId="48D1B237" w14:textId="5827FFEA" w:rsidR="009C3868" w:rsidRPr="00495F39" w:rsidRDefault="00F51348" w:rsidP="009C3868">
      <w:pPr>
        <w:widowControl w:val="0"/>
        <w:kinsoku w:val="0"/>
        <w:overflowPunct w:val="0"/>
        <w:autoSpaceDE w:val="0"/>
        <w:autoSpaceDN w:val="0"/>
        <w:adjustRightInd w:val="0"/>
        <w:spacing w:after="0" w:line="240" w:lineRule="auto"/>
        <w:ind w:left="706" w:right="734" w:firstLine="14"/>
        <w:rPr>
          <w:rFonts w:ascii="Times New Roman" w:eastAsiaTheme="minorEastAsia" w:hAnsi="Times New Roman" w:cs="Times New Roman"/>
          <w:color w:val="363636"/>
        </w:rPr>
      </w:pPr>
      <w:r w:rsidRPr="00495F39">
        <w:rPr>
          <w:rFonts w:ascii="Times New Roman" w:eastAsiaTheme="minorEastAsia" w:hAnsi="Times New Roman" w:cs="Times New Roman"/>
          <w:b/>
          <w:bCs/>
          <w:color w:val="363636"/>
        </w:rPr>
        <w:t>Rebecca Celis</w:t>
      </w:r>
      <w:r w:rsidRPr="00495F39">
        <w:rPr>
          <w:rFonts w:ascii="Times New Roman" w:eastAsiaTheme="minorEastAsia" w:hAnsi="Times New Roman" w:cs="Times New Roman"/>
          <w:color w:val="363636"/>
        </w:rPr>
        <w:t xml:space="preserve"> </w:t>
      </w:r>
      <w:r w:rsidR="009C3868" w:rsidRPr="00495F39">
        <w:rPr>
          <w:rFonts w:ascii="Times New Roman" w:eastAsiaTheme="minorEastAsia" w:hAnsi="Times New Roman" w:cs="Times New Roman"/>
          <w:color w:val="363636"/>
        </w:rPr>
        <w:t>As</w:t>
      </w:r>
      <w:r w:rsidR="009C3868" w:rsidRPr="00495F39">
        <w:rPr>
          <w:rFonts w:ascii="Times New Roman" w:eastAsiaTheme="minorEastAsia" w:hAnsi="Times New Roman" w:cs="Times New Roman"/>
          <w:color w:val="363636"/>
          <w:spacing w:val="-3"/>
        </w:rPr>
        <w:t xml:space="preserve"> </w:t>
      </w:r>
      <w:r w:rsidR="009C3868" w:rsidRPr="00495F39">
        <w:rPr>
          <w:rFonts w:ascii="Times New Roman" w:eastAsiaTheme="minorEastAsia" w:hAnsi="Times New Roman" w:cs="Times New Roman"/>
          <w:color w:val="363636"/>
        </w:rPr>
        <w:t>a</w:t>
      </w:r>
      <w:r w:rsidR="009C3868" w:rsidRPr="00495F39">
        <w:rPr>
          <w:rFonts w:ascii="Times New Roman" w:eastAsiaTheme="minorEastAsia" w:hAnsi="Times New Roman" w:cs="Times New Roman"/>
          <w:color w:val="363636"/>
          <w:spacing w:val="-2"/>
        </w:rPr>
        <w:t xml:space="preserve"> </w:t>
      </w:r>
      <w:r w:rsidR="009C3868" w:rsidRPr="00495F39">
        <w:rPr>
          <w:rFonts w:ascii="Times New Roman" w:eastAsiaTheme="minorEastAsia" w:hAnsi="Times New Roman" w:cs="Times New Roman"/>
          <w:color w:val="363636"/>
        </w:rPr>
        <w:t>principal specializing</w:t>
      </w:r>
      <w:r w:rsidR="009C3868" w:rsidRPr="00495F39">
        <w:rPr>
          <w:rFonts w:ascii="Times New Roman" w:eastAsiaTheme="minorEastAsia" w:hAnsi="Times New Roman" w:cs="Times New Roman"/>
          <w:color w:val="363636"/>
          <w:spacing w:val="-3"/>
        </w:rPr>
        <w:t xml:space="preserve"> </w:t>
      </w:r>
      <w:r w:rsidR="009C3868" w:rsidRPr="00495F39">
        <w:rPr>
          <w:rFonts w:ascii="Times New Roman" w:eastAsiaTheme="minorEastAsia" w:hAnsi="Times New Roman" w:cs="Times New Roman"/>
          <w:color w:val="363636"/>
        </w:rPr>
        <w:t>in higher education facilities, Rebecca fully</w:t>
      </w:r>
      <w:r w:rsidR="009C3868" w:rsidRPr="00495F39">
        <w:rPr>
          <w:rFonts w:ascii="Times New Roman" w:eastAsiaTheme="minorEastAsia" w:hAnsi="Times New Roman" w:cs="Times New Roman"/>
          <w:color w:val="363636"/>
          <w:spacing w:val="-6"/>
        </w:rPr>
        <w:t xml:space="preserve"> </w:t>
      </w:r>
      <w:r w:rsidRPr="00495F39">
        <w:rPr>
          <w:rFonts w:ascii="Times New Roman" w:eastAsiaTheme="minorEastAsia" w:hAnsi="Times New Roman" w:cs="Times New Roman"/>
          <w:color w:val="363636"/>
        </w:rPr>
        <w:t>i</w:t>
      </w:r>
      <w:r w:rsidR="009C3868" w:rsidRPr="00495F39">
        <w:rPr>
          <w:rFonts w:ascii="Times New Roman" w:eastAsiaTheme="minorEastAsia" w:hAnsi="Times New Roman" w:cs="Times New Roman"/>
          <w:color w:val="363636"/>
        </w:rPr>
        <w:t>mmerses herself in understanding the unique program and facility goals of her clients. Rebecca is an experienced facilitator and aims to</w:t>
      </w:r>
      <w:r w:rsidR="009C3868" w:rsidRPr="00495F39">
        <w:rPr>
          <w:rFonts w:ascii="Times New Roman" w:eastAsiaTheme="minorEastAsia" w:hAnsi="Times New Roman" w:cs="Times New Roman"/>
          <w:color w:val="363636"/>
          <w:spacing w:val="40"/>
        </w:rPr>
        <w:t xml:space="preserve"> </w:t>
      </w:r>
      <w:r w:rsidR="009C3868" w:rsidRPr="00495F39">
        <w:rPr>
          <w:rFonts w:ascii="Times New Roman" w:eastAsiaTheme="minorEastAsia" w:hAnsi="Times New Roman" w:cs="Times New Roman"/>
          <w:color w:val="363636"/>
        </w:rPr>
        <w:t>bring a research-oriented</w:t>
      </w:r>
      <w:r w:rsidR="009C3868" w:rsidRPr="00495F39">
        <w:rPr>
          <w:rFonts w:ascii="Times New Roman" w:eastAsiaTheme="minorEastAsia" w:hAnsi="Times New Roman" w:cs="Times New Roman"/>
          <w:color w:val="363636"/>
          <w:spacing w:val="-1"/>
        </w:rPr>
        <w:t xml:space="preserve"> </w:t>
      </w:r>
      <w:r w:rsidR="009C3868" w:rsidRPr="00495F39">
        <w:rPr>
          <w:rFonts w:ascii="Times New Roman" w:eastAsiaTheme="minorEastAsia" w:hAnsi="Times New Roman" w:cs="Times New Roman"/>
          <w:color w:val="363636"/>
        </w:rPr>
        <w:t>lens into her architectural practice to</w:t>
      </w:r>
      <w:r w:rsidR="009C3868" w:rsidRPr="00495F39">
        <w:rPr>
          <w:rFonts w:ascii="Times New Roman" w:eastAsiaTheme="minorEastAsia" w:hAnsi="Times New Roman" w:cs="Times New Roman"/>
          <w:color w:val="363636"/>
          <w:spacing w:val="40"/>
        </w:rPr>
        <w:t xml:space="preserve"> </w:t>
      </w:r>
      <w:r w:rsidR="009C3868" w:rsidRPr="00495F39">
        <w:rPr>
          <w:rFonts w:ascii="Times New Roman" w:eastAsiaTheme="minorEastAsia" w:hAnsi="Times New Roman" w:cs="Times New Roman"/>
          <w:color w:val="363636"/>
        </w:rPr>
        <w:t>facilitate improved learning outcomes in</w:t>
      </w:r>
      <w:r w:rsidR="009C3868" w:rsidRPr="00495F39">
        <w:rPr>
          <w:rFonts w:ascii="Times New Roman" w:eastAsiaTheme="minorEastAsia" w:hAnsi="Times New Roman" w:cs="Times New Roman"/>
          <w:color w:val="363636"/>
          <w:spacing w:val="-4"/>
        </w:rPr>
        <w:t xml:space="preserve"> </w:t>
      </w:r>
      <w:r w:rsidR="009C3868" w:rsidRPr="00495F39">
        <w:rPr>
          <w:rFonts w:ascii="Times New Roman" w:eastAsiaTheme="minorEastAsia" w:hAnsi="Times New Roman" w:cs="Times New Roman"/>
          <w:color w:val="363636"/>
        </w:rPr>
        <w:t>her higher ed</w:t>
      </w:r>
      <w:r w:rsidR="009C3868" w:rsidRPr="00495F39">
        <w:rPr>
          <w:rFonts w:ascii="Times New Roman" w:eastAsiaTheme="minorEastAsia" w:hAnsi="Times New Roman" w:cs="Times New Roman"/>
          <w:color w:val="363636"/>
          <w:spacing w:val="-6"/>
        </w:rPr>
        <w:t xml:space="preserve"> </w:t>
      </w:r>
      <w:r w:rsidR="009C3868" w:rsidRPr="00495F39">
        <w:rPr>
          <w:rFonts w:ascii="Times New Roman" w:eastAsiaTheme="minorEastAsia" w:hAnsi="Times New Roman" w:cs="Times New Roman"/>
          <w:color w:val="363636"/>
        </w:rPr>
        <w:t>work.</w:t>
      </w:r>
      <w:r w:rsidR="009C3868" w:rsidRPr="00495F39">
        <w:rPr>
          <w:rFonts w:ascii="Times New Roman" w:eastAsiaTheme="minorEastAsia" w:hAnsi="Times New Roman" w:cs="Times New Roman"/>
          <w:color w:val="363636"/>
          <w:spacing w:val="-3"/>
        </w:rPr>
        <w:t xml:space="preserve"> </w:t>
      </w:r>
      <w:r w:rsidR="009C3868" w:rsidRPr="00495F39">
        <w:rPr>
          <w:rFonts w:ascii="Times New Roman" w:eastAsiaTheme="minorEastAsia" w:hAnsi="Times New Roman" w:cs="Times New Roman"/>
          <w:color w:val="363636"/>
        </w:rPr>
        <w:t>She has</w:t>
      </w:r>
      <w:r w:rsidR="009C3868" w:rsidRPr="00495F39">
        <w:rPr>
          <w:rFonts w:ascii="Times New Roman" w:eastAsiaTheme="minorEastAsia" w:hAnsi="Times New Roman" w:cs="Times New Roman"/>
          <w:color w:val="363636"/>
          <w:spacing w:val="-1"/>
        </w:rPr>
        <w:t xml:space="preserve"> </w:t>
      </w:r>
      <w:r w:rsidR="009C3868" w:rsidRPr="00495F39">
        <w:rPr>
          <w:rFonts w:ascii="Times New Roman" w:eastAsiaTheme="minorEastAsia" w:hAnsi="Times New Roman" w:cs="Times New Roman"/>
          <w:color w:val="363636"/>
        </w:rPr>
        <w:t>successfully</w:t>
      </w:r>
      <w:r w:rsidR="009C3868" w:rsidRPr="00495F39">
        <w:rPr>
          <w:rFonts w:ascii="Times New Roman" w:eastAsiaTheme="minorEastAsia" w:hAnsi="Times New Roman" w:cs="Times New Roman"/>
          <w:color w:val="363636"/>
          <w:spacing w:val="29"/>
        </w:rPr>
        <w:t xml:space="preserve"> </w:t>
      </w:r>
      <w:r w:rsidR="009C3868" w:rsidRPr="00495F39">
        <w:rPr>
          <w:rFonts w:ascii="Times New Roman" w:eastAsiaTheme="minorEastAsia" w:hAnsi="Times New Roman" w:cs="Times New Roman"/>
          <w:color w:val="363636"/>
        </w:rPr>
        <w:t>led projects through the</w:t>
      </w:r>
      <w:r w:rsidR="009C3868" w:rsidRPr="00495F39">
        <w:rPr>
          <w:rFonts w:ascii="Times New Roman" w:eastAsiaTheme="minorEastAsia" w:hAnsi="Times New Roman" w:cs="Times New Roman"/>
          <w:color w:val="363636"/>
          <w:spacing w:val="-3"/>
        </w:rPr>
        <w:t xml:space="preserve"> </w:t>
      </w:r>
      <w:r w:rsidR="009C3868" w:rsidRPr="00495F39">
        <w:rPr>
          <w:rFonts w:ascii="Times New Roman" w:eastAsiaTheme="minorEastAsia" w:hAnsi="Times New Roman" w:cs="Times New Roman"/>
          <w:color w:val="363636"/>
        </w:rPr>
        <w:t>design process for</w:t>
      </w:r>
      <w:r w:rsidR="009C3868" w:rsidRPr="00495F39">
        <w:rPr>
          <w:rFonts w:ascii="Times New Roman" w:eastAsiaTheme="minorEastAsia" w:hAnsi="Times New Roman" w:cs="Times New Roman"/>
          <w:color w:val="363636"/>
          <w:spacing w:val="-3"/>
        </w:rPr>
        <w:t xml:space="preserve"> </w:t>
      </w:r>
      <w:r w:rsidR="009C3868" w:rsidRPr="00495F39">
        <w:rPr>
          <w:rFonts w:ascii="Times New Roman" w:eastAsiaTheme="minorEastAsia" w:hAnsi="Times New Roman" w:cs="Times New Roman"/>
          <w:color w:val="363636"/>
        </w:rPr>
        <w:t>clients including</w:t>
      </w:r>
      <w:r w:rsidR="009C3868" w:rsidRPr="00495F39">
        <w:rPr>
          <w:rFonts w:ascii="Times New Roman" w:eastAsiaTheme="minorEastAsia" w:hAnsi="Times New Roman" w:cs="Times New Roman"/>
          <w:color w:val="363636"/>
          <w:spacing w:val="-4"/>
        </w:rPr>
        <w:t xml:space="preserve"> </w:t>
      </w:r>
      <w:r w:rsidR="009C3868" w:rsidRPr="00495F39">
        <w:rPr>
          <w:rFonts w:ascii="Times New Roman" w:eastAsiaTheme="minorEastAsia" w:hAnsi="Times New Roman" w:cs="Times New Roman"/>
          <w:color w:val="363636"/>
        </w:rPr>
        <w:t>Normandale Community College, Carleton</w:t>
      </w:r>
      <w:r w:rsidR="009C3868" w:rsidRPr="00495F39">
        <w:rPr>
          <w:rFonts w:ascii="Times New Roman" w:eastAsiaTheme="minorEastAsia" w:hAnsi="Times New Roman" w:cs="Times New Roman"/>
          <w:color w:val="363636"/>
          <w:spacing w:val="-3"/>
        </w:rPr>
        <w:t xml:space="preserve"> </w:t>
      </w:r>
      <w:r w:rsidR="009C3868" w:rsidRPr="00495F39">
        <w:rPr>
          <w:rFonts w:ascii="Times New Roman" w:eastAsiaTheme="minorEastAsia" w:hAnsi="Times New Roman" w:cs="Times New Roman"/>
          <w:color w:val="363636"/>
        </w:rPr>
        <w:t>College,</w:t>
      </w:r>
      <w:r w:rsidR="009C3868" w:rsidRPr="00495F39">
        <w:rPr>
          <w:rFonts w:ascii="Times New Roman" w:eastAsiaTheme="minorEastAsia" w:hAnsi="Times New Roman" w:cs="Times New Roman"/>
          <w:color w:val="363636"/>
          <w:spacing w:val="-7"/>
        </w:rPr>
        <w:t xml:space="preserve"> </w:t>
      </w:r>
      <w:r w:rsidR="009C3868" w:rsidRPr="00495F39">
        <w:rPr>
          <w:rFonts w:ascii="Times New Roman" w:eastAsiaTheme="minorEastAsia" w:hAnsi="Times New Roman" w:cs="Times New Roman"/>
          <w:color w:val="363636"/>
        </w:rPr>
        <w:t>Macalester College,</w:t>
      </w:r>
      <w:r w:rsidR="009C3868" w:rsidRPr="00495F39">
        <w:rPr>
          <w:rFonts w:ascii="Times New Roman" w:eastAsiaTheme="minorEastAsia" w:hAnsi="Times New Roman" w:cs="Times New Roman"/>
          <w:color w:val="363636"/>
          <w:spacing w:val="-7"/>
        </w:rPr>
        <w:t xml:space="preserve"> </w:t>
      </w:r>
      <w:r w:rsidR="009C3868" w:rsidRPr="00495F39">
        <w:rPr>
          <w:rFonts w:ascii="Times New Roman" w:eastAsiaTheme="minorEastAsia" w:hAnsi="Times New Roman" w:cs="Times New Roman"/>
          <w:color w:val="363636"/>
        </w:rPr>
        <w:t>Bowdoin</w:t>
      </w:r>
      <w:r w:rsidR="009C3868" w:rsidRPr="00495F39">
        <w:rPr>
          <w:rFonts w:ascii="Times New Roman" w:eastAsiaTheme="minorEastAsia" w:hAnsi="Times New Roman" w:cs="Times New Roman"/>
          <w:color w:val="363636"/>
          <w:spacing w:val="-4"/>
        </w:rPr>
        <w:t xml:space="preserve"> </w:t>
      </w:r>
      <w:r w:rsidR="009C3868" w:rsidRPr="00495F39">
        <w:rPr>
          <w:rFonts w:ascii="Times New Roman" w:eastAsiaTheme="minorEastAsia" w:hAnsi="Times New Roman" w:cs="Times New Roman"/>
          <w:color w:val="363636"/>
        </w:rPr>
        <w:t>College,</w:t>
      </w:r>
      <w:r w:rsidR="009C3868" w:rsidRPr="00495F39">
        <w:rPr>
          <w:rFonts w:ascii="Times New Roman" w:eastAsiaTheme="minorEastAsia" w:hAnsi="Times New Roman" w:cs="Times New Roman"/>
          <w:color w:val="363636"/>
          <w:spacing w:val="-10"/>
        </w:rPr>
        <w:t xml:space="preserve"> </w:t>
      </w:r>
      <w:r w:rsidR="009C3868" w:rsidRPr="00495F39">
        <w:rPr>
          <w:rFonts w:ascii="Times New Roman" w:eastAsiaTheme="minorEastAsia" w:hAnsi="Times New Roman" w:cs="Times New Roman"/>
          <w:color w:val="363636"/>
        </w:rPr>
        <w:t>Hope College, and</w:t>
      </w:r>
      <w:r w:rsidR="009C3868" w:rsidRPr="00495F39">
        <w:rPr>
          <w:rFonts w:ascii="Times New Roman" w:eastAsiaTheme="minorEastAsia" w:hAnsi="Times New Roman" w:cs="Times New Roman"/>
          <w:color w:val="363636"/>
          <w:spacing w:val="-4"/>
        </w:rPr>
        <w:t xml:space="preserve"> </w:t>
      </w:r>
      <w:r w:rsidR="009C3868" w:rsidRPr="00495F39">
        <w:rPr>
          <w:rFonts w:ascii="Times New Roman" w:eastAsiaTheme="minorEastAsia" w:hAnsi="Times New Roman" w:cs="Times New Roman"/>
          <w:color w:val="363636"/>
        </w:rPr>
        <w:t>Augsburg University. She has a B.A. in</w:t>
      </w:r>
      <w:r w:rsidR="009C3868" w:rsidRPr="00495F39">
        <w:rPr>
          <w:rFonts w:ascii="Times New Roman" w:eastAsiaTheme="minorEastAsia" w:hAnsi="Times New Roman" w:cs="Times New Roman"/>
          <w:color w:val="363636"/>
          <w:spacing w:val="-3"/>
        </w:rPr>
        <w:t xml:space="preserve"> </w:t>
      </w:r>
      <w:r w:rsidR="009C3868" w:rsidRPr="00495F39">
        <w:rPr>
          <w:rFonts w:ascii="Times New Roman" w:eastAsiaTheme="minorEastAsia" w:hAnsi="Times New Roman" w:cs="Times New Roman"/>
          <w:color w:val="363636"/>
        </w:rPr>
        <w:t>Architecture from Wellesley College and</w:t>
      </w:r>
      <w:r w:rsidR="009C3868" w:rsidRPr="00495F39">
        <w:rPr>
          <w:rFonts w:ascii="Times New Roman" w:eastAsiaTheme="minorEastAsia" w:hAnsi="Times New Roman" w:cs="Times New Roman"/>
          <w:color w:val="363636"/>
          <w:spacing w:val="-2"/>
        </w:rPr>
        <w:t xml:space="preserve"> </w:t>
      </w:r>
      <w:r w:rsidR="009C3868" w:rsidRPr="00495F39">
        <w:rPr>
          <w:rFonts w:ascii="Times New Roman" w:eastAsiaTheme="minorEastAsia" w:hAnsi="Times New Roman" w:cs="Times New Roman"/>
          <w:color w:val="363636"/>
        </w:rPr>
        <w:t>an</w:t>
      </w:r>
      <w:r w:rsidR="009C3868" w:rsidRPr="00495F39">
        <w:rPr>
          <w:rFonts w:ascii="Times New Roman" w:eastAsiaTheme="minorEastAsia" w:hAnsi="Times New Roman" w:cs="Times New Roman"/>
          <w:color w:val="363636"/>
          <w:spacing w:val="-4"/>
        </w:rPr>
        <w:t xml:space="preserve"> </w:t>
      </w:r>
      <w:r w:rsidR="002D490A" w:rsidRPr="00495F39">
        <w:rPr>
          <w:rFonts w:ascii="Times New Roman" w:eastAsiaTheme="minorEastAsia" w:hAnsi="Times New Roman" w:cs="Times New Roman"/>
          <w:color w:val="363636"/>
        </w:rPr>
        <w:t>M. Arch</w:t>
      </w:r>
      <w:r w:rsidR="009C3868" w:rsidRPr="00495F39">
        <w:rPr>
          <w:rFonts w:ascii="Times New Roman" w:eastAsiaTheme="minorEastAsia" w:hAnsi="Times New Roman" w:cs="Times New Roman"/>
          <w:color w:val="363636"/>
        </w:rPr>
        <w:t>. from the University of Minnesota.</w:t>
      </w:r>
    </w:p>
    <w:p w14:paraId="5E42E77A" w14:textId="77777777" w:rsidR="009C3868" w:rsidRDefault="009C3868" w:rsidP="009C3868">
      <w:pPr>
        <w:widowControl w:val="0"/>
        <w:kinsoku w:val="0"/>
        <w:overflowPunct w:val="0"/>
        <w:autoSpaceDE w:val="0"/>
        <w:autoSpaceDN w:val="0"/>
        <w:adjustRightInd w:val="0"/>
        <w:spacing w:after="0" w:line="240" w:lineRule="auto"/>
        <w:ind w:left="706" w:right="734" w:firstLine="14"/>
      </w:pPr>
    </w:p>
    <w:p w14:paraId="4D655F27" w14:textId="45F74E66" w:rsidR="00BC2ECD" w:rsidRDefault="00BC2ECD" w:rsidP="00BC2ECD">
      <w:pPr>
        <w:rPr>
          <w:rFonts w:ascii="Lucida Bright" w:hAnsi="Lucida Bright"/>
          <w:b/>
        </w:rPr>
      </w:pPr>
      <w:r>
        <w:rPr>
          <w:rFonts w:ascii="Lucida Bright" w:hAnsi="Lucida Bright"/>
          <w:b/>
        </w:rPr>
        <w:t>Aligning Hiring Teams for Advancement</w:t>
      </w:r>
    </w:p>
    <w:p w14:paraId="060CFC85" w14:textId="2BB1889F" w:rsidR="00BC2ECD" w:rsidRPr="00495F39" w:rsidRDefault="00BC2ECD" w:rsidP="00BC2ECD">
      <w:pPr>
        <w:ind w:left="720" w:firstLine="720"/>
        <w:rPr>
          <w:rFonts w:ascii="Times New Roman" w:hAnsi="Times New Roman" w:cs="Times New Roman"/>
          <w:bCs/>
        </w:rPr>
      </w:pPr>
      <w:r w:rsidRPr="00495F39">
        <w:rPr>
          <w:rFonts w:ascii="Times New Roman" w:hAnsi="Times New Roman" w:cs="Times New Roman"/>
          <w:bCs/>
        </w:rPr>
        <w:t xml:space="preserve">Marc Datz, Regional Manager, </w:t>
      </w:r>
      <w:proofErr w:type="spellStart"/>
      <w:r w:rsidRPr="00495F39">
        <w:rPr>
          <w:rFonts w:ascii="Times New Roman" w:hAnsi="Times New Roman" w:cs="Times New Roman"/>
          <w:bCs/>
        </w:rPr>
        <w:t>Helbling</w:t>
      </w:r>
      <w:proofErr w:type="spellEnd"/>
      <w:r w:rsidRPr="00495F39">
        <w:rPr>
          <w:rFonts w:ascii="Times New Roman" w:hAnsi="Times New Roman" w:cs="Times New Roman"/>
          <w:bCs/>
        </w:rPr>
        <w:t xml:space="preserve"> &amp; Associates</w:t>
      </w:r>
    </w:p>
    <w:p w14:paraId="489FA516" w14:textId="77777777" w:rsidR="00BC2ECD" w:rsidRPr="00495F39" w:rsidRDefault="00BC2ECD" w:rsidP="00BC2ECD">
      <w:pPr>
        <w:widowControl w:val="0"/>
        <w:kinsoku w:val="0"/>
        <w:overflowPunct w:val="0"/>
        <w:autoSpaceDE w:val="0"/>
        <w:autoSpaceDN w:val="0"/>
        <w:adjustRightInd w:val="0"/>
        <w:spacing w:after="0" w:line="240" w:lineRule="auto"/>
        <w:ind w:left="720" w:right="772"/>
        <w:rPr>
          <w:rFonts w:ascii="Times New Roman" w:eastAsiaTheme="minorEastAsia" w:hAnsi="Times New Roman" w:cs="Times New Roman"/>
          <w:color w:val="232323"/>
          <w:w w:val="105"/>
        </w:rPr>
      </w:pPr>
      <w:r w:rsidRPr="00495F39">
        <w:rPr>
          <w:rFonts w:ascii="Times New Roman" w:eastAsiaTheme="minorEastAsia" w:hAnsi="Times New Roman" w:cs="Times New Roman"/>
          <w:color w:val="232323"/>
          <w:w w:val="105"/>
        </w:rPr>
        <w:t>When facilities professionals,</w:t>
      </w:r>
      <w:r w:rsidRPr="00495F39">
        <w:rPr>
          <w:rFonts w:ascii="Times New Roman" w:eastAsiaTheme="minorEastAsia" w:hAnsi="Times New Roman" w:cs="Times New Roman"/>
          <w:color w:val="232323"/>
          <w:spacing w:val="-9"/>
          <w:w w:val="105"/>
        </w:rPr>
        <w:t xml:space="preserve"> </w:t>
      </w:r>
      <w:r w:rsidRPr="00495F39">
        <w:rPr>
          <w:rFonts w:ascii="Times New Roman" w:eastAsiaTheme="minorEastAsia" w:hAnsi="Times New Roman" w:cs="Times New Roman"/>
          <w:color w:val="232323"/>
          <w:w w:val="105"/>
        </w:rPr>
        <w:t>human resources representatives,</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and other institutional leaders unite,</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organizations</w:t>
      </w:r>
      <w:r w:rsidRPr="00495F39">
        <w:rPr>
          <w:rFonts w:ascii="Times New Roman" w:eastAsiaTheme="minorEastAsia" w:hAnsi="Times New Roman" w:cs="Times New Roman"/>
          <w:color w:val="232323"/>
          <w:spacing w:val="28"/>
          <w:w w:val="105"/>
        </w:rPr>
        <w:t xml:space="preserve"> </w:t>
      </w:r>
      <w:r w:rsidRPr="00495F39">
        <w:rPr>
          <w:rFonts w:ascii="Times New Roman" w:eastAsiaTheme="minorEastAsia" w:hAnsi="Times New Roman" w:cs="Times New Roman"/>
          <w:color w:val="232323"/>
          <w:w w:val="105"/>
        </w:rPr>
        <w:t>are better positioned to identify,</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secure,</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and</w:t>
      </w:r>
      <w:r w:rsidRPr="00495F39">
        <w:rPr>
          <w:rFonts w:ascii="Times New Roman" w:eastAsiaTheme="minorEastAsia" w:hAnsi="Times New Roman" w:cs="Times New Roman"/>
          <w:color w:val="232323"/>
          <w:spacing w:val="-7"/>
          <w:w w:val="105"/>
        </w:rPr>
        <w:t xml:space="preserve"> </w:t>
      </w:r>
      <w:r w:rsidRPr="00495F39">
        <w:rPr>
          <w:rFonts w:ascii="Times New Roman" w:eastAsiaTheme="minorEastAsia" w:hAnsi="Times New Roman" w:cs="Times New Roman"/>
          <w:color w:val="232323"/>
          <w:w w:val="105"/>
        </w:rPr>
        <w:t>retain top</w:t>
      </w:r>
      <w:r w:rsidRPr="00495F39">
        <w:rPr>
          <w:rFonts w:ascii="Times New Roman" w:eastAsiaTheme="minorEastAsia" w:hAnsi="Times New Roman" w:cs="Times New Roman"/>
          <w:color w:val="707070"/>
          <w:w w:val="105"/>
        </w:rPr>
        <w:t>-</w:t>
      </w:r>
      <w:r w:rsidRPr="00495F39">
        <w:rPr>
          <w:rFonts w:ascii="Times New Roman" w:eastAsiaTheme="minorEastAsia" w:hAnsi="Times New Roman" w:cs="Times New Roman"/>
          <w:color w:val="232323"/>
          <w:w w:val="105"/>
        </w:rPr>
        <w:t>tier talent. But how do you bridge the gap among people performing different functions?</w:t>
      </w:r>
    </w:p>
    <w:p w14:paraId="2F8D0693" w14:textId="77777777" w:rsidR="00BC2ECD" w:rsidRPr="00495F39" w:rsidRDefault="00BC2ECD" w:rsidP="00BC2EC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041F71D" w14:textId="77777777" w:rsidR="00BC2ECD" w:rsidRPr="00495F39" w:rsidRDefault="00BC2ECD" w:rsidP="00BC2ECD">
      <w:pPr>
        <w:widowControl w:val="0"/>
        <w:kinsoku w:val="0"/>
        <w:overflowPunct w:val="0"/>
        <w:autoSpaceDE w:val="0"/>
        <w:autoSpaceDN w:val="0"/>
        <w:adjustRightInd w:val="0"/>
        <w:spacing w:after="0" w:line="240" w:lineRule="auto"/>
        <w:ind w:left="720" w:right="740"/>
        <w:rPr>
          <w:rFonts w:ascii="Times New Roman" w:eastAsiaTheme="minorEastAsia" w:hAnsi="Times New Roman" w:cs="Times New Roman"/>
          <w:color w:val="232323"/>
          <w:w w:val="105"/>
        </w:rPr>
      </w:pPr>
      <w:r w:rsidRPr="00495F39">
        <w:rPr>
          <w:rFonts w:ascii="Times New Roman" w:eastAsiaTheme="minorEastAsia" w:hAnsi="Times New Roman" w:cs="Times New Roman"/>
          <w:color w:val="232323"/>
          <w:w w:val="105"/>
        </w:rPr>
        <w:t>Join</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Marc Datz,</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a</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national</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executive search expert,</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who will</w:t>
      </w:r>
      <w:r w:rsidRPr="00495F39">
        <w:rPr>
          <w:rFonts w:ascii="Times New Roman" w:eastAsiaTheme="minorEastAsia" w:hAnsi="Times New Roman" w:cs="Times New Roman"/>
          <w:color w:val="232323"/>
          <w:spacing w:val="-17"/>
          <w:w w:val="105"/>
        </w:rPr>
        <w:t xml:space="preserve"> </w:t>
      </w:r>
      <w:r w:rsidRPr="00495F39">
        <w:rPr>
          <w:rFonts w:ascii="Times New Roman" w:eastAsiaTheme="minorEastAsia" w:hAnsi="Times New Roman" w:cs="Times New Roman"/>
          <w:color w:val="232323"/>
          <w:w w:val="105"/>
        </w:rPr>
        <w:t>share</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case</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studies</w:t>
      </w:r>
      <w:r w:rsidRPr="00495F39">
        <w:rPr>
          <w:rFonts w:ascii="Times New Roman" w:eastAsiaTheme="minorEastAsia" w:hAnsi="Times New Roman" w:cs="Times New Roman"/>
          <w:color w:val="232323"/>
          <w:spacing w:val="-13"/>
          <w:w w:val="105"/>
        </w:rPr>
        <w:t xml:space="preserve"> </w:t>
      </w:r>
      <w:r w:rsidRPr="00495F39">
        <w:rPr>
          <w:rFonts w:ascii="Times New Roman" w:eastAsiaTheme="minorEastAsia" w:hAnsi="Times New Roman" w:cs="Times New Roman"/>
          <w:color w:val="232323"/>
          <w:w w:val="105"/>
        </w:rPr>
        <w:t>on</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educational</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clients within</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Illinois,</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Indiana,</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Iowa,</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Michigan,</w:t>
      </w:r>
      <w:r w:rsidRPr="00495F39">
        <w:rPr>
          <w:rFonts w:ascii="Times New Roman" w:eastAsiaTheme="minorEastAsia" w:hAnsi="Times New Roman" w:cs="Times New Roman"/>
          <w:color w:val="232323"/>
          <w:spacing w:val="-9"/>
          <w:w w:val="105"/>
        </w:rPr>
        <w:t xml:space="preserve"> </w:t>
      </w:r>
      <w:r w:rsidRPr="00495F39">
        <w:rPr>
          <w:rFonts w:ascii="Times New Roman" w:eastAsiaTheme="minorEastAsia" w:hAnsi="Times New Roman" w:cs="Times New Roman"/>
          <w:color w:val="232323"/>
          <w:w w:val="105"/>
        </w:rPr>
        <w:t>Minnesota,</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Ohio,</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and</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Wisconsin. Learn</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their</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best</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practices</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for recruiting, hiring,</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and</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onboarding</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professionals.</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Hear firsthand how hiring</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teams</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can align for</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 xml:space="preserve">the advancement of the department and the </w:t>
      </w:r>
      <w:proofErr w:type="gramStart"/>
      <w:r w:rsidRPr="00495F39">
        <w:rPr>
          <w:rFonts w:ascii="Times New Roman" w:eastAsiaTheme="minorEastAsia" w:hAnsi="Times New Roman" w:cs="Times New Roman"/>
          <w:color w:val="232323"/>
          <w:w w:val="105"/>
        </w:rPr>
        <w:t>organization as a whole</w:t>
      </w:r>
      <w:proofErr w:type="gramEnd"/>
      <w:r w:rsidRPr="00495F39">
        <w:rPr>
          <w:rFonts w:ascii="Times New Roman" w:eastAsiaTheme="minorEastAsia" w:hAnsi="Times New Roman" w:cs="Times New Roman"/>
          <w:color w:val="232323"/>
          <w:w w:val="105"/>
        </w:rPr>
        <w:t>.</w:t>
      </w:r>
    </w:p>
    <w:p w14:paraId="1131F750" w14:textId="77777777" w:rsidR="00BC2ECD" w:rsidRPr="00495F39" w:rsidRDefault="00BC2ECD" w:rsidP="00BC2ECD">
      <w:pPr>
        <w:widowControl w:val="0"/>
        <w:kinsoku w:val="0"/>
        <w:overflowPunct w:val="0"/>
        <w:autoSpaceDE w:val="0"/>
        <w:autoSpaceDN w:val="0"/>
        <w:adjustRightInd w:val="0"/>
        <w:spacing w:after="0" w:line="240" w:lineRule="auto"/>
        <w:ind w:right="915"/>
        <w:rPr>
          <w:rFonts w:ascii="Times New Roman" w:eastAsiaTheme="minorEastAsia" w:hAnsi="Times New Roman" w:cs="Times New Roman"/>
          <w:color w:val="232323"/>
          <w:w w:val="105"/>
        </w:rPr>
      </w:pPr>
    </w:p>
    <w:p w14:paraId="3AD5CDA6" w14:textId="3A61576B" w:rsidR="00BC2ECD" w:rsidRPr="00495F39" w:rsidRDefault="00BC2ECD" w:rsidP="00BC2ECD">
      <w:pPr>
        <w:widowControl w:val="0"/>
        <w:kinsoku w:val="0"/>
        <w:overflowPunct w:val="0"/>
        <w:autoSpaceDE w:val="0"/>
        <w:autoSpaceDN w:val="0"/>
        <w:adjustRightInd w:val="0"/>
        <w:spacing w:after="0" w:line="240" w:lineRule="auto"/>
        <w:ind w:left="720" w:right="915"/>
        <w:rPr>
          <w:rFonts w:ascii="Times New Roman" w:eastAsiaTheme="minorEastAsia" w:hAnsi="Times New Roman" w:cs="Times New Roman"/>
          <w:color w:val="232323"/>
          <w:w w:val="105"/>
        </w:rPr>
      </w:pPr>
      <w:r w:rsidRPr="00495F39">
        <w:rPr>
          <w:rFonts w:ascii="Times New Roman" w:eastAsiaTheme="minorEastAsia" w:hAnsi="Times New Roman" w:cs="Times New Roman"/>
          <w:b/>
          <w:bCs/>
          <w:color w:val="232323"/>
          <w:w w:val="105"/>
        </w:rPr>
        <w:t>Marc</w:t>
      </w:r>
      <w:r w:rsidR="00F51348" w:rsidRPr="00495F39">
        <w:rPr>
          <w:rFonts w:ascii="Times New Roman" w:eastAsiaTheme="minorEastAsia" w:hAnsi="Times New Roman" w:cs="Times New Roman"/>
          <w:b/>
          <w:bCs/>
          <w:color w:val="232323"/>
          <w:w w:val="105"/>
        </w:rPr>
        <w:t xml:space="preserve"> Datz</w:t>
      </w:r>
      <w:r w:rsidRPr="00495F39">
        <w:rPr>
          <w:rFonts w:ascii="Times New Roman" w:eastAsiaTheme="minorEastAsia" w:hAnsi="Times New Roman" w:cs="Times New Roman"/>
          <w:color w:val="232323"/>
          <w:w w:val="105"/>
        </w:rPr>
        <w:t xml:space="preserve"> leads</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recruiting efforts</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in the</w:t>
      </w:r>
      <w:r w:rsidRPr="00495F39">
        <w:rPr>
          <w:rFonts w:ascii="Times New Roman" w:eastAsiaTheme="minorEastAsia" w:hAnsi="Times New Roman" w:cs="Times New Roman"/>
          <w:color w:val="232323"/>
          <w:spacing w:val="-10"/>
          <w:w w:val="105"/>
        </w:rPr>
        <w:t xml:space="preserve"> </w:t>
      </w:r>
      <w:r w:rsidRPr="00495F39">
        <w:rPr>
          <w:rFonts w:ascii="Times New Roman" w:eastAsiaTheme="minorEastAsia" w:hAnsi="Times New Roman" w:cs="Times New Roman"/>
          <w:color w:val="232323"/>
          <w:w w:val="105"/>
        </w:rPr>
        <w:t>Midwest</w:t>
      </w:r>
      <w:r w:rsidRPr="00495F39">
        <w:rPr>
          <w:rFonts w:ascii="Times New Roman" w:eastAsiaTheme="minorEastAsia" w:hAnsi="Times New Roman" w:cs="Times New Roman"/>
          <w:color w:val="232323"/>
          <w:spacing w:val="21"/>
          <w:w w:val="105"/>
        </w:rPr>
        <w:t xml:space="preserve"> </w:t>
      </w:r>
      <w:r w:rsidRPr="00495F39">
        <w:rPr>
          <w:rFonts w:ascii="Times New Roman" w:eastAsiaTheme="minorEastAsia" w:hAnsi="Times New Roman" w:cs="Times New Roman"/>
          <w:color w:val="232323"/>
          <w:w w:val="105"/>
        </w:rPr>
        <w:t>region</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of the United</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States and</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has</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more than 20 years of experience, representing a multitude of client organizations.</w:t>
      </w:r>
    </w:p>
    <w:p w14:paraId="373F3145" w14:textId="77777777" w:rsidR="00BC2ECD" w:rsidRPr="00495F39" w:rsidRDefault="00BC2ECD" w:rsidP="00BC2ECD">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E52075A" w14:textId="77777777" w:rsidR="00BC2ECD" w:rsidRPr="00495F39" w:rsidRDefault="00BC2ECD" w:rsidP="00495F39">
      <w:pPr>
        <w:widowControl w:val="0"/>
        <w:kinsoku w:val="0"/>
        <w:overflowPunct w:val="0"/>
        <w:autoSpaceDE w:val="0"/>
        <w:autoSpaceDN w:val="0"/>
        <w:adjustRightInd w:val="0"/>
        <w:spacing w:after="0" w:line="240" w:lineRule="auto"/>
        <w:ind w:left="720" w:right="915" w:hanging="3"/>
        <w:rPr>
          <w:rFonts w:ascii="Times New Roman" w:eastAsiaTheme="minorEastAsia" w:hAnsi="Times New Roman" w:cs="Times New Roman"/>
          <w:color w:val="232323"/>
          <w:spacing w:val="-2"/>
          <w:w w:val="105"/>
        </w:rPr>
      </w:pPr>
      <w:r w:rsidRPr="00495F39">
        <w:rPr>
          <w:rFonts w:ascii="Times New Roman" w:eastAsiaTheme="minorEastAsia" w:hAnsi="Times New Roman" w:cs="Times New Roman"/>
          <w:color w:val="232323"/>
          <w:w w:val="105"/>
        </w:rPr>
        <w:t>He</w:t>
      </w:r>
      <w:r w:rsidRPr="00495F39">
        <w:rPr>
          <w:rFonts w:ascii="Times New Roman" w:eastAsiaTheme="minorEastAsia" w:hAnsi="Times New Roman" w:cs="Times New Roman"/>
          <w:color w:val="232323"/>
          <w:spacing w:val="-7"/>
          <w:w w:val="105"/>
        </w:rPr>
        <w:t xml:space="preserve"> </w:t>
      </w:r>
      <w:r w:rsidRPr="00495F39">
        <w:rPr>
          <w:rFonts w:ascii="Times New Roman" w:eastAsiaTheme="minorEastAsia" w:hAnsi="Times New Roman" w:cs="Times New Roman"/>
          <w:color w:val="232323"/>
          <w:w w:val="105"/>
        </w:rPr>
        <w:t>has</w:t>
      </w:r>
      <w:r w:rsidRPr="00495F39">
        <w:rPr>
          <w:rFonts w:ascii="Times New Roman" w:eastAsiaTheme="minorEastAsia" w:hAnsi="Times New Roman" w:cs="Times New Roman"/>
          <w:color w:val="232323"/>
          <w:spacing w:val="-15"/>
          <w:w w:val="105"/>
        </w:rPr>
        <w:t xml:space="preserve"> </w:t>
      </w:r>
      <w:r w:rsidRPr="00495F39">
        <w:rPr>
          <w:rFonts w:ascii="Times New Roman" w:eastAsiaTheme="minorEastAsia" w:hAnsi="Times New Roman" w:cs="Times New Roman"/>
          <w:color w:val="232323"/>
          <w:w w:val="105"/>
        </w:rPr>
        <w:t>an</w:t>
      </w:r>
      <w:r w:rsidRPr="00495F39">
        <w:rPr>
          <w:rFonts w:ascii="Times New Roman" w:eastAsiaTheme="minorEastAsia" w:hAnsi="Times New Roman" w:cs="Times New Roman"/>
          <w:color w:val="232323"/>
          <w:spacing w:val="-14"/>
          <w:w w:val="105"/>
        </w:rPr>
        <w:t xml:space="preserve"> </w:t>
      </w:r>
      <w:r w:rsidRPr="00495F39">
        <w:rPr>
          <w:rFonts w:ascii="Times New Roman" w:eastAsiaTheme="minorEastAsia" w:hAnsi="Times New Roman" w:cs="Times New Roman"/>
          <w:color w:val="232323"/>
          <w:w w:val="105"/>
        </w:rPr>
        <w:t>innate ability</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to connect with</w:t>
      </w:r>
      <w:r w:rsidRPr="00495F39">
        <w:rPr>
          <w:rFonts w:ascii="Times New Roman" w:eastAsiaTheme="minorEastAsia" w:hAnsi="Times New Roman" w:cs="Times New Roman"/>
          <w:color w:val="232323"/>
          <w:spacing w:val="-11"/>
          <w:w w:val="105"/>
        </w:rPr>
        <w:t xml:space="preserve"> </w:t>
      </w:r>
      <w:r w:rsidRPr="00495F39">
        <w:rPr>
          <w:rFonts w:ascii="Times New Roman" w:eastAsiaTheme="minorEastAsia" w:hAnsi="Times New Roman" w:cs="Times New Roman"/>
          <w:color w:val="232323"/>
          <w:w w:val="105"/>
        </w:rPr>
        <w:t>clients</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and define</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their executive</w:t>
      </w:r>
      <w:r w:rsidRPr="00495F39">
        <w:rPr>
          <w:rFonts w:ascii="Times New Roman" w:eastAsiaTheme="minorEastAsia" w:hAnsi="Times New Roman" w:cs="Times New Roman"/>
          <w:color w:val="232323"/>
          <w:spacing w:val="16"/>
          <w:w w:val="105"/>
        </w:rPr>
        <w:t xml:space="preserve"> </w:t>
      </w:r>
      <w:r w:rsidRPr="00495F39">
        <w:rPr>
          <w:rFonts w:ascii="Times New Roman" w:eastAsiaTheme="minorEastAsia" w:hAnsi="Times New Roman" w:cs="Times New Roman"/>
          <w:color w:val="232323"/>
          <w:w w:val="105"/>
        </w:rPr>
        <w:t>search</w:t>
      </w:r>
      <w:r w:rsidRPr="00495F39">
        <w:rPr>
          <w:rFonts w:ascii="Times New Roman" w:eastAsiaTheme="minorEastAsia" w:hAnsi="Times New Roman" w:cs="Times New Roman"/>
          <w:color w:val="232323"/>
          <w:spacing w:val="-9"/>
          <w:w w:val="105"/>
        </w:rPr>
        <w:t xml:space="preserve"> </w:t>
      </w:r>
      <w:r w:rsidRPr="00495F39">
        <w:rPr>
          <w:rFonts w:ascii="Times New Roman" w:eastAsiaTheme="minorEastAsia" w:hAnsi="Times New Roman" w:cs="Times New Roman"/>
          <w:color w:val="232323"/>
          <w:w w:val="105"/>
        </w:rPr>
        <w:t>parameters based on their organizational</w:t>
      </w:r>
      <w:r w:rsidRPr="00495F39">
        <w:rPr>
          <w:rFonts w:ascii="Times New Roman" w:eastAsiaTheme="minorEastAsia" w:hAnsi="Times New Roman" w:cs="Times New Roman"/>
          <w:color w:val="232323"/>
          <w:spacing w:val="-22"/>
          <w:w w:val="105"/>
        </w:rPr>
        <w:t xml:space="preserve"> </w:t>
      </w:r>
      <w:r w:rsidRPr="00495F39">
        <w:rPr>
          <w:rFonts w:ascii="Times New Roman" w:eastAsiaTheme="minorEastAsia" w:hAnsi="Times New Roman" w:cs="Times New Roman"/>
          <w:color w:val="232323"/>
          <w:w w:val="105"/>
        </w:rPr>
        <w:t>goals,</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mission, and</w:t>
      </w:r>
      <w:r w:rsidRPr="00495F39">
        <w:rPr>
          <w:rFonts w:ascii="Times New Roman" w:eastAsiaTheme="minorEastAsia" w:hAnsi="Times New Roman" w:cs="Times New Roman"/>
          <w:color w:val="232323"/>
          <w:spacing w:val="-7"/>
          <w:w w:val="105"/>
        </w:rPr>
        <w:t xml:space="preserve"> </w:t>
      </w:r>
      <w:r w:rsidRPr="00495F39">
        <w:rPr>
          <w:rFonts w:ascii="Times New Roman" w:eastAsiaTheme="minorEastAsia" w:hAnsi="Times New Roman" w:cs="Times New Roman"/>
          <w:color w:val="232323"/>
          <w:w w:val="105"/>
        </w:rPr>
        <w:t>vision. Many</w:t>
      </w:r>
      <w:r w:rsidRPr="00495F39">
        <w:rPr>
          <w:rFonts w:ascii="Times New Roman" w:eastAsiaTheme="minorEastAsia" w:hAnsi="Times New Roman" w:cs="Times New Roman"/>
          <w:color w:val="232323"/>
          <w:spacing w:val="-7"/>
          <w:w w:val="105"/>
        </w:rPr>
        <w:t xml:space="preserve"> </w:t>
      </w:r>
      <w:r w:rsidRPr="00495F39">
        <w:rPr>
          <w:rFonts w:ascii="Times New Roman" w:eastAsiaTheme="minorEastAsia" w:hAnsi="Times New Roman" w:cs="Times New Roman"/>
          <w:color w:val="232323"/>
          <w:w w:val="105"/>
        </w:rPr>
        <w:t>of Marc's</w:t>
      </w:r>
      <w:r w:rsidRPr="00495F39">
        <w:rPr>
          <w:rFonts w:ascii="Times New Roman" w:eastAsiaTheme="minorEastAsia" w:hAnsi="Times New Roman" w:cs="Times New Roman"/>
          <w:color w:val="232323"/>
          <w:spacing w:val="-15"/>
          <w:w w:val="105"/>
        </w:rPr>
        <w:t xml:space="preserve"> </w:t>
      </w:r>
      <w:r w:rsidRPr="00495F39">
        <w:rPr>
          <w:rFonts w:ascii="Times New Roman" w:eastAsiaTheme="minorEastAsia" w:hAnsi="Times New Roman" w:cs="Times New Roman"/>
          <w:color w:val="232323"/>
          <w:w w:val="105"/>
        </w:rPr>
        <w:t>career successes involve partnerships with</w:t>
      </w:r>
      <w:r w:rsidRPr="00495F39">
        <w:rPr>
          <w:rFonts w:ascii="Times New Roman" w:eastAsiaTheme="minorEastAsia" w:hAnsi="Times New Roman" w:cs="Times New Roman"/>
          <w:color w:val="232323"/>
          <w:spacing w:val="-14"/>
          <w:w w:val="105"/>
        </w:rPr>
        <w:t xml:space="preserve"> </w:t>
      </w:r>
      <w:r w:rsidRPr="00495F39">
        <w:rPr>
          <w:rFonts w:ascii="Times New Roman" w:eastAsiaTheme="minorEastAsia" w:hAnsi="Times New Roman" w:cs="Times New Roman"/>
          <w:color w:val="232323"/>
          <w:w w:val="105"/>
        </w:rPr>
        <w:t>human</w:t>
      </w:r>
      <w:r w:rsidRPr="00495F39">
        <w:rPr>
          <w:rFonts w:ascii="Times New Roman" w:eastAsiaTheme="minorEastAsia" w:hAnsi="Times New Roman" w:cs="Times New Roman"/>
          <w:color w:val="232323"/>
          <w:spacing w:val="-13"/>
          <w:w w:val="105"/>
        </w:rPr>
        <w:t xml:space="preserve"> </w:t>
      </w:r>
      <w:r w:rsidRPr="00495F39">
        <w:rPr>
          <w:rFonts w:ascii="Times New Roman" w:eastAsiaTheme="minorEastAsia" w:hAnsi="Times New Roman" w:cs="Times New Roman"/>
          <w:color w:val="232323"/>
          <w:w w:val="105"/>
        </w:rPr>
        <w:t>resources</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professionals at client organizations.</w:t>
      </w:r>
      <w:r w:rsidRPr="00495F39">
        <w:rPr>
          <w:rFonts w:ascii="Times New Roman" w:eastAsiaTheme="minorEastAsia" w:hAnsi="Times New Roman" w:cs="Times New Roman"/>
          <w:color w:val="232323"/>
          <w:spacing w:val="-25"/>
          <w:w w:val="105"/>
        </w:rPr>
        <w:t xml:space="preserve"> </w:t>
      </w:r>
      <w:r w:rsidRPr="00495F39">
        <w:rPr>
          <w:rFonts w:ascii="Times New Roman" w:eastAsiaTheme="minorEastAsia" w:hAnsi="Times New Roman" w:cs="Times New Roman"/>
          <w:color w:val="232323"/>
          <w:w w:val="105"/>
        </w:rPr>
        <w:t>Marc</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 xml:space="preserve">contributes to </w:t>
      </w:r>
      <w:proofErr w:type="spellStart"/>
      <w:r w:rsidRPr="00495F39">
        <w:rPr>
          <w:rFonts w:ascii="Times New Roman" w:eastAsiaTheme="minorEastAsia" w:hAnsi="Times New Roman" w:cs="Times New Roman"/>
          <w:color w:val="232323"/>
          <w:w w:val="105"/>
        </w:rPr>
        <w:t>Helbling</w:t>
      </w:r>
      <w:proofErr w:type="spellEnd"/>
      <w:r w:rsidRPr="00495F39">
        <w:rPr>
          <w:rFonts w:ascii="Times New Roman" w:eastAsiaTheme="minorEastAsia" w:hAnsi="Times New Roman" w:cs="Times New Roman"/>
          <w:color w:val="232323"/>
          <w:spacing w:val="-22"/>
          <w:w w:val="105"/>
        </w:rPr>
        <w:t xml:space="preserve"> </w:t>
      </w:r>
      <w:r w:rsidRPr="00495F39">
        <w:rPr>
          <w:rFonts w:ascii="Times New Roman" w:eastAsiaTheme="minorEastAsia" w:hAnsi="Times New Roman" w:cs="Times New Roman"/>
          <w:color w:val="232323"/>
          <w:w w:val="105"/>
        </w:rPr>
        <w:t>&amp;</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Associates' position as a subject matter expert on</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facilities management executive search for</w:t>
      </w:r>
      <w:r w:rsidRPr="00495F39">
        <w:rPr>
          <w:rFonts w:ascii="Times New Roman" w:eastAsiaTheme="minorEastAsia" w:hAnsi="Times New Roman" w:cs="Times New Roman"/>
          <w:color w:val="232323"/>
          <w:spacing w:val="35"/>
          <w:w w:val="105"/>
        </w:rPr>
        <w:t xml:space="preserve"> </w:t>
      </w:r>
      <w:r w:rsidRPr="00495F39">
        <w:rPr>
          <w:rFonts w:ascii="Times New Roman" w:eastAsiaTheme="minorEastAsia" w:hAnsi="Times New Roman" w:cs="Times New Roman"/>
          <w:color w:val="232323"/>
          <w:w w:val="105"/>
        </w:rPr>
        <w:t xml:space="preserve">educational </w:t>
      </w:r>
      <w:r w:rsidRPr="00495F39">
        <w:rPr>
          <w:rFonts w:ascii="Times New Roman" w:eastAsiaTheme="minorEastAsia" w:hAnsi="Times New Roman" w:cs="Times New Roman"/>
          <w:color w:val="232323"/>
          <w:spacing w:val="-2"/>
          <w:w w:val="105"/>
        </w:rPr>
        <w:t>institutions.</w:t>
      </w:r>
    </w:p>
    <w:p w14:paraId="4BA9A977" w14:textId="46D71E2F" w:rsidR="00BC2ECD" w:rsidRDefault="00BC2ECD" w:rsidP="00BC2ECD">
      <w:pPr>
        <w:spacing w:after="0" w:line="240" w:lineRule="auto"/>
        <w:rPr>
          <w:rFonts w:ascii="Lucida Bright" w:hAnsi="Lucida Bright"/>
          <w:b/>
        </w:rPr>
      </w:pPr>
    </w:p>
    <w:p w14:paraId="2C5AA024" w14:textId="3B876B55" w:rsidR="00BC2ECD" w:rsidRDefault="00BC2ECD" w:rsidP="00BC2ECD">
      <w:pPr>
        <w:rPr>
          <w:rFonts w:ascii="Lucida Bright" w:hAnsi="Lucida Bright"/>
          <w:b/>
        </w:rPr>
      </w:pPr>
      <w:r>
        <w:rPr>
          <w:rFonts w:ascii="Lucida Bright" w:hAnsi="Lucida Bright"/>
          <w:b/>
        </w:rPr>
        <w:t>Validating and Budgeting Your Essential Service</w:t>
      </w:r>
    </w:p>
    <w:p w14:paraId="45ADD6C0" w14:textId="2FF4DDEB" w:rsidR="00BC2ECD" w:rsidRPr="00BC2ECD" w:rsidRDefault="00BC2ECD" w:rsidP="00BC2ECD">
      <w:pPr>
        <w:ind w:left="720" w:firstLine="720"/>
        <w:rPr>
          <w:rFonts w:ascii="Lucida Bright" w:hAnsi="Lucida Bright"/>
          <w:b/>
        </w:rPr>
      </w:pPr>
      <w:r w:rsidRPr="00D84EBE">
        <w:rPr>
          <w:rFonts w:ascii="Lucida Bright" w:hAnsi="Lucida Bright"/>
          <w:bCs/>
        </w:rPr>
        <w:t>Jill Kegler</w:t>
      </w:r>
      <w:r>
        <w:rPr>
          <w:rFonts w:ascii="Lucida Bright" w:hAnsi="Lucida Bright"/>
          <w:bCs/>
        </w:rPr>
        <w:t xml:space="preserve">, Vice President, </w:t>
      </w:r>
      <w:r w:rsidRPr="00D84EBE">
        <w:rPr>
          <w:rFonts w:ascii="Lucida Bright" w:hAnsi="Lucida Bright"/>
          <w:bCs/>
        </w:rPr>
        <w:t>Janitorial Manager</w:t>
      </w:r>
    </w:p>
    <w:p w14:paraId="681B7276" w14:textId="5F6EC09F" w:rsidR="00BC2ECD" w:rsidRPr="00495F39" w:rsidRDefault="00BC2ECD" w:rsidP="00BC2ECD">
      <w:pPr>
        <w:widowControl w:val="0"/>
        <w:kinsoku w:val="0"/>
        <w:overflowPunct w:val="0"/>
        <w:autoSpaceDE w:val="0"/>
        <w:autoSpaceDN w:val="0"/>
        <w:adjustRightInd w:val="0"/>
        <w:spacing w:after="0" w:line="240" w:lineRule="auto"/>
        <w:ind w:left="720" w:right="907"/>
        <w:rPr>
          <w:rFonts w:ascii="Times New Roman" w:eastAsiaTheme="minorEastAsia" w:hAnsi="Times New Roman" w:cs="Times New Roman"/>
          <w:color w:val="232323"/>
          <w:w w:val="105"/>
        </w:rPr>
      </w:pPr>
      <w:r w:rsidRPr="00495F39">
        <w:rPr>
          <w:rFonts w:ascii="Times New Roman" w:eastAsiaTheme="minorEastAsia" w:hAnsi="Times New Roman" w:cs="Times New Roman"/>
          <w:color w:val="232323"/>
          <w:w w:val="105"/>
        </w:rPr>
        <w:t>The past</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2 years brought recognition to the value of the custodian.</w:t>
      </w:r>
      <w:r w:rsidRPr="00495F39">
        <w:rPr>
          <w:rFonts w:ascii="Times New Roman" w:eastAsiaTheme="minorEastAsia" w:hAnsi="Times New Roman" w:cs="Times New Roman"/>
          <w:color w:val="232323"/>
          <w:spacing w:val="40"/>
          <w:w w:val="105"/>
        </w:rPr>
        <w:t xml:space="preserve"> </w:t>
      </w:r>
      <w:r w:rsidRPr="00495F39">
        <w:rPr>
          <w:rFonts w:ascii="Times New Roman" w:eastAsiaTheme="minorEastAsia" w:hAnsi="Times New Roman" w:cs="Times New Roman"/>
          <w:color w:val="232323"/>
          <w:w w:val="105"/>
        </w:rPr>
        <w:t>Let's not</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lose the</w:t>
      </w:r>
      <w:r w:rsidRPr="00495F39">
        <w:rPr>
          <w:rFonts w:ascii="Times New Roman" w:eastAsiaTheme="minorEastAsia" w:hAnsi="Times New Roman" w:cs="Times New Roman"/>
          <w:color w:val="232323"/>
          <w:spacing w:val="-7"/>
          <w:w w:val="105"/>
        </w:rPr>
        <w:t xml:space="preserve"> </w:t>
      </w:r>
      <w:r w:rsidRPr="00495F39">
        <w:rPr>
          <w:rFonts w:ascii="Times New Roman" w:eastAsiaTheme="minorEastAsia" w:hAnsi="Times New Roman" w:cs="Times New Roman"/>
          <w:color w:val="232323"/>
          <w:w w:val="105"/>
        </w:rPr>
        <w:t>momentum! Continuing</w:t>
      </w:r>
      <w:r w:rsidRPr="00495F39">
        <w:rPr>
          <w:rFonts w:ascii="Times New Roman" w:eastAsiaTheme="minorEastAsia" w:hAnsi="Times New Roman" w:cs="Times New Roman"/>
          <w:color w:val="232323"/>
          <w:spacing w:val="21"/>
          <w:w w:val="105"/>
        </w:rPr>
        <w:t xml:space="preserve"> </w:t>
      </w:r>
      <w:r w:rsidRPr="00495F39">
        <w:rPr>
          <w:rFonts w:ascii="Times New Roman" w:eastAsiaTheme="minorEastAsia" w:hAnsi="Times New Roman" w:cs="Times New Roman"/>
          <w:color w:val="232323"/>
          <w:w w:val="105"/>
        </w:rPr>
        <w:t>to promote the image and recognition</w:t>
      </w:r>
      <w:r w:rsidRPr="00495F39">
        <w:rPr>
          <w:rFonts w:ascii="Times New Roman" w:eastAsiaTheme="minorEastAsia" w:hAnsi="Times New Roman" w:cs="Times New Roman"/>
          <w:color w:val="232323"/>
          <w:spacing w:val="22"/>
          <w:w w:val="105"/>
        </w:rPr>
        <w:t xml:space="preserve"> </w:t>
      </w:r>
      <w:r w:rsidRPr="00495F39">
        <w:rPr>
          <w:rFonts w:ascii="Times New Roman" w:eastAsiaTheme="minorEastAsia" w:hAnsi="Times New Roman" w:cs="Times New Roman"/>
          <w:color w:val="232323"/>
          <w:w w:val="105"/>
        </w:rPr>
        <w:t>of what your</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cleaning staff does, and the impact your key people have on the overall success of your educational institution is critical to</w:t>
      </w:r>
      <w:r w:rsidRPr="00495F39">
        <w:rPr>
          <w:rFonts w:ascii="Times New Roman" w:eastAsiaTheme="minorEastAsia" w:hAnsi="Times New Roman" w:cs="Times New Roman"/>
          <w:color w:val="232323"/>
          <w:spacing w:val="-9"/>
          <w:w w:val="105"/>
        </w:rPr>
        <w:t xml:space="preserve"> </w:t>
      </w:r>
      <w:r w:rsidRPr="00495F39">
        <w:rPr>
          <w:rFonts w:ascii="Times New Roman" w:eastAsiaTheme="minorEastAsia" w:hAnsi="Times New Roman" w:cs="Times New Roman"/>
          <w:color w:val="232323"/>
          <w:w w:val="105"/>
        </w:rPr>
        <w:t>retaining quality employees and</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justifying</w:t>
      </w:r>
      <w:r w:rsidRPr="00495F39">
        <w:rPr>
          <w:rFonts w:ascii="Times New Roman" w:eastAsiaTheme="minorEastAsia" w:hAnsi="Times New Roman" w:cs="Times New Roman"/>
          <w:color w:val="232323"/>
          <w:spacing w:val="18"/>
          <w:w w:val="105"/>
        </w:rPr>
        <w:t xml:space="preserve"> </w:t>
      </w:r>
      <w:r w:rsidRPr="00495F39">
        <w:rPr>
          <w:rFonts w:ascii="Times New Roman" w:eastAsiaTheme="minorEastAsia" w:hAnsi="Times New Roman" w:cs="Times New Roman"/>
          <w:color w:val="232323"/>
          <w:w w:val="105"/>
        </w:rPr>
        <w:t>the dollars you need for the essential service</w:t>
      </w:r>
      <w:r w:rsidRPr="00495F39">
        <w:rPr>
          <w:rFonts w:ascii="Times New Roman" w:eastAsiaTheme="minorEastAsia" w:hAnsi="Times New Roman" w:cs="Times New Roman"/>
          <w:color w:val="232323"/>
          <w:spacing w:val="18"/>
          <w:w w:val="105"/>
        </w:rPr>
        <w:t xml:space="preserve"> </w:t>
      </w:r>
      <w:r w:rsidRPr="00495F39">
        <w:rPr>
          <w:rFonts w:ascii="Times New Roman" w:eastAsiaTheme="minorEastAsia" w:hAnsi="Times New Roman" w:cs="Times New Roman"/>
          <w:color w:val="232323"/>
          <w:w w:val="105"/>
        </w:rPr>
        <w:t>you</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provide.</w:t>
      </w:r>
      <w:r w:rsidRPr="00495F39">
        <w:rPr>
          <w:rFonts w:ascii="Times New Roman" w:eastAsiaTheme="minorEastAsia" w:hAnsi="Times New Roman" w:cs="Times New Roman"/>
          <w:color w:val="232323"/>
          <w:spacing w:val="27"/>
          <w:w w:val="105"/>
        </w:rPr>
        <w:t xml:space="preserve"> </w:t>
      </w:r>
      <w:r w:rsidRPr="00495F39">
        <w:rPr>
          <w:rFonts w:ascii="Times New Roman" w:eastAsiaTheme="minorEastAsia" w:hAnsi="Times New Roman" w:cs="Times New Roman"/>
          <w:color w:val="232323"/>
          <w:w w:val="105"/>
        </w:rPr>
        <w:t>At this session you will</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learn</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innovative ways</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to stay relevant</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and</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be seen</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as</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a professional partner in</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the</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eyes</w:t>
      </w:r>
      <w:r w:rsidRPr="00495F39">
        <w:rPr>
          <w:rFonts w:ascii="Times New Roman" w:eastAsiaTheme="minorEastAsia" w:hAnsi="Times New Roman" w:cs="Times New Roman"/>
          <w:color w:val="232323"/>
          <w:spacing w:val="-10"/>
          <w:w w:val="105"/>
        </w:rPr>
        <w:t xml:space="preserve"> </w:t>
      </w:r>
      <w:r w:rsidRPr="00495F39">
        <w:rPr>
          <w:rFonts w:ascii="Times New Roman" w:eastAsiaTheme="minorEastAsia" w:hAnsi="Times New Roman" w:cs="Times New Roman"/>
          <w:color w:val="232323"/>
          <w:w w:val="105"/>
        </w:rPr>
        <w:t>of</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those your clean for long into the</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future. In addition,</w:t>
      </w:r>
      <w:r w:rsidRPr="00495F39">
        <w:rPr>
          <w:rFonts w:ascii="Times New Roman" w:eastAsiaTheme="minorEastAsia" w:hAnsi="Times New Roman" w:cs="Times New Roman"/>
          <w:color w:val="232323"/>
          <w:spacing w:val="23"/>
          <w:w w:val="105"/>
        </w:rPr>
        <w:t xml:space="preserve"> </w:t>
      </w:r>
      <w:r w:rsidRPr="00495F39">
        <w:rPr>
          <w:rFonts w:ascii="Times New Roman" w:eastAsiaTheme="minorEastAsia" w:hAnsi="Times New Roman" w:cs="Times New Roman"/>
          <w:color w:val="232323"/>
          <w:w w:val="105"/>
        </w:rPr>
        <w:t xml:space="preserve">gather </w:t>
      </w:r>
      <w:r w:rsidRPr="00495F39">
        <w:rPr>
          <w:rFonts w:ascii="Times New Roman" w:eastAsiaTheme="minorEastAsia" w:hAnsi="Times New Roman" w:cs="Times New Roman"/>
          <w:color w:val="343434"/>
          <w:w w:val="105"/>
        </w:rPr>
        <w:t xml:space="preserve">ideas </w:t>
      </w:r>
      <w:r w:rsidRPr="00495F39">
        <w:rPr>
          <w:rFonts w:ascii="Times New Roman" w:eastAsiaTheme="minorEastAsia" w:hAnsi="Times New Roman" w:cs="Times New Roman"/>
          <w:color w:val="232323"/>
          <w:w w:val="105"/>
        </w:rPr>
        <w:t>on best</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practices you</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can</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implement</w:t>
      </w:r>
      <w:r w:rsidRPr="00495F39">
        <w:rPr>
          <w:rFonts w:ascii="Times New Roman" w:eastAsiaTheme="minorEastAsia" w:hAnsi="Times New Roman" w:cs="Times New Roman"/>
          <w:color w:val="232323"/>
          <w:spacing w:val="26"/>
          <w:w w:val="105"/>
        </w:rPr>
        <w:t xml:space="preserve"> </w:t>
      </w:r>
      <w:r w:rsidRPr="00495F39">
        <w:rPr>
          <w:rFonts w:ascii="Times New Roman" w:eastAsiaTheme="minorEastAsia" w:hAnsi="Times New Roman" w:cs="Times New Roman"/>
          <w:color w:val="232323"/>
          <w:w w:val="105"/>
        </w:rPr>
        <w:t>in your cleaning operation to increase employee retention and achieve overall budgetary goals.</w:t>
      </w:r>
    </w:p>
    <w:p w14:paraId="36E0716C" w14:textId="5B6C1805" w:rsidR="00BC2ECD" w:rsidRPr="00495F39" w:rsidRDefault="00BC2ECD" w:rsidP="00BC2ECD">
      <w:pPr>
        <w:widowControl w:val="0"/>
        <w:kinsoku w:val="0"/>
        <w:overflowPunct w:val="0"/>
        <w:autoSpaceDE w:val="0"/>
        <w:autoSpaceDN w:val="0"/>
        <w:adjustRightInd w:val="0"/>
        <w:spacing w:after="0" w:line="240" w:lineRule="auto"/>
        <w:ind w:left="720" w:right="907"/>
        <w:rPr>
          <w:rFonts w:ascii="Times New Roman" w:eastAsiaTheme="minorEastAsia" w:hAnsi="Times New Roman" w:cs="Times New Roman"/>
          <w:color w:val="232323"/>
          <w:w w:val="105"/>
        </w:rPr>
      </w:pPr>
    </w:p>
    <w:p w14:paraId="7BF1A73D" w14:textId="465E3E8C" w:rsidR="00BC2ECD" w:rsidRPr="00495F39" w:rsidRDefault="00BC2ECD" w:rsidP="00DA0731">
      <w:pPr>
        <w:widowControl w:val="0"/>
        <w:numPr>
          <w:ilvl w:val="0"/>
          <w:numId w:val="8"/>
        </w:numPr>
        <w:tabs>
          <w:tab w:val="left" w:pos="2073"/>
        </w:tabs>
        <w:kinsoku w:val="0"/>
        <w:overflowPunct w:val="0"/>
        <w:autoSpaceDE w:val="0"/>
        <w:autoSpaceDN w:val="0"/>
        <w:adjustRightInd w:val="0"/>
        <w:spacing w:after="0" w:line="240" w:lineRule="auto"/>
        <w:ind w:left="2072" w:hanging="371"/>
        <w:rPr>
          <w:rFonts w:ascii="Times New Roman" w:eastAsiaTheme="minorEastAsia" w:hAnsi="Times New Roman" w:cs="Times New Roman"/>
        </w:rPr>
      </w:pPr>
      <w:r w:rsidRPr="00495F39">
        <w:rPr>
          <w:rFonts w:ascii="Times New Roman" w:eastAsiaTheme="minorEastAsia" w:hAnsi="Times New Roman" w:cs="Times New Roman"/>
          <w:color w:val="232323"/>
          <w:w w:val="105"/>
        </w:rPr>
        <w:t>Clearly</w:t>
      </w:r>
      <w:r w:rsidRPr="00495F39">
        <w:rPr>
          <w:rFonts w:ascii="Times New Roman" w:eastAsiaTheme="minorEastAsia" w:hAnsi="Times New Roman" w:cs="Times New Roman"/>
          <w:color w:val="232323"/>
          <w:spacing w:val="17"/>
          <w:w w:val="105"/>
        </w:rPr>
        <w:t xml:space="preserve"> </w:t>
      </w:r>
      <w:r w:rsidRPr="00495F39">
        <w:rPr>
          <w:rFonts w:ascii="Times New Roman" w:eastAsiaTheme="minorEastAsia" w:hAnsi="Times New Roman" w:cs="Times New Roman"/>
          <w:color w:val="232323"/>
          <w:w w:val="105"/>
        </w:rPr>
        <w:t>communicate</w:t>
      </w:r>
      <w:r w:rsidRPr="00495F39">
        <w:rPr>
          <w:rFonts w:ascii="Times New Roman" w:eastAsiaTheme="minorEastAsia" w:hAnsi="Times New Roman" w:cs="Times New Roman"/>
          <w:color w:val="232323"/>
          <w:spacing w:val="39"/>
          <w:w w:val="105"/>
        </w:rPr>
        <w:t xml:space="preserve"> </w:t>
      </w:r>
      <w:r w:rsidRPr="00495F39">
        <w:rPr>
          <w:rFonts w:ascii="Times New Roman" w:eastAsiaTheme="minorEastAsia" w:hAnsi="Times New Roman" w:cs="Times New Roman"/>
          <w:color w:val="232323"/>
          <w:w w:val="105"/>
        </w:rPr>
        <w:t>with</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staff</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your</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expectations</w:t>
      </w:r>
      <w:r w:rsidRPr="00495F39">
        <w:rPr>
          <w:rFonts w:ascii="Times New Roman" w:eastAsiaTheme="minorEastAsia" w:hAnsi="Times New Roman" w:cs="Times New Roman"/>
          <w:color w:val="232323"/>
          <w:spacing w:val="25"/>
          <w:w w:val="105"/>
        </w:rPr>
        <w:t xml:space="preserve"> </w:t>
      </w:r>
      <w:r w:rsidRPr="00495F39">
        <w:rPr>
          <w:rFonts w:ascii="Times New Roman" w:eastAsiaTheme="minorEastAsia" w:hAnsi="Times New Roman" w:cs="Times New Roman"/>
          <w:color w:val="232323"/>
          <w:w w:val="105"/>
        </w:rPr>
        <w:t>and</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their</w:t>
      </w:r>
      <w:r w:rsidRPr="00495F39">
        <w:rPr>
          <w:rFonts w:ascii="Times New Roman" w:eastAsiaTheme="minorEastAsia" w:hAnsi="Times New Roman" w:cs="Times New Roman"/>
          <w:color w:val="232323"/>
          <w:spacing w:val="15"/>
          <w:w w:val="105"/>
        </w:rPr>
        <w:t xml:space="preserve"> </w:t>
      </w:r>
      <w:r w:rsidRPr="00495F39">
        <w:rPr>
          <w:rFonts w:ascii="Times New Roman" w:eastAsiaTheme="minorEastAsia" w:hAnsi="Times New Roman" w:cs="Times New Roman"/>
          <w:color w:val="232323"/>
          <w:spacing w:val="-2"/>
          <w:w w:val="105"/>
        </w:rPr>
        <w:t>responsibilities</w:t>
      </w:r>
    </w:p>
    <w:p w14:paraId="0EF4E3FB" w14:textId="5EAE0D17" w:rsidR="00BC2ECD" w:rsidRPr="00495F39" w:rsidRDefault="00BC2ECD" w:rsidP="00BD52A7">
      <w:pPr>
        <w:widowControl w:val="0"/>
        <w:numPr>
          <w:ilvl w:val="0"/>
          <w:numId w:val="8"/>
        </w:numPr>
        <w:tabs>
          <w:tab w:val="left" w:pos="2073"/>
        </w:tabs>
        <w:kinsoku w:val="0"/>
        <w:overflowPunct w:val="0"/>
        <w:autoSpaceDE w:val="0"/>
        <w:autoSpaceDN w:val="0"/>
        <w:adjustRightInd w:val="0"/>
        <w:spacing w:after="0" w:line="240" w:lineRule="auto"/>
        <w:ind w:left="2072" w:hanging="371"/>
        <w:rPr>
          <w:rFonts w:ascii="Times New Roman" w:eastAsiaTheme="minorEastAsia" w:hAnsi="Times New Roman" w:cs="Times New Roman"/>
        </w:rPr>
      </w:pPr>
      <w:r w:rsidRPr="00495F39">
        <w:rPr>
          <w:rFonts w:ascii="Times New Roman" w:eastAsiaTheme="minorEastAsia" w:hAnsi="Times New Roman" w:cs="Times New Roman"/>
          <w:color w:val="232323"/>
          <w:w w:val="105"/>
        </w:rPr>
        <w:t>Develop</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an</w:t>
      </w:r>
      <w:r w:rsidRPr="00495F39">
        <w:rPr>
          <w:rFonts w:ascii="Times New Roman" w:eastAsiaTheme="minorEastAsia" w:hAnsi="Times New Roman" w:cs="Times New Roman"/>
          <w:color w:val="232323"/>
          <w:spacing w:val="-7"/>
          <w:w w:val="105"/>
        </w:rPr>
        <w:t xml:space="preserve"> </w:t>
      </w:r>
      <w:r w:rsidRPr="00495F39">
        <w:rPr>
          <w:rFonts w:ascii="Times New Roman" w:eastAsiaTheme="minorEastAsia" w:hAnsi="Times New Roman" w:cs="Times New Roman"/>
          <w:color w:val="232323"/>
          <w:w w:val="105"/>
        </w:rPr>
        <w:t>equitable</w:t>
      </w:r>
      <w:r w:rsidRPr="00495F39">
        <w:rPr>
          <w:rFonts w:ascii="Times New Roman" w:eastAsiaTheme="minorEastAsia" w:hAnsi="Times New Roman" w:cs="Times New Roman"/>
          <w:color w:val="232323"/>
          <w:spacing w:val="11"/>
          <w:w w:val="105"/>
        </w:rPr>
        <w:t xml:space="preserve"> </w:t>
      </w:r>
      <w:r w:rsidRPr="00495F39">
        <w:rPr>
          <w:rFonts w:ascii="Times New Roman" w:eastAsiaTheme="minorEastAsia" w:hAnsi="Times New Roman" w:cs="Times New Roman"/>
          <w:color w:val="232323"/>
          <w:w w:val="105"/>
        </w:rPr>
        <w:t>work</w:t>
      </w:r>
      <w:r w:rsidRPr="00495F39">
        <w:rPr>
          <w:rFonts w:ascii="Times New Roman" w:eastAsiaTheme="minorEastAsia" w:hAnsi="Times New Roman" w:cs="Times New Roman"/>
          <w:color w:val="232323"/>
          <w:spacing w:val="11"/>
          <w:w w:val="105"/>
        </w:rPr>
        <w:t xml:space="preserve"> </w:t>
      </w:r>
      <w:r w:rsidRPr="00495F39">
        <w:rPr>
          <w:rFonts w:ascii="Times New Roman" w:eastAsiaTheme="minorEastAsia" w:hAnsi="Times New Roman" w:cs="Times New Roman"/>
          <w:color w:val="232323"/>
          <w:spacing w:val="-4"/>
          <w:w w:val="105"/>
        </w:rPr>
        <w:t>plan</w:t>
      </w:r>
    </w:p>
    <w:p w14:paraId="5D947FC3" w14:textId="1A8C31C0" w:rsidR="00BC2ECD" w:rsidRPr="00495F39" w:rsidRDefault="00BC2ECD" w:rsidP="009356EB">
      <w:pPr>
        <w:widowControl w:val="0"/>
        <w:numPr>
          <w:ilvl w:val="0"/>
          <w:numId w:val="8"/>
        </w:numPr>
        <w:tabs>
          <w:tab w:val="left" w:pos="2074"/>
        </w:tabs>
        <w:kinsoku w:val="0"/>
        <w:overflowPunct w:val="0"/>
        <w:autoSpaceDE w:val="0"/>
        <w:autoSpaceDN w:val="0"/>
        <w:adjustRightInd w:val="0"/>
        <w:spacing w:after="0" w:line="240" w:lineRule="auto"/>
        <w:ind w:left="2073" w:hanging="372"/>
        <w:rPr>
          <w:rFonts w:ascii="Times New Roman" w:eastAsiaTheme="minorEastAsia" w:hAnsi="Times New Roman" w:cs="Times New Roman"/>
        </w:rPr>
      </w:pPr>
      <w:r w:rsidRPr="00495F39">
        <w:rPr>
          <w:rFonts w:ascii="Times New Roman" w:eastAsiaTheme="minorEastAsia" w:hAnsi="Times New Roman" w:cs="Times New Roman"/>
          <w:color w:val="232323"/>
          <w:w w:val="105"/>
        </w:rPr>
        <w:t>Analyze</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costs</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to</w:t>
      </w:r>
      <w:r w:rsidRPr="00495F39">
        <w:rPr>
          <w:rFonts w:ascii="Times New Roman" w:eastAsiaTheme="minorEastAsia" w:hAnsi="Times New Roman" w:cs="Times New Roman"/>
          <w:color w:val="232323"/>
          <w:spacing w:val="16"/>
          <w:w w:val="105"/>
        </w:rPr>
        <w:t xml:space="preserve"> </w:t>
      </w:r>
      <w:r w:rsidRPr="00495F39">
        <w:rPr>
          <w:rFonts w:ascii="Times New Roman" w:eastAsiaTheme="minorEastAsia" w:hAnsi="Times New Roman" w:cs="Times New Roman"/>
          <w:color w:val="232323"/>
          <w:w w:val="105"/>
        </w:rPr>
        <w:t>perform</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spacing w:val="-2"/>
          <w:w w:val="105"/>
        </w:rPr>
        <w:t>duties</w:t>
      </w:r>
    </w:p>
    <w:p w14:paraId="160B73A7" w14:textId="698981B9" w:rsidR="00BC2ECD" w:rsidRPr="00495F39" w:rsidRDefault="00BC2ECD" w:rsidP="0068527B">
      <w:pPr>
        <w:widowControl w:val="0"/>
        <w:numPr>
          <w:ilvl w:val="0"/>
          <w:numId w:val="8"/>
        </w:numPr>
        <w:tabs>
          <w:tab w:val="left" w:pos="2063"/>
        </w:tabs>
        <w:kinsoku w:val="0"/>
        <w:overflowPunct w:val="0"/>
        <w:autoSpaceDE w:val="0"/>
        <w:autoSpaceDN w:val="0"/>
        <w:adjustRightInd w:val="0"/>
        <w:spacing w:after="0" w:line="240" w:lineRule="auto"/>
        <w:ind w:left="2062" w:hanging="361"/>
        <w:rPr>
          <w:rFonts w:ascii="Times New Roman" w:eastAsiaTheme="minorEastAsia" w:hAnsi="Times New Roman" w:cs="Times New Roman"/>
        </w:rPr>
      </w:pPr>
      <w:r w:rsidRPr="00495F39">
        <w:rPr>
          <w:rFonts w:ascii="Times New Roman" w:eastAsiaTheme="minorEastAsia" w:hAnsi="Times New Roman" w:cs="Times New Roman"/>
          <w:color w:val="232323"/>
          <w:w w:val="105"/>
        </w:rPr>
        <w:t>Justify</w:t>
      </w:r>
      <w:r w:rsidRPr="00495F39">
        <w:rPr>
          <w:rFonts w:ascii="Times New Roman" w:eastAsiaTheme="minorEastAsia" w:hAnsi="Times New Roman" w:cs="Times New Roman"/>
          <w:color w:val="232323"/>
          <w:spacing w:val="-1"/>
          <w:w w:val="105"/>
        </w:rPr>
        <w:t xml:space="preserve"> </w:t>
      </w:r>
      <w:r w:rsidRPr="00495F39">
        <w:rPr>
          <w:rFonts w:ascii="Times New Roman" w:eastAsiaTheme="minorEastAsia" w:hAnsi="Times New Roman" w:cs="Times New Roman"/>
          <w:color w:val="232323"/>
          <w:w w:val="105"/>
        </w:rPr>
        <w:t>staffing</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to</w:t>
      </w:r>
      <w:r w:rsidRPr="00495F39">
        <w:rPr>
          <w:rFonts w:ascii="Times New Roman" w:eastAsiaTheme="minorEastAsia" w:hAnsi="Times New Roman" w:cs="Times New Roman"/>
          <w:color w:val="232323"/>
          <w:spacing w:val="18"/>
          <w:w w:val="105"/>
        </w:rPr>
        <w:t xml:space="preserve"> </w:t>
      </w:r>
      <w:r w:rsidRPr="00495F39">
        <w:rPr>
          <w:rFonts w:ascii="Times New Roman" w:eastAsiaTheme="minorEastAsia" w:hAnsi="Times New Roman" w:cs="Times New Roman"/>
          <w:color w:val="232323"/>
          <w:w w:val="105"/>
        </w:rPr>
        <w:t>achieve cleaning</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spacing w:val="-2"/>
          <w:w w:val="105"/>
        </w:rPr>
        <w:t>goals</w:t>
      </w:r>
    </w:p>
    <w:p w14:paraId="205E6497" w14:textId="439A5AA6" w:rsidR="00BC2ECD" w:rsidRPr="00495F39" w:rsidRDefault="00BC2ECD" w:rsidP="00A319E7">
      <w:pPr>
        <w:widowControl w:val="0"/>
        <w:numPr>
          <w:ilvl w:val="0"/>
          <w:numId w:val="8"/>
        </w:numPr>
        <w:tabs>
          <w:tab w:val="left" w:pos="2074"/>
        </w:tabs>
        <w:kinsoku w:val="0"/>
        <w:overflowPunct w:val="0"/>
        <w:autoSpaceDE w:val="0"/>
        <w:autoSpaceDN w:val="0"/>
        <w:adjustRightInd w:val="0"/>
        <w:spacing w:after="0" w:line="240" w:lineRule="auto"/>
        <w:ind w:left="2073" w:hanging="372"/>
        <w:rPr>
          <w:rFonts w:ascii="Times New Roman" w:eastAsiaTheme="minorEastAsia" w:hAnsi="Times New Roman" w:cs="Times New Roman"/>
        </w:rPr>
      </w:pPr>
      <w:r w:rsidRPr="00495F39">
        <w:rPr>
          <w:rFonts w:ascii="Times New Roman" w:eastAsiaTheme="minorEastAsia" w:hAnsi="Times New Roman" w:cs="Times New Roman"/>
          <w:color w:val="232323"/>
          <w:w w:val="105"/>
        </w:rPr>
        <w:t>Analyze</w:t>
      </w:r>
      <w:r w:rsidRPr="00495F39">
        <w:rPr>
          <w:rFonts w:ascii="Times New Roman" w:eastAsiaTheme="minorEastAsia" w:hAnsi="Times New Roman" w:cs="Times New Roman"/>
          <w:color w:val="232323"/>
          <w:spacing w:val="7"/>
          <w:w w:val="105"/>
        </w:rPr>
        <w:t xml:space="preserve"> </w:t>
      </w:r>
      <w:r w:rsidRPr="00495F39">
        <w:rPr>
          <w:rFonts w:ascii="Times New Roman" w:eastAsiaTheme="minorEastAsia" w:hAnsi="Times New Roman" w:cs="Times New Roman"/>
          <w:color w:val="232323"/>
          <w:w w:val="105"/>
        </w:rPr>
        <w:t>the</w:t>
      </w:r>
      <w:r w:rsidRPr="00495F39">
        <w:rPr>
          <w:rFonts w:ascii="Times New Roman" w:eastAsiaTheme="minorEastAsia" w:hAnsi="Times New Roman" w:cs="Times New Roman"/>
          <w:color w:val="232323"/>
          <w:spacing w:val="18"/>
          <w:w w:val="105"/>
        </w:rPr>
        <w:t xml:space="preserve"> </w:t>
      </w:r>
      <w:r w:rsidRPr="00495F39">
        <w:rPr>
          <w:rFonts w:ascii="Times New Roman" w:eastAsiaTheme="minorEastAsia" w:hAnsi="Times New Roman" w:cs="Times New Roman"/>
          <w:color w:val="232323"/>
          <w:w w:val="105"/>
        </w:rPr>
        <w:t>financial</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impact</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on</w:t>
      </w:r>
      <w:r w:rsidRPr="00495F39">
        <w:rPr>
          <w:rFonts w:ascii="Times New Roman" w:eastAsiaTheme="minorEastAsia" w:hAnsi="Times New Roman" w:cs="Times New Roman"/>
          <w:color w:val="232323"/>
          <w:spacing w:val="-5"/>
          <w:w w:val="105"/>
        </w:rPr>
        <w:t xml:space="preserve"> </w:t>
      </w:r>
      <w:r w:rsidRPr="00495F39">
        <w:rPr>
          <w:rFonts w:ascii="Times New Roman" w:eastAsiaTheme="minorEastAsia" w:hAnsi="Times New Roman" w:cs="Times New Roman"/>
          <w:color w:val="232323"/>
          <w:w w:val="105"/>
        </w:rPr>
        <w:t>changing</w:t>
      </w:r>
      <w:r w:rsidRPr="00495F39">
        <w:rPr>
          <w:rFonts w:ascii="Times New Roman" w:eastAsiaTheme="minorEastAsia" w:hAnsi="Times New Roman" w:cs="Times New Roman"/>
          <w:color w:val="232323"/>
          <w:spacing w:val="-6"/>
          <w:w w:val="105"/>
        </w:rPr>
        <w:t xml:space="preserve"> </w:t>
      </w:r>
      <w:r w:rsidRPr="00495F39">
        <w:rPr>
          <w:rFonts w:ascii="Times New Roman" w:eastAsiaTheme="minorEastAsia" w:hAnsi="Times New Roman" w:cs="Times New Roman"/>
          <w:color w:val="232323"/>
          <w:w w:val="105"/>
        </w:rPr>
        <w:t>products</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and</w:t>
      </w:r>
      <w:r w:rsidRPr="00495F39">
        <w:rPr>
          <w:rFonts w:ascii="Times New Roman" w:eastAsiaTheme="minorEastAsia" w:hAnsi="Times New Roman" w:cs="Times New Roman"/>
          <w:color w:val="232323"/>
          <w:spacing w:val="-11"/>
          <w:w w:val="105"/>
        </w:rPr>
        <w:t xml:space="preserve"> </w:t>
      </w:r>
      <w:r w:rsidRPr="00495F39">
        <w:rPr>
          <w:rFonts w:ascii="Times New Roman" w:eastAsiaTheme="minorEastAsia" w:hAnsi="Times New Roman" w:cs="Times New Roman"/>
          <w:color w:val="232323"/>
          <w:spacing w:val="-2"/>
          <w:w w:val="105"/>
        </w:rPr>
        <w:t>procedures</w:t>
      </w:r>
    </w:p>
    <w:p w14:paraId="6F4E48E5" w14:textId="014029E7" w:rsidR="00BC2ECD" w:rsidRPr="00495F39" w:rsidRDefault="00BC2ECD" w:rsidP="008D2044">
      <w:pPr>
        <w:widowControl w:val="0"/>
        <w:numPr>
          <w:ilvl w:val="0"/>
          <w:numId w:val="8"/>
        </w:numPr>
        <w:tabs>
          <w:tab w:val="left" w:pos="2065"/>
        </w:tabs>
        <w:kinsoku w:val="0"/>
        <w:overflowPunct w:val="0"/>
        <w:autoSpaceDE w:val="0"/>
        <w:autoSpaceDN w:val="0"/>
        <w:adjustRightInd w:val="0"/>
        <w:spacing w:after="0" w:line="240" w:lineRule="auto"/>
        <w:ind w:left="2064" w:hanging="363"/>
        <w:rPr>
          <w:rFonts w:ascii="Times New Roman" w:eastAsiaTheme="minorEastAsia" w:hAnsi="Times New Roman" w:cs="Times New Roman"/>
        </w:rPr>
      </w:pPr>
      <w:r w:rsidRPr="00495F39">
        <w:rPr>
          <w:rFonts w:ascii="Times New Roman" w:eastAsiaTheme="minorEastAsia" w:hAnsi="Times New Roman" w:cs="Times New Roman"/>
          <w:color w:val="232323"/>
          <w:w w:val="105"/>
        </w:rPr>
        <w:t>Share</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critical &amp;</w:t>
      </w:r>
      <w:r w:rsidRPr="00495F39">
        <w:rPr>
          <w:rFonts w:ascii="Times New Roman" w:eastAsiaTheme="minorEastAsia" w:hAnsi="Times New Roman" w:cs="Times New Roman"/>
          <w:color w:val="232323"/>
          <w:spacing w:val="-2"/>
          <w:w w:val="105"/>
        </w:rPr>
        <w:t xml:space="preserve"> </w:t>
      </w:r>
      <w:r w:rsidRPr="00495F39">
        <w:rPr>
          <w:rFonts w:ascii="Times New Roman" w:eastAsiaTheme="minorEastAsia" w:hAnsi="Times New Roman" w:cs="Times New Roman"/>
          <w:color w:val="232323"/>
          <w:w w:val="105"/>
        </w:rPr>
        <w:t>industry</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validated</w:t>
      </w:r>
      <w:r w:rsidRPr="00495F39">
        <w:rPr>
          <w:rFonts w:ascii="Times New Roman" w:eastAsiaTheme="minorEastAsia" w:hAnsi="Times New Roman" w:cs="Times New Roman"/>
          <w:color w:val="232323"/>
          <w:spacing w:val="3"/>
          <w:w w:val="105"/>
        </w:rPr>
        <w:t xml:space="preserve"> </w:t>
      </w:r>
      <w:r w:rsidRPr="00495F39">
        <w:rPr>
          <w:rFonts w:ascii="Times New Roman" w:eastAsiaTheme="minorEastAsia" w:hAnsi="Times New Roman" w:cs="Times New Roman"/>
          <w:color w:val="232323"/>
          <w:w w:val="105"/>
        </w:rPr>
        <w:t>date</w:t>
      </w:r>
      <w:r w:rsidRPr="00495F39">
        <w:rPr>
          <w:rFonts w:ascii="Times New Roman" w:eastAsiaTheme="minorEastAsia" w:hAnsi="Times New Roman" w:cs="Times New Roman"/>
          <w:color w:val="232323"/>
          <w:spacing w:val="-4"/>
          <w:w w:val="105"/>
        </w:rPr>
        <w:t xml:space="preserve"> </w:t>
      </w:r>
      <w:r w:rsidRPr="00495F39">
        <w:rPr>
          <w:rFonts w:ascii="Times New Roman" w:eastAsiaTheme="minorEastAsia" w:hAnsi="Times New Roman" w:cs="Times New Roman"/>
          <w:color w:val="232323"/>
          <w:w w:val="105"/>
        </w:rPr>
        <w:t>to</w:t>
      </w:r>
      <w:r w:rsidRPr="00495F39">
        <w:rPr>
          <w:rFonts w:ascii="Times New Roman" w:eastAsiaTheme="minorEastAsia" w:hAnsi="Times New Roman" w:cs="Times New Roman"/>
          <w:color w:val="232323"/>
          <w:spacing w:val="28"/>
          <w:w w:val="105"/>
        </w:rPr>
        <w:t xml:space="preserve"> </w:t>
      </w:r>
      <w:r w:rsidRPr="00495F39">
        <w:rPr>
          <w:rFonts w:ascii="Times New Roman" w:eastAsiaTheme="minorEastAsia" w:hAnsi="Times New Roman" w:cs="Times New Roman"/>
          <w:color w:val="232323"/>
          <w:w w:val="105"/>
        </w:rPr>
        <w:t>solidify</w:t>
      </w:r>
      <w:r w:rsidRPr="00495F39">
        <w:rPr>
          <w:rFonts w:ascii="Times New Roman" w:eastAsiaTheme="minorEastAsia" w:hAnsi="Times New Roman" w:cs="Times New Roman"/>
          <w:color w:val="232323"/>
          <w:spacing w:val="10"/>
          <w:w w:val="105"/>
        </w:rPr>
        <w:t xml:space="preserve"> </w:t>
      </w:r>
      <w:r w:rsidRPr="00495F39">
        <w:rPr>
          <w:rFonts w:ascii="Times New Roman" w:eastAsiaTheme="minorEastAsia" w:hAnsi="Times New Roman" w:cs="Times New Roman"/>
          <w:color w:val="232323"/>
          <w:w w:val="105"/>
        </w:rPr>
        <w:t>budget</w:t>
      </w:r>
      <w:r w:rsidRPr="00495F39">
        <w:rPr>
          <w:rFonts w:ascii="Times New Roman" w:eastAsiaTheme="minorEastAsia" w:hAnsi="Times New Roman" w:cs="Times New Roman"/>
          <w:color w:val="232323"/>
          <w:spacing w:val="19"/>
          <w:w w:val="105"/>
        </w:rPr>
        <w:t xml:space="preserve"> </w:t>
      </w:r>
      <w:r w:rsidRPr="00495F39">
        <w:rPr>
          <w:rFonts w:ascii="Times New Roman" w:eastAsiaTheme="minorEastAsia" w:hAnsi="Times New Roman" w:cs="Times New Roman"/>
          <w:color w:val="232323"/>
          <w:w w:val="105"/>
        </w:rPr>
        <w:t>needs</w:t>
      </w:r>
      <w:r w:rsidRPr="00495F39">
        <w:rPr>
          <w:rFonts w:ascii="Times New Roman" w:eastAsiaTheme="minorEastAsia" w:hAnsi="Times New Roman" w:cs="Times New Roman"/>
          <w:color w:val="232323"/>
          <w:spacing w:val="8"/>
          <w:w w:val="105"/>
        </w:rPr>
        <w:t xml:space="preserve"> </w:t>
      </w:r>
      <w:r w:rsidRPr="00495F39">
        <w:rPr>
          <w:rFonts w:ascii="Times New Roman" w:eastAsiaTheme="minorEastAsia" w:hAnsi="Times New Roman" w:cs="Times New Roman"/>
          <w:color w:val="232323"/>
          <w:w w:val="105"/>
        </w:rPr>
        <w:t>&amp;</w:t>
      </w:r>
      <w:r w:rsidRPr="00495F39">
        <w:rPr>
          <w:rFonts w:ascii="Times New Roman" w:eastAsiaTheme="minorEastAsia" w:hAnsi="Times New Roman" w:cs="Times New Roman"/>
          <w:color w:val="232323"/>
          <w:spacing w:val="-9"/>
          <w:w w:val="105"/>
        </w:rPr>
        <w:t xml:space="preserve"> </w:t>
      </w:r>
      <w:r w:rsidRPr="00495F39">
        <w:rPr>
          <w:rFonts w:ascii="Times New Roman" w:eastAsiaTheme="minorEastAsia" w:hAnsi="Times New Roman" w:cs="Times New Roman"/>
          <w:color w:val="232323"/>
          <w:spacing w:val="-2"/>
          <w:w w:val="105"/>
        </w:rPr>
        <w:t>requests</w:t>
      </w:r>
    </w:p>
    <w:p w14:paraId="294F7C05" w14:textId="77777777" w:rsidR="00BC2ECD" w:rsidRPr="00495F39" w:rsidRDefault="00BC2ECD" w:rsidP="00DF168E">
      <w:pPr>
        <w:widowControl w:val="0"/>
        <w:numPr>
          <w:ilvl w:val="0"/>
          <w:numId w:val="8"/>
        </w:numPr>
        <w:tabs>
          <w:tab w:val="left" w:pos="2068"/>
        </w:tabs>
        <w:kinsoku w:val="0"/>
        <w:overflowPunct w:val="0"/>
        <w:autoSpaceDE w:val="0"/>
        <w:autoSpaceDN w:val="0"/>
        <w:adjustRightInd w:val="0"/>
        <w:spacing w:after="0" w:line="240" w:lineRule="auto"/>
        <w:ind w:right="880" w:hanging="364"/>
        <w:rPr>
          <w:rFonts w:ascii="Times New Roman" w:eastAsiaTheme="minorEastAsia" w:hAnsi="Times New Roman" w:cs="Times New Roman"/>
          <w:color w:val="232323"/>
          <w:w w:val="110"/>
        </w:rPr>
      </w:pPr>
      <w:r w:rsidRPr="00495F39">
        <w:rPr>
          <w:rFonts w:ascii="Times New Roman" w:eastAsiaTheme="minorEastAsia" w:hAnsi="Times New Roman" w:cs="Times New Roman"/>
          <w:color w:val="232323"/>
          <w:w w:val="110"/>
        </w:rPr>
        <w:t>Provide</w:t>
      </w:r>
      <w:r w:rsidRPr="00495F39">
        <w:rPr>
          <w:rFonts w:ascii="Times New Roman" w:eastAsiaTheme="minorEastAsia" w:hAnsi="Times New Roman" w:cs="Times New Roman"/>
          <w:color w:val="232323"/>
          <w:spacing w:val="-15"/>
          <w:w w:val="110"/>
        </w:rPr>
        <w:t xml:space="preserve"> </w:t>
      </w:r>
      <w:r w:rsidRPr="00495F39">
        <w:rPr>
          <w:rFonts w:ascii="Times New Roman" w:eastAsiaTheme="minorEastAsia" w:hAnsi="Times New Roman" w:cs="Times New Roman"/>
          <w:color w:val="232323"/>
          <w:w w:val="110"/>
        </w:rPr>
        <w:t>documentation</w:t>
      </w:r>
      <w:r w:rsidRPr="00495F39">
        <w:rPr>
          <w:rFonts w:ascii="Times New Roman" w:eastAsiaTheme="minorEastAsia" w:hAnsi="Times New Roman" w:cs="Times New Roman"/>
          <w:color w:val="232323"/>
          <w:spacing w:val="-15"/>
          <w:w w:val="110"/>
        </w:rPr>
        <w:t xml:space="preserve"> </w:t>
      </w:r>
      <w:r w:rsidRPr="00495F39">
        <w:rPr>
          <w:rFonts w:ascii="Times New Roman" w:eastAsiaTheme="minorEastAsia" w:hAnsi="Times New Roman" w:cs="Times New Roman"/>
          <w:color w:val="232323"/>
          <w:w w:val="110"/>
        </w:rPr>
        <w:t>to</w:t>
      </w:r>
      <w:r w:rsidRPr="00495F39">
        <w:rPr>
          <w:rFonts w:ascii="Times New Roman" w:eastAsiaTheme="minorEastAsia" w:hAnsi="Times New Roman" w:cs="Times New Roman"/>
          <w:color w:val="232323"/>
          <w:spacing w:val="-14"/>
          <w:w w:val="110"/>
        </w:rPr>
        <w:t xml:space="preserve"> </w:t>
      </w:r>
      <w:r w:rsidRPr="00495F39">
        <w:rPr>
          <w:rFonts w:ascii="Times New Roman" w:eastAsiaTheme="minorEastAsia" w:hAnsi="Times New Roman" w:cs="Times New Roman"/>
          <w:color w:val="232323"/>
          <w:w w:val="110"/>
        </w:rPr>
        <w:t>key</w:t>
      </w:r>
      <w:r w:rsidRPr="00495F39">
        <w:rPr>
          <w:rFonts w:ascii="Times New Roman" w:eastAsiaTheme="minorEastAsia" w:hAnsi="Times New Roman" w:cs="Times New Roman"/>
          <w:color w:val="232323"/>
          <w:spacing w:val="-15"/>
          <w:w w:val="110"/>
        </w:rPr>
        <w:t xml:space="preserve"> </w:t>
      </w:r>
      <w:r w:rsidRPr="00495F39">
        <w:rPr>
          <w:rFonts w:ascii="Times New Roman" w:eastAsiaTheme="minorEastAsia" w:hAnsi="Times New Roman" w:cs="Times New Roman"/>
          <w:color w:val="232323"/>
          <w:w w:val="110"/>
        </w:rPr>
        <w:t>stake</w:t>
      </w:r>
      <w:r w:rsidRPr="00495F39">
        <w:rPr>
          <w:rFonts w:ascii="Times New Roman" w:eastAsiaTheme="minorEastAsia" w:hAnsi="Times New Roman" w:cs="Times New Roman"/>
          <w:color w:val="232323"/>
          <w:spacing w:val="-14"/>
          <w:w w:val="110"/>
        </w:rPr>
        <w:t xml:space="preserve"> </w:t>
      </w:r>
      <w:r w:rsidRPr="00495F39">
        <w:rPr>
          <w:rFonts w:ascii="Times New Roman" w:eastAsiaTheme="minorEastAsia" w:hAnsi="Times New Roman" w:cs="Times New Roman"/>
          <w:color w:val="232323"/>
          <w:w w:val="110"/>
        </w:rPr>
        <w:t>holders</w:t>
      </w:r>
      <w:r w:rsidRPr="00495F39">
        <w:rPr>
          <w:rFonts w:ascii="Times New Roman" w:eastAsiaTheme="minorEastAsia" w:hAnsi="Times New Roman" w:cs="Times New Roman"/>
          <w:color w:val="232323"/>
          <w:spacing w:val="-15"/>
          <w:w w:val="110"/>
        </w:rPr>
        <w:t xml:space="preserve"> </w:t>
      </w:r>
      <w:r w:rsidRPr="00495F39">
        <w:rPr>
          <w:rFonts w:ascii="Times New Roman" w:eastAsiaTheme="minorEastAsia" w:hAnsi="Times New Roman" w:cs="Times New Roman"/>
          <w:color w:val="232323"/>
          <w:w w:val="110"/>
        </w:rPr>
        <w:t>&amp;</w:t>
      </w:r>
      <w:r w:rsidRPr="00495F39">
        <w:rPr>
          <w:rFonts w:ascii="Times New Roman" w:eastAsiaTheme="minorEastAsia" w:hAnsi="Times New Roman" w:cs="Times New Roman"/>
          <w:color w:val="232323"/>
          <w:spacing w:val="-16"/>
          <w:w w:val="110"/>
        </w:rPr>
        <w:t xml:space="preserve"> </w:t>
      </w:r>
      <w:r w:rsidRPr="00495F39">
        <w:rPr>
          <w:rFonts w:ascii="Times New Roman" w:eastAsiaTheme="minorEastAsia" w:hAnsi="Times New Roman" w:cs="Times New Roman"/>
          <w:color w:val="232323"/>
          <w:w w:val="110"/>
        </w:rPr>
        <w:t>the</w:t>
      </w:r>
      <w:r w:rsidRPr="00495F39">
        <w:rPr>
          <w:rFonts w:ascii="Times New Roman" w:eastAsiaTheme="minorEastAsia" w:hAnsi="Times New Roman" w:cs="Times New Roman"/>
          <w:color w:val="232323"/>
          <w:spacing w:val="-14"/>
          <w:w w:val="110"/>
        </w:rPr>
        <w:t xml:space="preserve"> </w:t>
      </w:r>
      <w:r w:rsidRPr="00495F39">
        <w:rPr>
          <w:rFonts w:ascii="Times New Roman" w:eastAsiaTheme="minorEastAsia" w:hAnsi="Times New Roman" w:cs="Times New Roman"/>
          <w:color w:val="232323"/>
          <w:w w:val="110"/>
        </w:rPr>
        <w:t>public</w:t>
      </w:r>
      <w:r w:rsidRPr="00495F39">
        <w:rPr>
          <w:rFonts w:ascii="Times New Roman" w:eastAsiaTheme="minorEastAsia" w:hAnsi="Times New Roman" w:cs="Times New Roman"/>
          <w:color w:val="232323"/>
          <w:spacing w:val="-15"/>
          <w:w w:val="110"/>
        </w:rPr>
        <w:t xml:space="preserve"> </w:t>
      </w:r>
      <w:r w:rsidRPr="00495F39">
        <w:rPr>
          <w:rFonts w:ascii="Times New Roman" w:eastAsiaTheme="minorEastAsia" w:hAnsi="Times New Roman" w:cs="Times New Roman"/>
          <w:color w:val="232323"/>
          <w:w w:val="110"/>
        </w:rPr>
        <w:t>on</w:t>
      </w:r>
      <w:r w:rsidRPr="00495F39">
        <w:rPr>
          <w:rFonts w:ascii="Times New Roman" w:eastAsiaTheme="minorEastAsia" w:hAnsi="Times New Roman" w:cs="Times New Roman"/>
          <w:color w:val="232323"/>
          <w:spacing w:val="-14"/>
          <w:w w:val="110"/>
        </w:rPr>
        <w:t xml:space="preserve"> </w:t>
      </w:r>
      <w:r w:rsidRPr="00495F39">
        <w:rPr>
          <w:rFonts w:ascii="Times New Roman" w:eastAsiaTheme="minorEastAsia" w:hAnsi="Times New Roman" w:cs="Times New Roman"/>
          <w:color w:val="232323"/>
          <w:w w:val="110"/>
        </w:rPr>
        <w:t>the</w:t>
      </w:r>
      <w:r w:rsidRPr="00495F39">
        <w:rPr>
          <w:rFonts w:ascii="Times New Roman" w:eastAsiaTheme="minorEastAsia" w:hAnsi="Times New Roman" w:cs="Times New Roman"/>
          <w:color w:val="232323"/>
          <w:spacing w:val="-15"/>
          <w:w w:val="110"/>
        </w:rPr>
        <w:t xml:space="preserve"> </w:t>
      </w:r>
      <w:r w:rsidRPr="00495F39">
        <w:rPr>
          <w:rFonts w:ascii="Times New Roman" w:eastAsiaTheme="minorEastAsia" w:hAnsi="Times New Roman" w:cs="Times New Roman"/>
          <w:color w:val="232323"/>
          <w:w w:val="110"/>
        </w:rPr>
        <w:t>importance</w:t>
      </w:r>
      <w:r w:rsidRPr="00495F39">
        <w:rPr>
          <w:rFonts w:ascii="Times New Roman" w:eastAsiaTheme="minorEastAsia" w:hAnsi="Times New Roman" w:cs="Times New Roman"/>
          <w:color w:val="232323"/>
          <w:spacing w:val="-10"/>
          <w:w w:val="110"/>
        </w:rPr>
        <w:t xml:space="preserve"> </w:t>
      </w:r>
      <w:r w:rsidRPr="00495F39">
        <w:rPr>
          <w:rFonts w:ascii="Times New Roman" w:eastAsiaTheme="minorEastAsia" w:hAnsi="Times New Roman" w:cs="Times New Roman"/>
          <w:color w:val="232323"/>
          <w:w w:val="110"/>
        </w:rPr>
        <w:t>of</w:t>
      </w:r>
      <w:r w:rsidRPr="00495F39">
        <w:rPr>
          <w:rFonts w:ascii="Times New Roman" w:eastAsiaTheme="minorEastAsia" w:hAnsi="Times New Roman" w:cs="Times New Roman"/>
          <w:color w:val="232323"/>
          <w:spacing w:val="-9"/>
          <w:w w:val="110"/>
        </w:rPr>
        <w:t xml:space="preserve"> </w:t>
      </w:r>
      <w:r w:rsidRPr="00495F39">
        <w:rPr>
          <w:rFonts w:ascii="Times New Roman" w:eastAsiaTheme="minorEastAsia" w:hAnsi="Times New Roman" w:cs="Times New Roman"/>
          <w:color w:val="232323"/>
          <w:w w:val="110"/>
        </w:rPr>
        <w:t>your</w:t>
      </w:r>
      <w:r w:rsidRPr="00495F39">
        <w:rPr>
          <w:rFonts w:ascii="Times New Roman" w:eastAsiaTheme="minorEastAsia" w:hAnsi="Times New Roman" w:cs="Times New Roman"/>
          <w:color w:val="232323"/>
          <w:spacing w:val="-15"/>
          <w:w w:val="110"/>
        </w:rPr>
        <w:t xml:space="preserve"> </w:t>
      </w:r>
      <w:r w:rsidRPr="00495F39">
        <w:rPr>
          <w:rFonts w:ascii="Times New Roman" w:eastAsiaTheme="minorEastAsia" w:hAnsi="Times New Roman" w:cs="Times New Roman"/>
          <w:color w:val="232323"/>
          <w:w w:val="110"/>
        </w:rPr>
        <w:t>department and the value of clean</w:t>
      </w:r>
    </w:p>
    <w:p w14:paraId="5CE26536" w14:textId="77777777" w:rsidR="00BC2ECD" w:rsidRPr="00495F39" w:rsidRDefault="00BC2ECD" w:rsidP="00BC2ECD">
      <w:pPr>
        <w:widowControl w:val="0"/>
        <w:kinsoku w:val="0"/>
        <w:overflowPunct w:val="0"/>
        <w:autoSpaceDE w:val="0"/>
        <w:autoSpaceDN w:val="0"/>
        <w:adjustRightInd w:val="0"/>
        <w:spacing w:after="0" w:line="240" w:lineRule="auto"/>
        <w:ind w:left="720" w:right="907"/>
        <w:rPr>
          <w:rFonts w:ascii="Times New Roman" w:eastAsiaTheme="minorEastAsia" w:hAnsi="Times New Roman" w:cs="Times New Roman"/>
          <w:color w:val="232323"/>
          <w:w w:val="105"/>
        </w:rPr>
      </w:pPr>
    </w:p>
    <w:p w14:paraId="56242E46" w14:textId="39805BFE" w:rsidR="003A0AD9" w:rsidRPr="00495F39" w:rsidRDefault="00BC2ECD" w:rsidP="003A0AD9">
      <w:pPr>
        <w:pStyle w:val="paragraph"/>
        <w:spacing w:before="0" w:beforeAutospacing="0" w:after="0" w:afterAutospacing="0"/>
        <w:textAlignment w:val="baseline"/>
        <w:rPr>
          <w:sz w:val="22"/>
          <w:szCs w:val="22"/>
        </w:rPr>
      </w:pPr>
      <w:r w:rsidRPr="00495F39">
        <w:rPr>
          <w:rFonts w:eastAsiaTheme="minorEastAsia"/>
          <w:b/>
          <w:bCs/>
          <w:color w:val="232323"/>
          <w:w w:val="105"/>
          <w:sz w:val="22"/>
          <w:szCs w:val="22"/>
        </w:rPr>
        <w:t>Jill</w:t>
      </w:r>
      <w:r w:rsidR="00F51348" w:rsidRPr="00495F39">
        <w:rPr>
          <w:rFonts w:eastAsiaTheme="minorEastAsia"/>
          <w:b/>
          <w:bCs/>
          <w:color w:val="232323"/>
          <w:w w:val="105"/>
          <w:sz w:val="22"/>
          <w:szCs w:val="22"/>
        </w:rPr>
        <w:t xml:space="preserve"> Kegler</w:t>
      </w:r>
      <w:r w:rsidRPr="00495F39">
        <w:rPr>
          <w:rFonts w:eastAsiaTheme="minorEastAsia"/>
          <w:color w:val="232323"/>
          <w:w w:val="105"/>
          <w:sz w:val="22"/>
          <w:szCs w:val="22"/>
        </w:rPr>
        <w:t xml:space="preserve"> grew up in the Jan-San industry.</w:t>
      </w:r>
      <w:r w:rsidRPr="00495F39">
        <w:rPr>
          <w:rFonts w:eastAsiaTheme="minorEastAsia"/>
          <w:color w:val="232323"/>
          <w:spacing w:val="40"/>
          <w:w w:val="105"/>
          <w:sz w:val="22"/>
          <w:szCs w:val="22"/>
        </w:rPr>
        <w:t xml:space="preserve"> </w:t>
      </w:r>
      <w:r w:rsidRPr="00495F39">
        <w:rPr>
          <w:rFonts w:eastAsiaTheme="minorEastAsia"/>
          <w:color w:val="232323"/>
          <w:w w:val="105"/>
          <w:sz w:val="22"/>
          <w:szCs w:val="22"/>
        </w:rPr>
        <w:t xml:space="preserve">Her grandfather founded </w:t>
      </w:r>
      <w:proofErr w:type="spellStart"/>
      <w:r w:rsidRPr="00495F39">
        <w:rPr>
          <w:rFonts w:eastAsiaTheme="minorEastAsia"/>
          <w:color w:val="232323"/>
          <w:w w:val="105"/>
          <w:sz w:val="22"/>
          <w:szCs w:val="22"/>
        </w:rPr>
        <w:t>Kellermeyer</w:t>
      </w:r>
      <w:proofErr w:type="spellEnd"/>
      <w:r w:rsidRPr="00495F39">
        <w:rPr>
          <w:rFonts w:eastAsiaTheme="minorEastAsia"/>
          <w:color w:val="232323"/>
          <w:w w:val="105"/>
          <w:sz w:val="22"/>
          <w:szCs w:val="22"/>
        </w:rPr>
        <w:t xml:space="preserve"> Company, and her</w:t>
      </w:r>
      <w:r w:rsidRPr="00495F39">
        <w:rPr>
          <w:rFonts w:eastAsiaTheme="minorEastAsia"/>
          <w:color w:val="232323"/>
          <w:spacing w:val="-2"/>
          <w:w w:val="105"/>
          <w:sz w:val="22"/>
          <w:szCs w:val="22"/>
        </w:rPr>
        <w:t xml:space="preserve"> </w:t>
      </w:r>
      <w:r w:rsidRPr="00495F39">
        <w:rPr>
          <w:rFonts w:eastAsiaTheme="minorEastAsia"/>
          <w:color w:val="232323"/>
          <w:w w:val="105"/>
          <w:sz w:val="22"/>
          <w:szCs w:val="22"/>
        </w:rPr>
        <w:t xml:space="preserve">father founded </w:t>
      </w:r>
      <w:proofErr w:type="spellStart"/>
      <w:r w:rsidRPr="00495F39">
        <w:rPr>
          <w:rFonts w:eastAsiaTheme="minorEastAsia"/>
          <w:color w:val="232323"/>
          <w:w w:val="105"/>
          <w:sz w:val="22"/>
          <w:szCs w:val="22"/>
        </w:rPr>
        <w:t>Ke</w:t>
      </w:r>
      <w:r w:rsidR="00F51348" w:rsidRPr="00495F39">
        <w:rPr>
          <w:rFonts w:eastAsiaTheme="minorEastAsia"/>
          <w:color w:val="232323"/>
          <w:w w:val="105"/>
          <w:sz w:val="22"/>
          <w:szCs w:val="22"/>
        </w:rPr>
        <w:t>ll</w:t>
      </w:r>
      <w:r w:rsidRPr="00495F39">
        <w:rPr>
          <w:rFonts w:eastAsiaTheme="minorEastAsia"/>
          <w:color w:val="232323"/>
          <w:w w:val="105"/>
          <w:sz w:val="22"/>
          <w:szCs w:val="22"/>
        </w:rPr>
        <w:t>ermeyer</w:t>
      </w:r>
      <w:proofErr w:type="spellEnd"/>
      <w:r w:rsidRPr="00495F39">
        <w:rPr>
          <w:rFonts w:eastAsiaTheme="minorEastAsia"/>
          <w:color w:val="232323"/>
          <w:spacing w:val="19"/>
          <w:w w:val="105"/>
          <w:sz w:val="22"/>
          <w:szCs w:val="22"/>
        </w:rPr>
        <w:t xml:space="preserve"> </w:t>
      </w:r>
      <w:r w:rsidRPr="00495F39">
        <w:rPr>
          <w:rFonts w:eastAsiaTheme="minorEastAsia"/>
          <w:color w:val="232323"/>
          <w:w w:val="105"/>
          <w:sz w:val="22"/>
          <w:szCs w:val="22"/>
        </w:rPr>
        <w:t>Building Services</w:t>
      </w:r>
      <w:r w:rsidRPr="00495F39">
        <w:rPr>
          <w:rFonts w:eastAsiaTheme="minorEastAsia"/>
          <w:color w:val="838383"/>
          <w:w w:val="105"/>
          <w:sz w:val="22"/>
          <w:szCs w:val="22"/>
        </w:rPr>
        <w:t>.</w:t>
      </w:r>
      <w:r w:rsidRPr="00495F39">
        <w:rPr>
          <w:rFonts w:eastAsiaTheme="minorEastAsia"/>
          <w:color w:val="838383"/>
          <w:spacing w:val="40"/>
          <w:w w:val="105"/>
          <w:sz w:val="22"/>
          <w:szCs w:val="22"/>
        </w:rPr>
        <w:t xml:space="preserve"> </w:t>
      </w:r>
      <w:r w:rsidRPr="00495F39">
        <w:rPr>
          <w:rFonts w:eastAsiaTheme="minorEastAsia"/>
          <w:color w:val="232323"/>
          <w:w w:val="105"/>
          <w:sz w:val="22"/>
          <w:szCs w:val="22"/>
        </w:rPr>
        <w:t>After Jill</w:t>
      </w:r>
      <w:r w:rsidRPr="00495F39">
        <w:rPr>
          <w:rFonts w:eastAsiaTheme="minorEastAsia"/>
          <w:color w:val="232323"/>
          <w:spacing w:val="-9"/>
          <w:w w:val="105"/>
          <w:sz w:val="22"/>
          <w:szCs w:val="22"/>
        </w:rPr>
        <w:t xml:space="preserve"> </w:t>
      </w:r>
      <w:r w:rsidRPr="00495F39">
        <w:rPr>
          <w:rFonts w:eastAsiaTheme="minorEastAsia"/>
          <w:color w:val="232323"/>
          <w:w w:val="105"/>
          <w:sz w:val="22"/>
          <w:szCs w:val="22"/>
        </w:rPr>
        <w:t>graduated from Michigan</w:t>
      </w:r>
      <w:r w:rsidRPr="00495F39">
        <w:rPr>
          <w:rFonts w:eastAsiaTheme="minorEastAsia"/>
          <w:color w:val="232323"/>
          <w:spacing w:val="-2"/>
          <w:w w:val="105"/>
          <w:sz w:val="22"/>
          <w:szCs w:val="22"/>
        </w:rPr>
        <w:t xml:space="preserve"> </w:t>
      </w:r>
      <w:r w:rsidRPr="00495F39">
        <w:rPr>
          <w:rFonts w:eastAsiaTheme="minorEastAsia"/>
          <w:color w:val="232323"/>
          <w:w w:val="105"/>
          <w:sz w:val="22"/>
          <w:szCs w:val="22"/>
        </w:rPr>
        <w:t>State</w:t>
      </w:r>
      <w:r w:rsidRPr="00495F39">
        <w:rPr>
          <w:rFonts w:eastAsiaTheme="minorEastAsia"/>
          <w:color w:val="232323"/>
          <w:spacing w:val="-8"/>
          <w:w w:val="105"/>
          <w:sz w:val="22"/>
          <w:szCs w:val="22"/>
        </w:rPr>
        <w:t xml:space="preserve"> </w:t>
      </w:r>
      <w:proofErr w:type="gramStart"/>
      <w:r w:rsidRPr="00495F39">
        <w:rPr>
          <w:rFonts w:eastAsiaTheme="minorEastAsia"/>
          <w:color w:val="232323"/>
          <w:w w:val="105"/>
          <w:sz w:val="22"/>
          <w:szCs w:val="22"/>
        </w:rPr>
        <w:t>University</w:t>
      </w:r>
      <w:proofErr w:type="gramEnd"/>
      <w:r w:rsidR="00F51348" w:rsidRPr="00495F39">
        <w:rPr>
          <w:rFonts w:eastAsiaTheme="minorEastAsia"/>
          <w:color w:val="232323"/>
          <w:w w:val="105"/>
          <w:sz w:val="22"/>
          <w:szCs w:val="22"/>
        </w:rPr>
        <w:t xml:space="preserve"> </w:t>
      </w:r>
      <w:r w:rsidRPr="00495F39">
        <w:rPr>
          <w:rFonts w:eastAsiaTheme="minorEastAsia"/>
          <w:color w:val="232323"/>
          <w:w w:val="105"/>
          <w:sz w:val="22"/>
          <w:szCs w:val="22"/>
        </w:rPr>
        <w:t>she joined the</w:t>
      </w:r>
      <w:r w:rsidRPr="00495F39">
        <w:rPr>
          <w:rFonts w:eastAsiaTheme="minorEastAsia"/>
          <w:color w:val="232323"/>
          <w:spacing w:val="-6"/>
          <w:w w:val="105"/>
          <w:sz w:val="22"/>
          <w:szCs w:val="22"/>
        </w:rPr>
        <w:t xml:space="preserve"> </w:t>
      </w:r>
      <w:r w:rsidRPr="00495F39">
        <w:rPr>
          <w:rFonts w:eastAsiaTheme="minorEastAsia"/>
          <w:color w:val="232323"/>
          <w:w w:val="105"/>
          <w:sz w:val="22"/>
          <w:szCs w:val="22"/>
        </w:rPr>
        <w:t>family business</w:t>
      </w:r>
      <w:r w:rsidRPr="00495F39">
        <w:rPr>
          <w:rFonts w:eastAsiaTheme="minorEastAsia"/>
          <w:color w:val="696969"/>
          <w:w w:val="105"/>
          <w:sz w:val="22"/>
          <w:szCs w:val="22"/>
        </w:rPr>
        <w:t>.</w:t>
      </w:r>
      <w:r w:rsidRPr="00495F39">
        <w:rPr>
          <w:rFonts w:eastAsiaTheme="minorEastAsia"/>
          <w:color w:val="696969"/>
          <w:spacing w:val="40"/>
          <w:w w:val="105"/>
          <w:sz w:val="22"/>
          <w:szCs w:val="22"/>
        </w:rPr>
        <w:t xml:space="preserve"> </w:t>
      </w:r>
      <w:r w:rsidRPr="00495F39">
        <w:rPr>
          <w:rFonts w:eastAsiaTheme="minorEastAsia"/>
          <w:color w:val="232323"/>
          <w:w w:val="105"/>
          <w:sz w:val="22"/>
          <w:szCs w:val="22"/>
        </w:rPr>
        <w:t>Starting in outside sales</w:t>
      </w:r>
      <w:r w:rsidR="003A0AD9" w:rsidRPr="00495F39">
        <w:rPr>
          <w:rFonts w:eastAsiaTheme="minorEastAsia"/>
          <w:color w:val="232323"/>
          <w:w w:val="105"/>
          <w:sz w:val="22"/>
          <w:szCs w:val="22"/>
        </w:rPr>
        <w:t>,</w:t>
      </w:r>
      <w:r w:rsidR="003A0AD9" w:rsidRPr="00495F39">
        <w:rPr>
          <w:rFonts w:eastAsiaTheme="minorEastAsia"/>
          <w:color w:val="424141"/>
          <w:w w:val="105"/>
          <w:sz w:val="22"/>
          <w:szCs w:val="22"/>
        </w:rPr>
        <w:t xml:space="preserve"> </w:t>
      </w:r>
      <w:r w:rsidR="003A0AD9" w:rsidRPr="00495F39">
        <w:rPr>
          <w:rStyle w:val="normaltextrun"/>
          <w:sz w:val="22"/>
          <w:szCs w:val="22"/>
        </w:rPr>
        <w:t xml:space="preserve">Jill learned how to run a swing machine at the age of 6 and joined a janitorial distribution business as a sales rep in 2002 and </w:t>
      </w:r>
      <w:r w:rsidRPr="00495F39">
        <w:rPr>
          <w:rFonts w:eastAsiaTheme="minorEastAsia"/>
          <w:color w:val="232323"/>
          <w:w w:val="105"/>
          <w:sz w:val="22"/>
          <w:szCs w:val="22"/>
        </w:rPr>
        <w:t>she</w:t>
      </w:r>
      <w:r w:rsidRPr="00495F39">
        <w:rPr>
          <w:rFonts w:eastAsiaTheme="minorEastAsia"/>
          <w:color w:val="232323"/>
          <w:spacing w:val="-5"/>
          <w:w w:val="105"/>
          <w:sz w:val="22"/>
          <w:szCs w:val="22"/>
        </w:rPr>
        <w:t xml:space="preserve"> </w:t>
      </w:r>
      <w:r w:rsidRPr="00495F39">
        <w:rPr>
          <w:rFonts w:eastAsiaTheme="minorEastAsia"/>
          <w:color w:val="232323"/>
          <w:w w:val="105"/>
          <w:sz w:val="22"/>
          <w:szCs w:val="22"/>
        </w:rPr>
        <w:t>was named President in</w:t>
      </w:r>
      <w:r w:rsidRPr="00495F39">
        <w:rPr>
          <w:rFonts w:eastAsiaTheme="minorEastAsia"/>
          <w:color w:val="232323"/>
          <w:spacing w:val="-4"/>
          <w:w w:val="105"/>
          <w:sz w:val="22"/>
          <w:szCs w:val="22"/>
        </w:rPr>
        <w:t xml:space="preserve"> </w:t>
      </w:r>
      <w:r w:rsidRPr="00495F39">
        <w:rPr>
          <w:rFonts w:eastAsiaTheme="minorEastAsia"/>
          <w:color w:val="232323"/>
          <w:w w:val="105"/>
          <w:sz w:val="22"/>
          <w:szCs w:val="22"/>
        </w:rPr>
        <w:t xml:space="preserve">2005. In 2014 the company was acquired. Jill continued </w:t>
      </w:r>
      <w:r w:rsidRPr="00495F39">
        <w:rPr>
          <w:rFonts w:eastAsiaTheme="minorEastAsia"/>
          <w:color w:val="343434"/>
          <w:w w:val="105"/>
          <w:sz w:val="22"/>
          <w:szCs w:val="22"/>
        </w:rPr>
        <w:t xml:space="preserve">with </w:t>
      </w:r>
      <w:r w:rsidRPr="00495F39">
        <w:rPr>
          <w:rFonts w:eastAsiaTheme="minorEastAsia"/>
          <w:color w:val="232323"/>
          <w:w w:val="105"/>
          <w:sz w:val="22"/>
          <w:szCs w:val="22"/>
        </w:rPr>
        <w:t>the new owners ensu</w:t>
      </w:r>
      <w:r w:rsidRPr="00495F39">
        <w:rPr>
          <w:rFonts w:eastAsiaTheme="minorEastAsia"/>
          <w:color w:val="4D4D4D"/>
          <w:w w:val="105"/>
          <w:sz w:val="22"/>
          <w:szCs w:val="22"/>
        </w:rPr>
        <w:t>ri</w:t>
      </w:r>
      <w:r w:rsidRPr="00495F39">
        <w:rPr>
          <w:rFonts w:eastAsiaTheme="minorEastAsia"/>
          <w:color w:val="232323"/>
          <w:w w:val="105"/>
          <w:sz w:val="22"/>
          <w:szCs w:val="22"/>
        </w:rPr>
        <w:t>ng a smooth transition for customers and team members</w:t>
      </w:r>
      <w:r w:rsidRPr="00495F39">
        <w:rPr>
          <w:rFonts w:eastAsiaTheme="minorEastAsia"/>
          <w:color w:val="838383"/>
          <w:w w:val="105"/>
          <w:sz w:val="22"/>
          <w:szCs w:val="22"/>
        </w:rPr>
        <w:t>.</w:t>
      </w:r>
      <w:r w:rsidRPr="00495F39">
        <w:rPr>
          <w:rFonts w:eastAsiaTheme="minorEastAsia"/>
          <w:color w:val="838383"/>
          <w:spacing w:val="40"/>
          <w:w w:val="105"/>
          <w:sz w:val="22"/>
          <w:szCs w:val="22"/>
        </w:rPr>
        <w:t xml:space="preserve"> </w:t>
      </w:r>
      <w:r w:rsidRPr="00495F39">
        <w:rPr>
          <w:rFonts w:eastAsiaTheme="minorEastAsia"/>
          <w:color w:val="232323"/>
          <w:w w:val="105"/>
          <w:sz w:val="22"/>
          <w:szCs w:val="22"/>
        </w:rPr>
        <w:t>At the end of 2018</w:t>
      </w:r>
      <w:r w:rsidRPr="00495F39">
        <w:rPr>
          <w:rFonts w:eastAsiaTheme="minorEastAsia"/>
          <w:color w:val="696969"/>
          <w:w w:val="105"/>
          <w:sz w:val="22"/>
          <w:szCs w:val="22"/>
        </w:rPr>
        <w:t>,</w:t>
      </w:r>
      <w:r w:rsidRPr="00495F39">
        <w:rPr>
          <w:rFonts w:eastAsiaTheme="minorEastAsia"/>
          <w:color w:val="696969"/>
          <w:spacing w:val="-9"/>
          <w:w w:val="105"/>
          <w:sz w:val="22"/>
          <w:szCs w:val="22"/>
        </w:rPr>
        <w:t xml:space="preserve"> </w:t>
      </w:r>
      <w:r w:rsidRPr="00495F39">
        <w:rPr>
          <w:rFonts w:eastAsiaTheme="minorEastAsia"/>
          <w:color w:val="232323"/>
          <w:w w:val="105"/>
          <w:sz w:val="22"/>
          <w:szCs w:val="22"/>
        </w:rPr>
        <w:t>Double A Solutions-a Toledo software development company</w:t>
      </w:r>
      <w:r w:rsidRPr="00495F39">
        <w:rPr>
          <w:rFonts w:eastAsiaTheme="minorEastAsia"/>
          <w:color w:val="424141"/>
          <w:w w:val="105"/>
          <w:sz w:val="22"/>
          <w:szCs w:val="22"/>
        </w:rPr>
        <w:t xml:space="preserve"> reached out</w:t>
      </w:r>
      <w:r w:rsidRPr="00495F39">
        <w:rPr>
          <w:rFonts w:eastAsiaTheme="minorEastAsia"/>
          <w:color w:val="424141"/>
          <w:spacing w:val="-11"/>
          <w:w w:val="105"/>
          <w:sz w:val="22"/>
          <w:szCs w:val="22"/>
        </w:rPr>
        <w:t xml:space="preserve"> </w:t>
      </w:r>
      <w:r w:rsidRPr="00495F39">
        <w:rPr>
          <w:rFonts w:eastAsiaTheme="minorEastAsia"/>
          <w:color w:val="424141"/>
          <w:w w:val="105"/>
          <w:sz w:val="22"/>
          <w:szCs w:val="22"/>
        </w:rPr>
        <w:t>to</w:t>
      </w:r>
      <w:r w:rsidRPr="00495F39">
        <w:rPr>
          <w:rFonts w:eastAsiaTheme="minorEastAsia"/>
          <w:color w:val="424141"/>
          <w:spacing w:val="-11"/>
          <w:w w:val="105"/>
          <w:sz w:val="22"/>
          <w:szCs w:val="22"/>
        </w:rPr>
        <w:t xml:space="preserve"> </w:t>
      </w:r>
      <w:r w:rsidRPr="00495F39">
        <w:rPr>
          <w:rFonts w:eastAsiaTheme="minorEastAsia"/>
          <w:color w:val="424141"/>
          <w:w w:val="105"/>
          <w:sz w:val="22"/>
          <w:szCs w:val="22"/>
        </w:rPr>
        <w:t>Jill</w:t>
      </w:r>
      <w:r w:rsidRPr="00495F39">
        <w:rPr>
          <w:rFonts w:eastAsiaTheme="minorEastAsia"/>
          <w:color w:val="424141"/>
          <w:spacing w:val="-4"/>
          <w:w w:val="105"/>
          <w:sz w:val="22"/>
          <w:szCs w:val="22"/>
        </w:rPr>
        <w:t xml:space="preserve"> </w:t>
      </w:r>
      <w:r w:rsidRPr="00495F39">
        <w:rPr>
          <w:rFonts w:eastAsiaTheme="minorEastAsia"/>
          <w:color w:val="424141"/>
          <w:w w:val="105"/>
          <w:sz w:val="22"/>
          <w:szCs w:val="22"/>
        </w:rPr>
        <w:t>for</w:t>
      </w:r>
      <w:r w:rsidRPr="00495F39">
        <w:rPr>
          <w:rFonts w:eastAsiaTheme="minorEastAsia"/>
          <w:color w:val="424141"/>
          <w:spacing w:val="-2"/>
          <w:w w:val="105"/>
          <w:sz w:val="22"/>
          <w:szCs w:val="22"/>
        </w:rPr>
        <w:t xml:space="preserve"> </w:t>
      </w:r>
      <w:r w:rsidRPr="00495F39">
        <w:rPr>
          <w:rFonts w:eastAsiaTheme="minorEastAsia"/>
          <w:color w:val="424141"/>
          <w:w w:val="105"/>
          <w:sz w:val="22"/>
          <w:szCs w:val="22"/>
        </w:rPr>
        <w:t>insight</w:t>
      </w:r>
      <w:r w:rsidRPr="00495F39">
        <w:rPr>
          <w:rFonts w:eastAsiaTheme="minorEastAsia"/>
          <w:color w:val="424141"/>
          <w:spacing w:val="-4"/>
          <w:w w:val="105"/>
          <w:sz w:val="22"/>
          <w:szCs w:val="22"/>
        </w:rPr>
        <w:t xml:space="preserve"> </w:t>
      </w:r>
      <w:r w:rsidRPr="00495F39">
        <w:rPr>
          <w:rFonts w:eastAsiaTheme="minorEastAsia"/>
          <w:color w:val="424141"/>
          <w:w w:val="105"/>
          <w:sz w:val="22"/>
          <w:szCs w:val="22"/>
        </w:rPr>
        <w:t>on</w:t>
      </w:r>
      <w:r w:rsidRPr="00495F39">
        <w:rPr>
          <w:rFonts w:eastAsiaTheme="minorEastAsia"/>
          <w:color w:val="424141"/>
          <w:spacing w:val="-8"/>
          <w:w w:val="105"/>
          <w:sz w:val="22"/>
          <w:szCs w:val="22"/>
        </w:rPr>
        <w:t xml:space="preserve"> </w:t>
      </w:r>
      <w:r w:rsidRPr="00495F39">
        <w:rPr>
          <w:rFonts w:eastAsiaTheme="minorEastAsia"/>
          <w:color w:val="424141"/>
          <w:w w:val="105"/>
          <w:sz w:val="22"/>
          <w:szCs w:val="22"/>
        </w:rPr>
        <w:t>Janitorial</w:t>
      </w:r>
      <w:r w:rsidRPr="00495F39">
        <w:rPr>
          <w:rFonts w:eastAsiaTheme="minorEastAsia"/>
          <w:color w:val="424141"/>
          <w:spacing w:val="-6"/>
          <w:w w:val="105"/>
          <w:sz w:val="22"/>
          <w:szCs w:val="22"/>
        </w:rPr>
        <w:t xml:space="preserve"> </w:t>
      </w:r>
      <w:r w:rsidRPr="00495F39">
        <w:rPr>
          <w:rFonts w:eastAsiaTheme="minorEastAsia"/>
          <w:color w:val="424141"/>
          <w:w w:val="105"/>
          <w:sz w:val="22"/>
          <w:szCs w:val="22"/>
        </w:rPr>
        <w:t>Manager.</w:t>
      </w:r>
      <w:r w:rsidR="003A0AD9" w:rsidRPr="00495F39">
        <w:rPr>
          <w:rStyle w:val="normaltextrun"/>
          <w:sz w:val="22"/>
          <w:szCs w:val="22"/>
        </w:rPr>
        <w:t xml:space="preserve">  With a background in understanding the needs of end users like universities -it was a perfect fit. She recognized the value and innovation Double </w:t>
      </w:r>
      <w:proofErr w:type="gramStart"/>
      <w:r w:rsidR="003A0AD9" w:rsidRPr="00495F39">
        <w:rPr>
          <w:rStyle w:val="normaltextrun"/>
          <w:sz w:val="22"/>
          <w:szCs w:val="22"/>
        </w:rPr>
        <w:t>A</w:t>
      </w:r>
      <w:proofErr w:type="gramEnd"/>
      <w:r w:rsidR="003A0AD9" w:rsidRPr="00495F39">
        <w:rPr>
          <w:rStyle w:val="normaltextrun"/>
          <w:sz w:val="22"/>
          <w:szCs w:val="22"/>
        </w:rPr>
        <w:t xml:space="preserve"> Solutions could bring to the cleaning industry and joined the company. She has 2 kids and is also a mom to Roxie, a rescue pup.  </w:t>
      </w:r>
    </w:p>
    <w:p w14:paraId="19C41F7A" w14:textId="7C7FB270" w:rsidR="00BC2ECD" w:rsidRPr="00495F39" w:rsidRDefault="00BC2ECD" w:rsidP="00BC2ECD">
      <w:pPr>
        <w:pStyle w:val="BodyText"/>
        <w:kinsoku w:val="0"/>
        <w:overflowPunct w:val="0"/>
        <w:spacing w:after="0" w:line="240" w:lineRule="auto"/>
        <w:ind w:left="720" w:right="1166"/>
        <w:rPr>
          <w:rFonts w:ascii="Times New Roman" w:eastAsiaTheme="minorEastAsia" w:hAnsi="Times New Roman" w:cs="Times New Roman"/>
          <w:color w:val="424141"/>
          <w:w w:val="105"/>
        </w:rPr>
      </w:pPr>
    </w:p>
    <w:p w14:paraId="10DBA818" w14:textId="77777777" w:rsidR="00BC2ECD" w:rsidRPr="00BC2ECD" w:rsidRDefault="00BC2ECD" w:rsidP="00BC2ECD">
      <w:pPr>
        <w:widowControl w:val="0"/>
        <w:kinsoku w:val="0"/>
        <w:overflowPunct w:val="0"/>
        <w:autoSpaceDE w:val="0"/>
        <w:autoSpaceDN w:val="0"/>
        <w:adjustRightInd w:val="0"/>
        <w:spacing w:after="0" w:line="292" w:lineRule="auto"/>
        <w:ind w:left="1334" w:right="950" w:firstLine="2"/>
        <w:rPr>
          <w:rFonts w:ascii="Arial" w:eastAsiaTheme="minorEastAsia" w:hAnsi="Arial" w:cs="Arial"/>
          <w:color w:val="232323"/>
          <w:w w:val="105"/>
          <w:sz w:val="19"/>
          <w:szCs w:val="19"/>
        </w:rPr>
      </w:pPr>
    </w:p>
    <w:p w14:paraId="02DACCEE" w14:textId="552D7245" w:rsidR="007A3B7B" w:rsidRPr="00404B8C" w:rsidRDefault="007A3B7B" w:rsidP="007A3B7B">
      <w:pPr>
        <w:rPr>
          <w:rFonts w:ascii="Lucida Bright" w:hAnsi="Lucida Bright"/>
          <w:b/>
        </w:rPr>
      </w:pPr>
      <w:r>
        <w:rPr>
          <w:rFonts w:ascii="Lucida Bright" w:hAnsi="Lucida Bright"/>
          <w:b/>
        </w:rPr>
        <w:t xml:space="preserve">3:30 p.m. Educational Session 4 </w:t>
      </w:r>
    </w:p>
    <w:p w14:paraId="4C3D53B5" w14:textId="00845560" w:rsidR="007A3B7B" w:rsidRDefault="0071341D" w:rsidP="007A3B7B">
      <w:pPr>
        <w:ind w:left="1440" w:hanging="1440"/>
        <w:rPr>
          <w:rFonts w:ascii="Lucida Bright" w:hAnsi="Lucida Bright"/>
          <w:b/>
        </w:rPr>
      </w:pPr>
      <w:hyperlink r:id="rId13" w:history="1">
        <w:r w:rsidR="007A3B7B" w:rsidRPr="0071341D">
          <w:rPr>
            <w:rStyle w:val="Hyperlink"/>
            <w:rFonts w:ascii="Lucida Bright" w:hAnsi="Lucida Bright"/>
            <w:b/>
          </w:rPr>
          <w:t>Decarbonization Solutions and Master Planning for a Sustainable and Resilient Campus</w:t>
        </w:r>
      </w:hyperlink>
    </w:p>
    <w:p w14:paraId="62D9A6DF" w14:textId="40669E3D" w:rsidR="00BC2ECD" w:rsidRPr="00800988" w:rsidRDefault="007A3B7B" w:rsidP="007A3B7B">
      <w:pPr>
        <w:ind w:left="720" w:firstLine="720"/>
        <w:rPr>
          <w:rFonts w:ascii="Lucida Bright" w:hAnsi="Lucida Bright" w:cs="Times New Roman"/>
          <w:bCs/>
        </w:rPr>
      </w:pPr>
      <w:r w:rsidRPr="00800988">
        <w:rPr>
          <w:rFonts w:ascii="Lucida Bright" w:hAnsi="Lucida Bright" w:cs="Times New Roman"/>
          <w:bCs/>
        </w:rPr>
        <w:t xml:space="preserve">James </w:t>
      </w:r>
      <w:proofErr w:type="spellStart"/>
      <w:r w:rsidRPr="00800988">
        <w:rPr>
          <w:rFonts w:ascii="Lucida Bright" w:hAnsi="Lucida Bright" w:cs="Times New Roman"/>
          <w:bCs/>
        </w:rPr>
        <w:t>Leidel</w:t>
      </w:r>
      <w:proofErr w:type="spellEnd"/>
      <w:r w:rsidRPr="00800988">
        <w:rPr>
          <w:rFonts w:ascii="Lucida Bright" w:hAnsi="Lucida Bright" w:cs="Times New Roman"/>
          <w:bCs/>
        </w:rPr>
        <w:t>, Technical Consultant, DTE</w:t>
      </w:r>
    </w:p>
    <w:p w14:paraId="365E0E40" w14:textId="1D39C918" w:rsidR="007A3B7B" w:rsidRPr="00495F39" w:rsidRDefault="007A3B7B" w:rsidP="007A3B7B">
      <w:pPr>
        <w:widowControl w:val="0"/>
        <w:kinsoku w:val="0"/>
        <w:overflowPunct w:val="0"/>
        <w:autoSpaceDE w:val="0"/>
        <w:autoSpaceDN w:val="0"/>
        <w:adjustRightInd w:val="0"/>
        <w:spacing w:after="0" w:line="240" w:lineRule="auto"/>
        <w:ind w:left="519" w:right="651" w:hanging="2"/>
        <w:rPr>
          <w:rFonts w:ascii="Times New Roman" w:eastAsiaTheme="minorEastAsia" w:hAnsi="Times New Roman" w:cs="Times New Roman"/>
          <w:color w:val="1D1D1D"/>
          <w:w w:val="105"/>
        </w:rPr>
      </w:pPr>
      <w:r w:rsidRPr="00495F39">
        <w:rPr>
          <w:rFonts w:ascii="Times New Roman" w:eastAsiaTheme="minorEastAsia" w:hAnsi="Times New Roman" w:cs="Times New Roman"/>
          <w:color w:val="1D1D1D"/>
          <w:w w:val="105"/>
        </w:rPr>
        <w:t>Sustainability</w:t>
      </w:r>
      <w:r w:rsidRPr="00495F39">
        <w:rPr>
          <w:rFonts w:ascii="Times New Roman" w:eastAsiaTheme="minorEastAsia" w:hAnsi="Times New Roman" w:cs="Times New Roman"/>
          <w:color w:val="1D1D1D"/>
          <w:spacing w:val="-12"/>
          <w:w w:val="105"/>
        </w:rPr>
        <w:t xml:space="preserve"> </w:t>
      </w:r>
      <w:r w:rsidRPr="00495F39">
        <w:rPr>
          <w:rFonts w:ascii="Times New Roman" w:eastAsiaTheme="minorEastAsia" w:hAnsi="Times New Roman" w:cs="Times New Roman"/>
          <w:color w:val="1D1D1D"/>
          <w:w w:val="105"/>
        </w:rPr>
        <w:t>issues and low</w:t>
      </w:r>
      <w:r w:rsidRPr="00495F39">
        <w:rPr>
          <w:rFonts w:ascii="Times New Roman" w:eastAsiaTheme="minorEastAsia" w:hAnsi="Times New Roman" w:cs="Times New Roman"/>
          <w:color w:val="1D1D1D"/>
          <w:spacing w:val="26"/>
          <w:w w:val="105"/>
        </w:rPr>
        <w:t xml:space="preserve"> </w:t>
      </w:r>
      <w:r w:rsidRPr="00495F39">
        <w:rPr>
          <w:rFonts w:ascii="Times New Roman" w:eastAsiaTheme="minorEastAsia" w:hAnsi="Times New Roman" w:cs="Times New Roman"/>
          <w:color w:val="1D1D1D"/>
          <w:w w:val="105"/>
        </w:rPr>
        <w:t>carbon</w:t>
      </w:r>
      <w:r w:rsidRPr="00495F39">
        <w:rPr>
          <w:rFonts w:ascii="Times New Roman" w:eastAsiaTheme="minorEastAsia" w:hAnsi="Times New Roman" w:cs="Times New Roman"/>
          <w:color w:val="1D1D1D"/>
          <w:spacing w:val="-1"/>
          <w:w w:val="105"/>
        </w:rPr>
        <w:t xml:space="preserve"> </w:t>
      </w:r>
      <w:r w:rsidRPr="00495F39">
        <w:rPr>
          <w:rFonts w:ascii="Times New Roman" w:eastAsiaTheme="minorEastAsia" w:hAnsi="Times New Roman" w:cs="Times New Roman"/>
          <w:color w:val="1D1D1D"/>
          <w:w w:val="105"/>
        </w:rPr>
        <w:t>energy are</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 xml:space="preserve">slowly becoming the center of attention for many </w:t>
      </w:r>
      <w:r w:rsidR="00F51348" w:rsidRPr="00495F39">
        <w:rPr>
          <w:rFonts w:ascii="Times New Roman" w:eastAsiaTheme="minorEastAsia" w:hAnsi="Times New Roman" w:cs="Times New Roman"/>
          <w:color w:val="1D1D1D"/>
          <w:w w:val="105"/>
        </w:rPr>
        <w:t>s</w:t>
      </w:r>
      <w:r w:rsidRPr="00495F39">
        <w:rPr>
          <w:rFonts w:ascii="Times New Roman" w:eastAsiaTheme="minorEastAsia" w:hAnsi="Times New Roman" w:cs="Times New Roman"/>
          <w:color w:val="1D1D1D"/>
          <w:w w:val="105"/>
        </w:rPr>
        <w:t>tate and local</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governments, as</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well</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as</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w w:val="105"/>
        </w:rPr>
        <w:t>many private and</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public institutions.</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Discussions of</w:t>
      </w:r>
      <w:r w:rsidRPr="00495F39">
        <w:rPr>
          <w:rFonts w:ascii="Times New Roman" w:eastAsiaTheme="minorEastAsia" w:hAnsi="Times New Roman" w:cs="Times New Roman"/>
          <w:color w:val="1D1D1D"/>
          <w:spacing w:val="37"/>
          <w:w w:val="105"/>
        </w:rPr>
        <w:t xml:space="preserve"> </w:t>
      </w:r>
      <w:r w:rsidRPr="00495F39">
        <w:rPr>
          <w:rFonts w:ascii="Times New Roman" w:eastAsiaTheme="minorEastAsia" w:hAnsi="Times New Roman" w:cs="Times New Roman"/>
          <w:color w:val="1D1D1D"/>
          <w:w w:val="105"/>
        </w:rPr>
        <w:t>Net Zero carbon buildings and energy</w:t>
      </w:r>
      <w:r w:rsidRPr="00495F39">
        <w:rPr>
          <w:rFonts w:ascii="Times New Roman" w:eastAsiaTheme="minorEastAsia" w:hAnsi="Times New Roman" w:cs="Times New Roman"/>
          <w:color w:val="1D1D1D"/>
          <w:spacing w:val="31"/>
          <w:w w:val="105"/>
        </w:rPr>
        <w:t xml:space="preserve"> </w:t>
      </w:r>
      <w:r w:rsidRPr="00495F39">
        <w:rPr>
          <w:rFonts w:ascii="Times New Roman" w:eastAsiaTheme="minorEastAsia" w:hAnsi="Times New Roman" w:cs="Times New Roman"/>
          <w:color w:val="1D1D1D"/>
          <w:w w:val="105"/>
        </w:rPr>
        <w:t>often focus on all electric solutions and the</w:t>
      </w:r>
      <w:r w:rsidRPr="00495F39">
        <w:rPr>
          <w:rFonts w:ascii="Times New Roman" w:eastAsiaTheme="minorEastAsia" w:hAnsi="Times New Roman" w:cs="Times New Roman"/>
          <w:color w:val="1D1D1D"/>
          <w:spacing w:val="34"/>
          <w:w w:val="105"/>
        </w:rPr>
        <w:t xml:space="preserve"> </w:t>
      </w:r>
      <w:r w:rsidRPr="00495F39">
        <w:rPr>
          <w:rFonts w:ascii="Times New Roman" w:eastAsiaTheme="minorEastAsia" w:hAnsi="Times New Roman" w:cs="Times New Roman"/>
          <w:color w:val="1D1D1D"/>
          <w:w w:val="105"/>
        </w:rPr>
        <w:t>eventual electrification</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of everything. But is</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this</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practical, or</w:t>
      </w:r>
      <w:r w:rsidRPr="00495F39">
        <w:rPr>
          <w:rFonts w:ascii="Times New Roman" w:eastAsiaTheme="minorEastAsia" w:hAnsi="Times New Roman" w:cs="Times New Roman"/>
          <w:color w:val="1D1D1D"/>
          <w:spacing w:val="18"/>
          <w:w w:val="105"/>
        </w:rPr>
        <w:t xml:space="preserve"> </w:t>
      </w:r>
      <w:r w:rsidRPr="00495F39">
        <w:rPr>
          <w:rFonts w:ascii="Times New Roman" w:eastAsiaTheme="minorEastAsia" w:hAnsi="Times New Roman" w:cs="Times New Roman"/>
          <w:color w:val="1D1D1D"/>
          <w:w w:val="105"/>
        </w:rPr>
        <w:t>even</w:t>
      </w:r>
      <w:r w:rsidRPr="00495F39">
        <w:rPr>
          <w:rFonts w:ascii="Times New Roman" w:eastAsiaTheme="minorEastAsia" w:hAnsi="Times New Roman" w:cs="Times New Roman"/>
          <w:color w:val="1D1D1D"/>
          <w:spacing w:val="-1"/>
          <w:w w:val="105"/>
        </w:rPr>
        <w:t xml:space="preserve"> </w:t>
      </w:r>
      <w:r w:rsidRPr="00495F39">
        <w:rPr>
          <w:rFonts w:ascii="Times New Roman" w:eastAsiaTheme="minorEastAsia" w:hAnsi="Times New Roman" w:cs="Times New Roman"/>
          <w:color w:val="1D1D1D"/>
          <w:w w:val="105"/>
        </w:rPr>
        <w:t>possible?</w:t>
      </w:r>
      <w:r w:rsidRPr="00495F39">
        <w:rPr>
          <w:rFonts w:ascii="Times New Roman" w:eastAsiaTheme="minorEastAsia" w:hAnsi="Times New Roman" w:cs="Times New Roman"/>
          <w:color w:val="1D1D1D"/>
          <w:spacing w:val="71"/>
          <w:w w:val="105"/>
        </w:rPr>
        <w:t xml:space="preserve"> </w:t>
      </w:r>
      <w:r w:rsidRPr="00495F39">
        <w:rPr>
          <w:rFonts w:ascii="Times New Roman" w:eastAsiaTheme="minorEastAsia" w:hAnsi="Times New Roman" w:cs="Times New Roman"/>
          <w:color w:val="1D1D1D"/>
          <w:w w:val="105"/>
        </w:rPr>
        <w:t>Issues of</w:t>
      </w:r>
      <w:r w:rsidRPr="00495F39">
        <w:rPr>
          <w:rFonts w:ascii="Times New Roman" w:eastAsiaTheme="minorEastAsia" w:hAnsi="Times New Roman" w:cs="Times New Roman"/>
          <w:color w:val="1D1D1D"/>
          <w:spacing w:val="34"/>
          <w:w w:val="105"/>
        </w:rPr>
        <w:t xml:space="preserve"> </w:t>
      </w:r>
      <w:r w:rsidRPr="00495F39">
        <w:rPr>
          <w:rFonts w:ascii="Times New Roman" w:eastAsiaTheme="minorEastAsia" w:hAnsi="Times New Roman" w:cs="Times New Roman"/>
          <w:color w:val="1D1D1D"/>
          <w:w w:val="105"/>
        </w:rPr>
        <w:t>affordability,</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resiliency</w:t>
      </w:r>
      <w:r w:rsidRPr="00495F39">
        <w:rPr>
          <w:rFonts w:ascii="Times New Roman" w:eastAsiaTheme="minorEastAsia" w:hAnsi="Times New Roman" w:cs="Times New Roman"/>
          <w:color w:val="1D1D1D"/>
          <w:spacing w:val="15"/>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reliability</w:t>
      </w:r>
      <w:r w:rsidRPr="00495F39">
        <w:rPr>
          <w:rFonts w:ascii="Times New Roman" w:eastAsiaTheme="minorEastAsia" w:hAnsi="Times New Roman" w:cs="Times New Roman"/>
          <w:color w:val="1D1D1D"/>
          <w:spacing w:val="19"/>
          <w:w w:val="105"/>
        </w:rPr>
        <w:t xml:space="preserve"> </w:t>
      </w:r>
      <w:r w:rsidRPr="00495F39">
        <w:rPr>
          <w:rFonts w:ascii="Times New Roman" w:eastAsiaTheme="minorEastAsia" w:hAnsi="Times New Roman" w:cs="Times New Roman"/>
          <w:color w:val="1D1D1D"/>
          <w:w w:val="105"/>
        </w:rPr>
        <w:t>will</w:t>
      </w:r>
      <w:r w:rsidRPr="00495F39">
        <w:rPr>
          <w:rFonts w:ascii="Times New Roman" w:eastAsiaTheme="minorEastAsia" w:hAnsi="Times New Roman" w:cs="Times New Roman"/>
          <w:color w:val="1D1D1D"/>
          <w:spacing w:val="-8"/>
          <w:w w:val="105"/>
        </w:rPr>
        <w:t xml:space="preserve"> </w:t>
      </w:r>
      <w:r w:rsidRPr="00495F39">
        <w:rPr>
          <w:rFonts w:ascii="Times New Roman" w:eastAsiaTheme="minorEastAsia" w:hAnsi="Times New Roman" w:cs="Times New Roman"/>
          <w:color w:val="1D1D1D"/>
          <w:w w:val="105"/>
        </w:rPr>
        <w:t>surely be part of most practical solutions.</w:t>
      </w:r>
    </w:p>
    <w:p w14:paraId="51558FEE" w14:textId="77777777" w:rsidR="007A3B7B" w:rsidRPr="00495F39" w:rsidRDefault="007A3B7B" w:rsidP="007A3B7B">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A7F7FC4" w14:textId="0EE4D137" w:rsidR="007A3B7B" w:rsidRPr="00495F39" w:rsidRDefault="007A3B7B" w:rsidP="007A3B7B">
      <w:pPr>
        <w:widowControl w:val="0"/>
        <w:kinsoku w:val="0"/>
        <w:overflowPunct w:val="0"/>
        <w:autoSpaceDE w:val="0"/>
        <w:autoSpaceDN w:val="0"/>
        <w:adjustRightInd w:val="0"/>
        <w:spacing w:after="0" w:line="240" w:lineRule="auto"/>
        <w:ind w:left="508" w:right="627" w:firstLine="3"/>
        <w:rPr>
          <w:rFonts w:ascii="Times New Roman" w:eastAsiaTheme="minorEastAsia" w:hAnsi="Times New Roman" w:cs="Times New Roman"/>
          <w:color w:val="1D1D1D"/>
          <w:w w:val="105"/>
        </w:rPr>
      </w:pPr>
      <w:r w:rsidRPr="00495F39">
        <w:rPr>
          <w:rFonts w:ascii="Times New Roman" w:eastAsiaTheme="minorEastAsia" w:hAnsi="Times New Roman" w:cs="Times New Roman"/>
          <w:color w:val="1D1D1D"/>
          <w:w w:val="105"/>
        </w:rPr>
        <w:t>This discussion</w:t>
      </w:r>
      <w:r w:rsidRPr="00495F39">
        <w:rPr>
          <w:rFonts w:ascii="Times New Roman" w:eastAsiaTheme="minorEastAsia" w:hAnsi="Times New Roman" w:cs="Times New Roman"/>
          <w:color w:val="1D1D1D"/>
          <w:spacing w:val="36"/>
          <w:w w:val="105"/>
        </w:rPr>
        <w:t xml:space="preserve"> </w:t>
      </w:r>
      <w:r w:rsidRPr="00495F39">
        <w:rPr>
          <w:rFonts w:ascii="Times New Roman" w:eastAsiaTheme="minorEastAsia" w:hAnsi="Times New Roman" w:cs="Times New Roman"/>
          <w:color w:val="1D1D1D"/>
          <w:w w:val="105"/>
        </w:rPr>
        <w:t>will offer a data driven view of our changing climate, Michigan weather, and the current state of our energy infrastructure.</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The magnitude of energy supply and new infrastructure needed for comprehensive electrification</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will</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be presented, as well</w:t>
      </w:r>
      <w:r w:rsidRPr="00495F39">
        <w:rPr>
          <w:rFonts w:ascii="Times New Roman" w:eastAsiaTheme="minorEastAsia" w:hAnsi="Times New Roman" w:cs="Times New Roman"/>
          <w:color w:val="1D1D1D"/>
          <w:spacing w:val="-9"/>
          <w:w w:val="105"/>
        </w:rPr>
        <w:t xml:space="preserve"> </w:t>
      </w:r>
      <w:r w:rsidRPr="00495F39">
        <w:rPr>
          <w:rFonts w:ascii="Times New Roman" w:eastAsiaTheme="minorEastAsia" w:hAnsi="Times New Roman" w:cs="Times New Roman"/>
          <w:color w:val="1D1D1D"/>
          <w:w w:val="105"/>
        </w:rPr>
        <w:t>as the</w:t>
      </w:r>
      <w:r w:rsidRPr="00495F39">
        <w:rPr>
          <w:rFonts w:ascii="Times New Roman" w:eastAsiaTheme="minorEastAsia" w:hAnsi="Times New Roman" w:cs="Times New Roman"/>
          <w:color w:val="1D1D1D"/>
          <w:spacing w:val="39"/>
          <w:w w:val="105"/>
        </w:rPr>
        <w:t xml:space="preserve"> </w:t>
      </w:r>
      <w:r w:rsidRPr="00495F39">
        <w:rPr>
          <w:rFonts w:ascii="Times New Roman" w:eastAsiaTheme="minorEastAsia" w:hAnsi="Times New Roman" w:cs="Times New Roman"/>
          <w:color w:val="1D1D1D"/>
          <w:w w:val="105"/>
        </w:rPr>
        <w:t>carbon accounting of a various residential and large-scale energy systems.</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We will</w:t>
      </w:r>
      <w:r w:rsidRPr="00495F39">
        <w:rPr>
          <w:rFonts w:ascii="Times New Roman" w:eastAsiaTheme="minorEastAsia" w:hAnsi="Times New Roman" w:cs="Times New Roman"/>
          <w:color w:val="1D1D1D"/>
          <w:spacing w:val="-8"/>
          <w:w w:val="105"/>
        </w:rPr>
        <w:t xml:space="preserve"> </w:t>
      </w:r>
      <w:r w:rsidRPr="00495F39">
        <w:rPr>
          <w:rFonts w:ascii="Times New Roman" w:eastAsiaTheme="minorEastAsia" w:hAnsi="Times New Roman" w:cs="Times New Roman"/>
          <w:color w:val="1D1D1D"/>
          <w:w w:val="105"/>
        </w:rPr>
        <w:t>touch upon other technologies such as renewable natural gas, renewable hydrogen, combined</w:t>
      </w:r>
      <w:r w:rsidRPr="00495F39">
        <w:rPr>
          <w:rFonts w:ascii="Times New Roman" w:eastAsiaTheme="minorEastAsia" w:hAnsi="Times New Roman" w:cs="Times New Roman"/>
          <w:color w:val="1D1D1D"/>
          <w:spacing w:val="30"/>
          <w:w w:val="105"/>
        </w:rPr>
        <w:t xml:space="preserve"> </w:t>
      </w:r>
      <w:r w:rsidRPr="00495F39">
        <w:rPr>
          <w:rFonts w:ascii="Times New Roman" w:eastAsiaTheme="minorEastAsia" w:hAnsi="Times New Roman" w:cs="Times New Roman"/>
          <w:color w:val="1D1D1D"/>
          <w:w w:val="105"/>
        </w:rPr>
        <w:t>heat and power, micro-grids, and carbon capture</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to</w:t>
      </w:r>
      <w:r w:rsidRPr="00495F39">
        <w:rPr>
          <w:rFonts w:ascii="Times New Roman" w:eastAsiaTheme="minorEastAsia" w:hAnsi="Times New Roman" w:cs="Times New Roman"/>
          <w:color w:val="1D1D1D"/>
          <w:spacing w:val="37"/>
          <w:w w:val="105"/>
        </w:rPr>
        <w:t xml:space="preserve"> </w:t>
      </w:r>
      <w:r w:rsidRPr="00495F39">
        <w:rPr>
          <w:rFonts w:ascii="Times New Roman" w:eastAsiaTheme="minorEastAsia" w:hAnsi="Times New Roman" w:cs="Times New Roman"/>
          <w:color w:val="1D1D1D"/>
          <w:w w:val="105"/>
        </w:rPr>
        <w:t>offer</w:t>
      </w:r>
      <w:r w:rsidRPr="00495F39">
        <w:rPr>
          <w:rFonts w:ascii="Times New Roman" w:eastAsiaTheme="minorEastAsia" w:hAnsi="Times New Roman" w:cs="Times New Roman"/>
          <w:color w:val="1D1D1D"/>
          <w:spacing w:val="30"/>
          <w:w w:val="105"/>
        </w:rPr>
        <w:t xml:space="preserve"> </w:t>
      </w:r>
      <w:r w:rsidRPr="00495F39">
        <w:rPr>
          <w:rFonts w:ascii="Times New Roman" w:eastAsiaTheme="minorEastAsia" w:hAnsi="Times New Roman" w:cs="Times New Roman"/>
          <w:color w:val="1D1D1D"/>
          <w:w w:val="105"/>
        </w:rPr>
        <w:t>a more practical, realistic view of our future energy supply.</w:t>
      </w:r>
    </w:p>
    <w:p w14:paraId="7B3AEB57" w14:textId="77777777" w:rsidR="007A3B7B" w:rsidRPr="00495F39" w:rsidRDefault="007A3B7B" w:rsidP="007A3B7B">
      <w:pPr>
        <w:widowControl w:val="0"/>
        <w:kinsoku w:val="0"/>
        <w:overflowPunct w:val="0"/>
        <w:autoSpaceDE w:val="0"/>
        <w:autoSpaceDN w:val="0"/>
        <w:adjustRightInd w:val="0"/>
        <w:spacing w:after="0" w:line="240" w:lineRule="auto"/>
        <w:ind w:left="508" w:right="627" w:firstLine="3"/>
        <w:rPr>
          <w:rFonts w:ascii="Times New Roman" w:eastAsiaTheme="minorEastAsia" w:hAnsi="Times New Roman" w:cs="Times New Roman"/>
          <w:color w:val="1D1D1D"/>
          <w:w w:val="105"/>
        </w:rPr>
      </w:pPr>
    </w:p>
    <w:p w14:paraId="27C4D4CA" w14:textId="0C55E8B5" w:rsidR="007A3B7B" w:rsidRPr="00495F39" w:rsidRDefault="007A3B7B" w:rsidP="007A3B7B">
      <w:pPr>
        <w:widowControl w:val="0"/>
        <w:numPr>
          <w:ilvl w:val="0"/>
          <w:numId w:val="9"/>
        </w:numPr>
        <w:tabs>
          <w:tab w:val="left" w:pos="726"/>
        </w:tabs>
        <w:kinsoku w:val="0"/>
        <w:overflowPunct w:val="0"/>
        <w:autoSpaceDE w:val="0"/>
        <w:autoSpaceDN w:val="0"/>
        <w:adjustRightInd w:val="0"/>
        <w:spacing w:after="0" w:line="240" w:lineRule="auto"/>
        <w:ind w:left="725" w:hanging="230"/>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Why</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do</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we</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care?</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Intro</w:t>
      </w:r>
      <w:r w:rsidRPr="00495F39">
        <w:rPr>
          <w:rFonts w:ascii="Times New Roman" w:eastAsiaTheme="minorEastAsia" w:hAnsi="Times New Roman" w:cs="Times New Roman"/>
          <w:color w:val="1D1D1D"/>
          <w:spacing w:val="-3"/>
          <w:w w:val="105"/>
        </w:rPr>
        <w:t xml:space="preserve"> </w:t>
      </w:r>
      <w:r w:rsidRPr="00495F39">
        <w:rPr>
          <w:rFonts w:ascii="Times New Roman" w:eastAsiaTheme="minorEastAsia" w:hAnsi="Times New Roman" w:cs="Times New Roman"/>
          <w:color w:val="1D1D1D"/>
          <w:w w:val="105"/>
        </w:rPr>
        <w:t>to</w:t>
      </w:r>
      <w:r w:rsidRPr="00495F39">
        <w:rPr>
          <w:rFonts w:ascii="Times New Roman" w:eastAsiaTheme="minorEastAsia" w:hAnsi="Times New Roman" w:cs="Times New Roman"/>
          <w:color w:val="1D1D1D"/>
          <w:spacing w:val="9"/>
          <w:w w:val="105"/>
        </w:rPr>
        <w:t xml:space="preserve"> </w:t>
      </w:r>
      <w:r w:rsidRPr="00495F39">
        <w:rPr>
          <w:rFonts w:ascii="Times New Roman" w:eastAsiaTheme="minorEastAsia" w:hAnsi="Times New Roman" w:cs="Times New Roman"/>
          <w:color w:val="1D1D1D"/>
          <w:w w:val="105"/>
        </w:rPr>
        <w:t>climate change,</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w w:val="105"/>
        </w:rPr>
        <w:t>energy</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interactions</w:t>
      </w:r>
      <w:r w:rsidRPr="00495F39">
        <w:rPr>
          <w:rFonts w:ascii="Times New Roman" w:eastAsiaTheme="minorEastAsia" w:hAnsi="Times New Roman" w:cs="Times New Roman"/>
          <w:color w:val="1D1D1D"/>
          <w:spacing w:val="7"/>
          <w:w w:val="105"/>
        </w:rPr>
        <w:t xml:space="preserve"> </w:t>
      </w:r>
      <w:r w:rsidRPr="00495F39">
        <w:rPr>
          <w:rFonts w:ascii="Times New Roman" w:eastAsiaTheme="minorEastAsia" w:hAnsi="Times New Roman" w:cs="Times New Roman"/>
          <w:color w:val="1D1D1D"/>
          <w:w w:val="105"/>
        </w:rPr>
        <w:t>&amp;</w:t>
      </w:r>
      <w:r w:rsidRPr="00495F39">
        <w:rPr>
          <w:rFonts w:ascii="Times New Roman" w:eastAsiaTheme="minorEastAsia" w:hAnsi="Times New Roman" w:cs="Times New Roman"/>
          <w:color w:val="1D1D1D"/>
          <w:spacing w:val="9"/>
          <w:w w:val="105"/>
        </w:rPr>
        <w:t xml:space="preserve"> </w:t>
      </w:r>
      <w:r w:rsidRPr="00495F39">
        <w:rPr>
          <w:rFonts w:ascii="Times New Roman" w:eastAsiaTheme="minorEastAsia" w:hAnsi="Times New Roman" w:cs="Times New Roman"/>
          <w:color w:val="1D1D1D"/>
          <w:w w:val="105"/>
        </w:rPr>
        <w:t>greenhouse</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spacing w:val="-2"/>
          <w:w w:val="105"/>
        </w:rPr>
        <w:t>gases</w:t>
      </w:r>
    </w:p>
    <w:p w14:paraId="45241164" w14:textId="56CD1B87" w:rsidR="007A3B7B" w:rsidRPr="00495F39" w:rsidRDefault="007A3B7B" w:rsidP="007A3B7B">
      <w:pPr>
        <w:widowControl w:val="0"/>
        <w:numPr>
          <w:ilvl w:val="0"/>
          <w:numId w:val="9"/>
        </w:numPr>
        <w:tabs>
          <w:tab w:val="left" w:pos="719"/>
        </w:tabs>
        <w:kinsoku w:val="0"/>
        <w:overflowPunct w:val="0"/>
        <w:autoSpaceDE w:val="0"/>
        <w:autoSpaceDN w:val="0"/>
        <w:adjustRightInd w:val="0"/>
        <w:spacing w:after="0" w:line="240" w:lineRule="auto"/>
        <w:ind w:left="718" w:hanging="223"/>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Michigan</w:t>
      </w:r>
      <w:r w:rsidRPr="00495F39">
        <w:rPr>
          <w:rFonts w:ascii="Times New Roman" w:eastAsiaTheme="minorEastAsia" w:hAnsi="Times New Roman" w:cs="Times New Roman"/>
          <w:color w:val="1D1D1D"/>
          <w:spacing w:val="21"/>
          <w:w w:val="105"/>
        </w:rPr>
        <w:t xml:space="preserve"> </w:t>
      </w:r>
      <w:r w:rsidRPr="00495F39">
        <w:rPr>
          <w:rFonts w:ascii="Times New Roman" w:eastAsiaTheme="minorEastAsia" w:hAnsi="Times New Roman" w:cs="Times New Roman"/>
          <w:color w:val="1D1D1D"/>
          <w:w w:val="105"/>
        </w:rPr>
        <w:t>weather</w:t>
      </w:r>
      <w:r w:rsidRPr="00495F39">
        <w:rPr>
          <w:rFonts w:ascii="Times New Roman" w:eastAsiaTheme="minorEastAsia" w:hAnsi="Times New Roman" w:cs="Times New Roman"/>
          <w:color w:val="1D1D1D"/>
          <w:spacing w:val="11"/>
          <w:w w:val="105"/>
        </w:rPr>
        <w:t xml:space="preserve"> </w:t>
      </w:r>
      <w:r w:rsidRPr="00495F39">
        <w:rPr>
          <w:rFonts w:ascii="Times New Roman" w:eastAsiaTheme="minorEastAsia" w:hAnsi="Times New Roman" w:cs="Times New Roman"/>
          <w:color w:val="1D1D1D"/>
          <w:w w:val="105"/>
        </w:rPr>
        <w:t>over</w:t>
      </w:r>
      <w:r w:rsidRPr="00495F39">
        <w:rPr>
          <w:rFonts w:ascii="Times New Roman" w:eastAsiaTheme="minorEastAsia" w:hAnsi="Times New Roman" w:cs="Times New Roman"/>
          <w:color w:val="1D1D1D"/>
          <w:spacing w:val="12"/>
          <w:w w:val="105"/>
        </w:rPr>
        <w:t xml:space="preserve"> </w:t>
      </w:r>
      <w:r w:rsidRPr="00495F39">
        <w:rPr>
          <w:rFonts w:ascii="Times New Roman" w:eastAsiaTheme="minorEastAsia" w:hAnsi="Times New Roman" w:cs="Times New Roman"/>
          <w:color w:val="1D1D1D"/>
          <w:w w:val="105"/>
        </w:rPr>
        <w:t>the</w:t>
      </w:r>
      <w:r w:rsidRPr="00495F39">
        <w:rPr>
          <w:rFonts w:ascii="Times New Roman" w:eastAsiaTheme="minorEastAsia" w:hAnsi="Times New Roman" w:cs="Times New Roman"/>
          <w:color w:val="1D1D1D"/>
          <w:spacing w:val="20"/>
          <w:w w:val="105"/>
        </w:rPr>
        <w:t xml:space="preserve"> </w:t>
      </w:r>
      <w:r w:rsidRPr="00495F39">
        <w:rPr>
          <w:rFonts w:ascii="Times New Roman" w:eastAsiaTheme="minorEastAsia" w:hAnsi="Times New Roman" w:cs="Times New Roman"/>
          <w:color w:val="1D1D1D"/>
          <w:w w:val="105"/>
        </w:rPr>
        <w:t>past</w:t>
      </w:r>
      <w:r w:rsidRPr="00495F39">
        <w:rPr>
          <w:rFonts w:ascii="Times New Roman" w:eastAsiaTheme="minorEastAsia" w:hAnsi="Times New Roman" w:cs="Times New Roman"/>
          <w:color w:val="1D1D1D"/>
          <w:spacing w:val="18"/>
          <w:w w:val="105"/>
        </w:rPr>
        <w:t xml:space="preserve"> </w:t>
      </w:r>
      <w:r w:rsidRPr="00495F39">
        <w:rPr>
          <w:rFonts w:ascii="Times New Roman" w:eastAsiaTheme="minorEastAsia" w:hAnsi="Times New Roman" w:cs="Times New Roman"/>
          <w:color w:val="1D1D1D"/>
          <w:w w:val="105"/>
        </w:rPr>
        <w:t>20</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years</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w w:val="105"/>
        </w:rPr>
        <w:t>(Detroit</w:t>
      </w:r>
      <w:r w:rsidRPr="00495F39">
        <w:rPr>
          <w:rFonts w:ascii="Times New Roman" w:eastAsiaTheme="minorEastAsia" w:hAnsi="Times New Roman" w:cs="Times New Roman"/>
          <w:color w:val="1D1D1D"/>
          <w:spacing w:val="11"/>
          <w:w w:val="105"/>
        </w:rPr>
        <w:t xml:space="preserve"> </w:t>
      </w:r>
      <w:r w:rsidRPr="00495F39">
        <w:rPr>
          <w:rFonts w:ascii="Times New Roman" w:eastAsiaTheme="minorEastAsia" w:hAnsi="Times New Roman" w:cs="Times New Roman"/>
          <w:color w:val="1D1D1D"/>
          <w:w w:val="105"/>
        </w:rPr>
        <w:t>heating</w:t>
      </w:r>
      <w:r w:rsidRPr="00495F39">
        <w:rPr>
          <w:rFonts w:ascii="Times New Roman" w:eastAsiaTheme="minorEastAsia" w:hAnsi="Times New Roman" w:cs="Times New Roman"/>
          <w:color w:val="1D1D1D"/>
          <w:spacing w:val="-7"/>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1"/>
          <w:w w:val="105"/>
        </w:rPr>
        <w:t xml:space="preserve"> </w:t>
      </w:r>
      <w:r w:rsidRPr="00495F39">
        <w:rPr>
          <w:rFonts w:ascii="Times New Roman" w:eastAsiaTheme="minorEastAsia" w:hAnsi="Times New Roman" w:cs="Times New Roman"/>
          <w:color w:val="1D1D1D"/>
          <w:w w:val="105"/>
        </w:rPr>
        <w:t>cooling</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degree</w:t>
      </w:r>
      <w:r w:rsidRPr="00495F39">
        <w:rPr>
          <w:rFonts w:ascii="Times New Roman" w:eastAsiaTheme="minorEastAsia" w:hAnsi="Times New Roman" w:cs="Times New Roman"/>
          <w:color w:val="1D1D1D"/>
          <w:spacing w:val="11"/>
          <w:w w:val="105"/>
        </w:rPr>
        <w:t xml:space="preserve"> </w:t>
      </w:r>
      <w:r w:rsidRPr="00495F39">
        <w:rPr>
          <w:rFonts w:ascii="Times New Roman" w:eastAsiaTheme="minorEastAsia" w:hAnsi="Times New Roman" w:cs="Times New Roman"/>
          <w:color w:val="1D1D1D"/>
          <w:spacing w:val="-2"/>
          <w:w w:val="105"/>
        </w:rPr>
        <w:t>data)</w:t>
      </w:r>
    </w:p>
    <w:p w14:paraId="13BBF229" w14:textId="15A5F797" w:rsidR="007A3B7B" w:rsidRPr="00495F39" w:rsidRDefault="007A3B7B" w:rsidP="007A3B7B">
      <w:pPr>
        <w:widowControl w:val="0"/>
        <w:numPr>
          <w:ilvl w:val="0"/>
          <w:numId w:val="9"/>
        </w:numPr>
        <w:tabs>
          <w:tab w:val="left" w:pos="715"/>
        </w:tabs>
        <w:kinsoku w:val="0"/>
        <w:overflowPunct w:val="0"/>
        <w:autoSpaceDE w:val="0"/>
        <w:autoSpaceDN w:val="0"/>
        <w:adjustRightInd w:val="0"/>
        <w:spacing w:after="0" w:line="240" w:lineRule="auto"/>
        <w:ind w:left="714" w:hanging="219"/>
        <w:rPr>
          <w:rFonts w:ascii="Times New Roman" w:eastAsiaTheme="minorEastAsia" w:hAnsi="Times New Roman" w:cs="Times New Roman"/>
          <w:color w:val="1D1D1D"/>
          <w:spacing w:val="-2"/>
          <w:w w:val="110"/>
        </w:rPr>
      </w:pPr>
      <w:r w:rsidRPr="00495F39">
        <w:rPr>
          <w:rFonts w:ascii="Times New Roman" w:eastAsiaTheme="minorEastAsia" w:hAnsi="Times New Roman" w:cs="Times New Roman"/>
          <w:color w:val="1D1D1D"/>
          <w:spacing w:val="-2"/>
          <w:w w:val="110"/>
        </w:rPr>
        <w:t>The</w:t>
      </w:r>
      <w:r w:rsidRPr="00495F39">
        <w:rPr>
          <w:rFonts w:ascii="Times New Roman" w:eastAsiaTheme="minorEastAsia" w:hAnsi="Times New Roman" w:cs="Times New Roman"/>
          <w:color w:val="1D1D1D"/>
          <w:spacing w:val="-4"/>
          <w:w w:val="110"/>
        </w:rPr>
        <w:t xml:space="preserve"> </w:t>
      </w:r>
      <w:r w:rsidRPr="00495F39">
        <w:rPr>
          <w:rFonts w:ascii="Times New Roman" w:eastAsiaTheme="minorEastAsia" w:hAnsi="Times New Roman" w:cs="Times New Roman"/>
          <w:color w:val="1D1D1D"/>
          <w:spacing w:val="-2"/>
          <w:w w:val="110"/>
        </w:rPr>
        <w:t>three</w:t>
      </w:r>
      <w:r w:rsidRPr="00495F39">
        <w:rPr>
          <w:rFonts w:ascii="Times New Roman" w:eastAsiaTheme="minorEastAsia" w:hAnsi="Times New Roman" w:cs="Times New Roman"/>
          <w:color w:val="1D1D1D"/>
          <w:spacing w:val="-7"/>
          <w:w w:val="110"/>
        </w:rPr>
        <w:t xml:space="preserve"> </w:t>
      </w:r>
      <w:r w:rsidRPr="00495F39">
        <w:rPr>
          <w:rFonts w:ascii="Times New Roman" w:eastAsiaTheme="minorEastAsia" w:hAnsi="Times New Roman" w:cs="Times New Roman"/>
          <w:color w:val="1D1D1D"/>
          <w:spacing w:val="-2"/>
          <w:w w:val="110"/>
        </w:rPr>
        <w:t>energy</w:t>
      </w:r>
      <w:r w:rsidRPr="00495F39">
        <w:rPr>
          <w:rFonts w:ascii="Times New Roman" w:eastAsiaTheme="minorEastAsia" w:hAnsi="Times New Roman" w:cs="Times New Roman"/>
          <w:color w:val="1D1D1D"/>
          <w:spacing w:val="-1"/>
          <w:w w:val="110"/>
        </w:rPr>
        <w:t xml:space="preserve"> </w:t>
      </w:r>
      <w:r w:rsidRPr="00495F39">
        <w:rPr>
          <w:rFonts w:ascii="Times New Roman" w:eastAsiaTheme="minorEastAsia" w:hAnsi="Times New Roman" w:cs="Times New Roman"/>
          <w:color w:val="1D1D1D"/>
          <w:spacing w:val="-2"/>
          <w:w w:val="110"/>
        </w:rPr>
        <w:t>infrastructures</w:t>
      </w:r>
      <w:r w:rsidRPr="00495F39">
        <w:rPr>
          <w:rFonts w:ascii="Times New Roman" w:eastAsiaTheme="minorEastAsia" w:hAnsi="Times New Roman" w:cs="Times New Roman"/>
          <w:color w:val="1D1D1D"/>
          <w:spacing w:val="-13"/>
          <w:w w:val="110"/>
        </w:rPr>
        <w:t xml:space="preserve"> </w:t>
      </w:r>
      <w:r w:rsidRPr="00495F39">
        <w:rPr>
          <w:rFonts w:ascii="Times New Roman" w:eastAsiaTheme="minorEastAsia" w:hAnsi="Times New Roman" w:cs="Times New Roman"/>
          <w:color w:val="1D1D1D"/>
          <w:spacing w:val="-2"/>
          <w:w w:val="110"/>
        </w:rPr>
        <w:t>(electric,</w:t>
      </w:r>
      <w:r w:rsidRPr="00495F39">
        <w:rPr>
          <w:rFonts w:ascii="Times New Roman" w:eastAsiaTheme="minorEastAsia" w:hAnsi="Times New Roman" w:cs="Times New Roman"/>
          <w:color w:val="1D1D1D"/>
          <w:spacing w:val="-5"/>
          <w:w w:val="110"/>
        </w:rPr>
        <w:t xml:space="preserve"> </w:t>
      </w:r>
      <w:r w:rsidRPr="00495F39">
        <w:rPr>
          <w:rFonts w:ascii="Times New Roman" w:eastAsiaTheme="minorEastAsia" w:hAnsi="Times New Roman" w:cs="Times New Roman"/>
          <w:color w:val="1D1D1D"/>
          <w:spacing w:val="-2"/>
          <w:w w:val="110"/>
        </w:rPr>
        <w:t>petroleum</w:t>
      </w:r>
      <w:r w:rsidRPr="00495F39">
        <w:rPr>
          <w:rFonts w:ascii="Times New Roman" w:eastAsiaTheme="minorEastAsia" w:hAnsi="Times New Roman" w:cs="Times New Roman"/>
          <w:color w:val="1D1D1D"/>
          <w:w w:val="110"/>
        </w:rPr>
        <w:t xml:space="preserve"> </w:t>
      </w:r>
      <w:r w:rsidRPr="00495F39">
        <w:rPr>
          <w:rFonts w:ascii="Times New Roman" w:eastAsiaTheme="minorEastAsia" w:hAnsi="Times New Roman" w:cs="Times New Roman"/>
          <w:color w:val="1D1D1D"/>
          <w:spacing w:val="-2"/>
          <w:w w:val="110"/>
        </w:rPr>
        <w:t>and</w:t>
      </w:r>
      <w:r w:rsidRPr="00495F39">
        <w:rPr>
          <w:rFonts w:ascii="Times New Roman" w:eastAsiaTheme="minorEastAsia" w:hAnsi="Times New Roman" w:cs="Times New Roman"/>
          <w:color w:val="1D1D1D"/>
          <w:spacing w:val="-8"/>
          <w:w w:val="110"/>
        </w:rPr>
        <w:t xml:space="preserve"> </w:t>
      </w:r>
      <w:r w:rsidRPr="00495F39">
        <w:rPr>
          <w:rFonts w:ascii="Times New Roman" w:eastAsiaTheme="minorEastAsia" w:hAnsi="Times New Roman" w:cs="Times New Roman"/>
          <w:color w:val="1D1D1D"/>
          <w:spacing w:val="-2"/>
          <w:w w:val="110"/>
        </w:rPr>
        <w:t>natural gas)</w:t>
      </w:r>
    </w:p>
    <w:p w14:paraId="2C45D7A7" w14:textId="77777777" w:rsidR="007A3B7B" w:rsidRPr="00495F39" w:rsidRDefault="007A3B7B" w:rsidP="007A3B7B">
      <w:pPr>
        <w:widowControl w:val="0"/>
        <w:numPr>
          <w:ilvl w:val="0"/>
          <w:numId w:val="9"/>
        </w:numPr>
        <w:tabs>
          <w:tab w:val="left" w:pos="716"/>
        </w:tabs>
        <w:kinsoku w:val="0"/>
        <w:overflowPunct w:val="0"/>
        <w:autoSpaceDE w:val="0"/>
        <w:autoSpaceDN w:val="0"/>
        <w:adjustRightInd w:val="0"/>
        <w:spacing w:after="0" w:line="240" w:lineRule="auto"/>
        <w:ind w:hanging="220"/>
        <w:rPr>
          <w:rFonts w:ascii="Times New Roman" w:eastAsiaTheme="minorEastAsia" w:hAnsi="Times New Roman" w:cs="Times New Roman"/>
          <w:color w:val="1D1D1D"/>
          <w:spacing w:val="-2"/>
          <w:w w:val="110"/>
        </w:rPr>
      </w:pPr>
      <w:r w:rsidRPr="00495F39">
        <w:rPr>
          <w:rFonts w:ascii="Times New Roman" w:eastAsiaTheme="minorEastAsia" w:hAnsi="Times New Roman" w:cs="Times New Roman"/>
          <w:color w:val="1D1D1D"/>
          <w:w w:val="110"/>
        </w:rPr>
        <w:lastRenderedPageBreak/>
        <w:t>Is</w:t>
      </w:r>
      <w:r w:rsidRPr="00495F39">
        <w:rPr>
          <w:rFonts w:ascii="Times New Roman" w:eastAsiaTheme="minorEastAsia" w:hAnsi="Times New Roman" w:cs="Times New Roman"/>
          <w:color w:val="1D1D1D"/>
          <w:spacing w:val="-14"/>
          <w:w w:val="110"/>
        </w:rPr>
        <w:t xml:space="preserve"> </w:t>
      </w:r>
      <w:r w:rsidRPr="00495F39">
        <w:rPr>
          <w:rFonts w:ascii="Times New Roman" w:eastAsiaTheme="minorEastAsia" w:hAnsi="Times New Roman" w:cs="Times New Roman"/>
          <w:color w:val="1D1D1D"/>
          <w:w w:val="110"/>
        </w:rPr>
        <w:t>electrification</w:t>
      </w:r>
      <w:r w:rsidRPr="00495F39">
        <w:rPr>
          <w:rFonts w:ascii="Times New Roman" w:eastAsiaTheme="minorEastAsia" w:hAnsi="Times New Roman" w:cs="Times New Roman"/>
          <w:color w:val="1D1D1D"/>
          <w:spacing w:val="-18"/>
          <w:w w:val="110"/>
        </w:rPr>
        <w:t xml:space="preserve"> </w:t>
      </w:r>
      <w:r w:rsidRPr="00495F39">
        <w:rPr>
          <w:rFonts w:ascii="Times New Roman" w:eastAsiaTheme="minorEastAsia" w:hAnsi="Times New Roman" w:cs="Times New Roman"/>
          <w:color w:val="1D1D1D"/>
          <w:w w:val="110"/>
        </w:rPr>
        <w:t>the</w:t>
      </w:r>
      <w:r w:rsidRPr="00495F39">
        <w:rPr>
          <w:rFonts w:ascii="Times New Roman" w:eastAsiaTheme="minorEastAsia" w:hAnsi="Times New Roman" w:cs="Times New Roman"/>
          <w:color w:val="1D1D1D"/>
          <w:spacing w:val="-5"/>
          <w:w w:val="110"/>
        </w:rPr>
        <w:t xml:space="preserve"> </w:t>
      </w:r>
      <w:r w:rsidRPr="00495F39">
        <w:rPr>
          <w:rFonts w:ascii="Times New Roman" w:eastAsiaTheme="minorEastAsia" w:hAnsi="Times New Roman" w:cs="Times New Roman"/>
          <w:color w:val="1D1D1D"/>
          <w:w w:val="110"/>
        </w:rPr>
        <w:t>only</w:t>
      </w:r>
      <w:r w:rsidRPr="00495F39">
        <w:rPr>
          <w:rFonts w:ascii="Times New Roman" w:eastAsiaTheme="minorEastAsia" w:hAnsi="Times New Roman" w:cs="Times New Roman"/>
          <w:color w:val="1D1D1D"/>
          <w:spacing w:val="-7"/>
          <w:w w:val="110"/>
        </w:rPr>
        <w:t xml:space="preserve"> </w:t>
      </w:r>
      <w:r w:rsidRPr="00495F39">
        <w:rPr>
          <w:rFonts w:ascii="Times New Roman" w:eastAsiaTheme="minorEastAsia" w:hAnsi="Times New Roman" w:cs="Times New Roman"/>
          <w:color w:val="1D1D1D"/>
          <w:w w:val="110"/>
        </w:rPr>
        <w:t>path</w:t>
      </w:r>
      <w:r w:rsidRPr="00495F39">
        <w:rPr>
          <w:rFonts w:ascii="Times New Roman" w:eastAsiaTheme="minorEastAsia" w:hAnsi="Times New Roman" w:cs="Times New Roman"/>
          <w:color w:val="1D1D1D"/>
          <w:spacing w:val="-10"/>
          <w:w w:val="110"/>
        </w:rPr>
        <w:t xml:space="preserve"> </w:t>
      </w:r>
      <w:r w:rsidRPr="00495F39">
        <w:rPr>
          <w:rFonts w:ascii="Times New Roman" w:eastAsiaTheme="minorEastAsia" w:hAnsi="Times New Roman" w:cs="Times New Roman"/>
          <w:color w:val="1D1D1D"/>
          <w:spacing w:val="-2"/>
          <w:w w:val="110"/>
        </w:rPr>
        <w:t>forward?</w:t>
      </w:r>
    </w:p>
    <w:p w14:paraId="0E6EE375" w14:textId="1B1824C3" w:rsidR="007A3B7B" w:rsidRPr="00495F39" w:rsidRDefault="007A3B7B" w:rsidP="007A3B7B">
      <w:pPr>
        <w:widowControl w:val="0"/>
        <w:numPr>
          <w:ilvl w:val="0"/>
          <w:numId w:val="9"/>
        </w:numPr>
        <w:tabs>
          <w:tab w:val="left" w:pos="720"/>
        </w:tabs>
        <w:kinsoku w:val="0"/>
        <w:overflowPunct w:val="0"/>
        <w:autoSpaceDE w:val="0"/>
        <w:autoSpaceDN w:val="0"/>
        <w:adjustRightInd w:val="0"/>
        <w:spacing w:after="0" w:line="240" w:lineRule="auto"/>
        <w:ind w:left="719" w:hanging="224"/>
        <w:rPr>
          <w:rFonts w:ascii="Times New Roman" w:eastAsiaTheme="minorEastAsia" w:hAnsi="Times New Roman" w:cs="Times New Roman"/>
          <w:color w:val="1D1D1D"/>
          <w:spacing w:val="-2"/>
          <w:w w:val="110"/>
        </w:rPr>
      </w:pPr>
      <w:r w:rsidRPr="00495F39">
        <w:rPr>
          <w:rFonts w:ascii="Times New Roman" w:eastAsiaTheme="minorEastAsia" w:hAnsi="Times New Roman" w:cs="Times New Roman"/>
          <w:color w:val="1D1D1D"/>
          <w:spacing w:val="-2"/>
          <w:w w:val="110"/>
        </w:rPr>
        <w:t>Solar</w:t>
      </w:r>
      <w:r w:rsidRPr="00495F39">
        <w:rPr>
          <w:rFonts w:ascii="Times New Roman" w:eastAsiaTheme="minorEastAsia" w:hAnsi="Times New Roman" w:cs="Times New Roman"/>
          <w:color w:val="1D1D1D"/>
          <w:spacing w:val="-7"/>
          <w:w w:val="110"/>
        </w:rPr>
        <w:t xml:space="preserve"> </w:t>
      </w:r>
      <w:r w:rsidRPr="00495F39">
        <w:rPr>
          <w:rFonts w:ascii="Times New Roman" w:eastAsiaTheme="minorEastAsia" w:hAnsi="Times New Roman" w:cs="Times New Roman"/>
          <w:color w:val="1D1D1D"/>
          <w:spacing w:val="-2"/>
          <w:w w:val="110"/>
        </w:rPr>
        <w:t>and wind</w:t>
      </w:r>
      <w:r w:rsidRPr="00495F39">
        <w:rPr>
          <w:rFonts w:ascii="Times New Roman" w:eastAsiaTheme="minorEastAsia" w:hAnsi="Times New Roman" w:cs="Times New Roman"/>
          <w:color w:val="1D1D1D"/>
          <w:spacing w:val="-12"/>
          <w:w w:val="110"/>
        </w:rPr>
        <w:t xml:space="preserve"> </w:t>
      </w:r>
      <w:r w:rsidRPr="00495F39">
        <w:rPr>
          <w:rFonts w:ascii="Times New Roman" w:eastAsiaTheme="minorEastAsia" w:hAnsi="Times New Roman" w:cs="Times New Roman"/>
          <w:color w:val="1D1D1D"/>
          <w:spacing w:val="-2"/>
          <w:w w:val="110"/>
        </w:rPr>
        <w:t>energy</w:t>
      </w:r>
      <w:r w:rsidRPr="00495F39">
        <w:rPr>
          <w:rFonts w:ascii="Times New Roman" w:eastAsiaTheme="minorEastAsia" w:hAnsi="Times New Roman" w:cs="Times New Roman"/>
          <w:color w:val="1D1D1D"/>
          <w:spacing w:val="3"/>
          <w:w w:val="110"/>
        </w:rPr>
        <w:t xml:space="preserve"> </w:t>
      </w:r>
      <w:r w:rsidRPr="00495F39">
        <w:rPr>
          <w:rFonts w:ascii="Times New Roman" w:eastAsiaTheme="minorEastAsia" w:hAnsi="Times New Roman" w:cs="Times New Roman"/>
          <w:color w:val="1D1D1D"/>
          <w:spacing w:val="-2"/>
          <w:w w:val="110"/>
        </w:rPr>
        <w:t>will</w:t>
      </w:r>
      <w:r w:rsidRPr="00495F39">
        <w:rPr>
          <w:rFonts w:ascii="Times New Roman" w:eastAsiaTheme="minorEastAsia" w:hAnsi="Times New Roman" w:cs="Times New Roman"/>
          <w:color w:val="1D1D1D"/>
          <w:spacing w:val="-14"/>
          <w:w w:val="110"/>
        </w:rPr>
        <w:t xml:space="preserve"> </w:t>
      </w:r>
      <w:r w:rsidRPr="00495F39">
        <w:rPr>
          <w:rFonts w:ascii="Times New Roman" w:eastAsiaTheme="minorEastAsia" w:hAnsi="Times New Roman" w:cs="Times New Roman"/>
          <w:color w:val="1D1D1D"/>
          <w:spacing w:val="-2"/>
          <w:w w:val="110"/>
        </w:rPr>
        <w:t>be</w:t>
      </w:r>
      <w:r w:rsidRPr="00495F39">
        <w:rPr>
          <w:rFonts w:ascii="Times New Roman" w:eastAsiaTheme="minorEastAsia" w:hAnsi="Times New Roman" w:cs="Times New Roman"/>
          <w:color w:val="1D1D1D"/>
          <w:spacing w:val="-11"/>
          <w:w w:val="110"/>
        </w:rPr>
        <w:t xml:space="preserve"> </w:t>
      </w:r>
      <w:r w:rsidRPr="00495F39">
        <w:rPr>
          <w:rFonts w:ascii="Times New Roman" w:eastAsiaTheme="minorEastAsia" w:hAnsi="Times New Roman" w:cs="Times New Roman"/>
          <w:color w:val="1D1D1D"/>
          <w:spacing w:val="-2"/>
          <w:w w:val="110"/>
        </w:rPr>
        <w:t>a</w:t>
      </w:r>
      <w:r w:rsidRPr="00495F39">
        <w:rPr>
          <w:rFonts w:ascii="Times New Roman" w:eastAsiaTheme="minorEastAsia" w:hAnsi="Times New Roman" w:cs="Times New Roman"/>
          <w:color w:val="1D1D1D"/>
          <w:spacing w:val="-13"/>
          <w:w w:val="110"/>
        </w:rPr>
        <w:t xml:space="preserve"> </w:t>
      </w:r>
      <w:r w:rsidRPr="00495F39">
        <w:rPr>
          <w:rFonts w:ascii="Times New Roman" w:eastAsiaTheme="minorEastAsia" w:hAnsi="Times New Roman" w:cs="Times New Roman"/>
          <w:color w:val="1D1D1D"/>
          <w:spacing w:val="-2"/>
          <w:w w:val="110"/>
        </w:rPr>
        <w:t>significant</w:t>
      </w:r>
      <w:r w:rsidRPr="00495F39">
        <w:rPr>
          <w:rFonts w:ascii="Times New Roman" w:eastAsiaTheme="minorEastAsia" w:hAnsi="Times New Roman" w:cs="Times New Roman"/>
          <w:color w:val="1D1D1D"/>
          <w:spacing w:val="-6"/>
          <w:w w:val="110"/>
        </w:rPr>
        <w:t xml:space="preserve"> </w:t>
      </w:r>
      <w:r w:rsidRPr="00495F39">
        <w:rPr>
          <w:rFonts w:ascii="Times New Roman" w:eastAsiaTheme="minorEastAsia" w:hAnsi="Times New Roman" w:cs="Times New Roman"/>
          <w:color w:val="1D1D1D"/>
          <w:spacing w:val="-2"/>
          <w:w w:val="110"/>
        </w:rPr>
        <w:t>part</w:t>
      </w:r>
      <w:r w:rsidRPr="00495F39">
        <w:rPr>
          <w:rFonts w:ascii="Times New Roman" w:eastAsiaTheme="minorEastAsia" w:hAnsi="Times New Roman" w:cs="Times New Roman"/>
          <w:color w:val="1D1D1D"/>
          <w:spacing w:val="-11"/>
          <w:w w:val="110"/>
        </w:rPr>
        <w:t xml:space="preserve"> </w:t>
      </w:r>
      <w:r w:rsidRPr="00495F39">
        <w:rPr>
          <w:rFonts w:ascii="Times New Roman" w:eastAsiaTheme="minorEastAsia" w:hAnsi="Times New Roman" w:cs="Times New Roman"/>
          <w:color w:val="1D1D1D"/>
          <w:spacing w:val="-2"/>
          <w:w w:val="110"/>
        </w:rPr>
        <w:t>of</w:t>
      </w:r>
      <w:r w:rsidRPr="00495F39">
        <w:rPr>
          <w:rFonts w:ascii="Times New Roman" w:eastAsiaTheme="minorEastAsia" w:hAnsi="Times New Roman" w:cs="Times New Roman"/>
          <w:color w:val="1D1D1D"/>
          <w:spacing w:val="-6"/>
          <w:w w:val="110"/>
        </w:rPr>
        <w:t xml:space="preserve"> </w:t>
      </w:r>
      <w:r w:rsidRPr="00495F39">
        <w:rPr>
          <w:rFonts w:ascii="Times New Roman" w:eastAsiaTheme="minorEastAsia" w:hAnsi="Times New Roman" w:cs="Times New Roman"/>
          <w:color w:val="1D1D1D"/>
          <w:spacing w:val="-2"/>
          <w:w w:val="110"/>
        </w:rPr>
        <w:t>the</w:t>
      </w:r>
      <w:r w:rsidRPr="00495F39">
        <w:rPr>
          <w:rFonts w:ascii="Times New Roman" w:eastAsiaTheme="minorEastAsia" w:hAnsi="Times New Roman" w:cs="Times New Roman"/>
          <w:color w:val="1D1D1D"/>
          <w:spacing w:val="-13"/>
          <w:w w:val="110"/>
        </w:rPr>
        <w:t xml:space="preserve"> </w:t>
      </w:r>
      <w:r w:rsidRPr="00495F39">
        <w:rPr>
          <w:rFonts w:ascii="Times New Roman" w:eastAsiaTheme="minorEastAsia" w:hAnsi="Times New Roman" w:cs="Times New Roman"/>
          <w:color w:val="1D1D1D"/>
          <w:spacing w:val="-2"/>
          <w:w w:val="110"/>
        </w:rPr>
        <w:t>energy</w:t>
      </w:r>
      <w:r w:rsidRPr="00495F39">
        <w:rPr>
          <w:rFonts w:ascii="Times New Roman" w:eastAsiaTheme="minorEastAsia" w:hAnsi="Times New Roman" w:cs="Times New Roman"/>
          <w:color w:val="1D1D1D"/>
          <w:spacing w:val="1"/>
          <w:w w:val="110"/>
        </w:rPr>
        <w:t xml:space="preserve"> </w:t>
      </w:r>
      <w:r w:rsidRPr="00495F39">
        <w:rPr>
          <w:rFonts w:ascii="Times New Roman" w:eastAsiaTheme="minorEastAsia" w:hAnsi="Times New Roman" w:cs="Times New Roman"/>
          <w:color w:val="1D1D1D"/>
          <w:spacing w:val="-2"/>
          <w:w w:val="110"/>
        </w:rPr>
        <w:t>future</w:t>
      </w:r>
    </w:p>
    <w:p w14:paraId="4F18C569" w14:textId="08471C91" w:rsidR="007A3B7B" w:rsidRPr="00495F39" w:rsidRDefault="007A3B7B" w:rsidP="007A3B7B">
      <w:pPr>
        <w:widowControl w:val="0"/>
        <w:numPr>
          <w:ilvl w:val="0"/>
          <w:numId w:val="9"/>
        </w:numPr>
        <w:tabs>
          <w:tab w:val="left" w:pos="719"/>
        </w:tabs>
        <w:kinsoku w:val="0"/>
        <w:overflowPunct w:val="0"/>
        <w:autoSpaceDE w:val="0"/>
        <w:autoSpaceDN w:val="0"/>
        <w:adjustRightInd w:val="0"/>
        <w:spacing w:after="0" w:line="240" w:lineRule="auto"/>
        <w:ind w:left="718" w:hanging="223"/>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Comparison</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of</w:t>
      </w:r>
      <w:r w:rsidRPr="00495F39">
        <w:rPr>
          <w:rFonts w:ascii="Times New Roman" w:eastAsiaTheme="minorEastAsia" w:hAnsi="Times New Roman" w:cs="Times New Roman"/>
          <w:color w:val="1D1D1D"/>
          <w:spacing w:val="19"/>
          <w:w w:val="105"/>
        </w:rPr>
        <w:t xml:space="preserve"> </w:t>
      </w:r>
      <w:proofErr w:type="spellStart"/>
      <w:r w:rsidRPr="00495F39">
        <w:rPr>
          <w:rFonts w:ascii="Times New Roman" w:eastAsiaTheme="minorEastAsia" w:hAnsi="Times New Roman" w:cs="Times New Roman"/>
          <w:color w:val="1D1D1D"/>
          <w:w w:val="105"/>
        </w:rPr>
        <w:t>lMW</w:t>
      </w:r>
      <w:proofErr w:type="spellEnd"/>
      <w:r w:rsidR="002D490A" w:rsidRPr="00495F39">
        <w:rPr>
          <w:rFonts w:ascii="Times New Roman" w:eastAsiaTheme="minorEastAsia" w:hAnsi="Times New Roman" w:cs="Times New Roman"/>
          <w:color w:val="1D1D1D"/>
          <w:w w:val="105"/>
        </w:rPr>
        <w:t xml:space="preserve"> </w:t>
      </w:r>
      <w:r w:rsidRPr="00495F39">
        <w:rPr>
          <w:rFonts w:ascii="Times New Roman" w:eastAsiaTheme="minorEastAsia" w:hAnsi="Times New Roman" w:cs="Times New Roman"/>
          <w:color w:val="1D1D1D"/>
          <w:w w:val="105"/>
        </w:rPr>
        <w:t>solar</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PV</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system</w:t>
      </w:r>
      <w:r w:rsidRPr="00495F39">
        <w:rPr>
          <w:rFonts w:ascii="Times New Roman" w:eastAsiaTheme="minorEastAsia" w:hAnsi="Times New Roman" w:cs="Times New Roman"/>
          <w:color w:val="1D1D1D"/>
          <w:spacing w:val="-3"/>
          <w:w w:val="105"/>
        </w:rPr>
        <w:t xml:space="preserve"> </w:t>
      </w:r>
      <w:r w:rsidRPr="00495F39">
        <w:rPr>
          <w:rFonts w:ascii="Times New Roman" w:eastAsiaTheme="minorEastAsia" w:hAnsi="Times New Roman" w:cs="Times New Roman"/>
          <w:color w:val="1D1D1D"/>
          <w:w w:val="105"/>
        </w:rPr>
        <w:t>combined</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with</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battery</w:t>
      </w:r>
      <w:r w:rsidRPr="00495F39">
        <w:rPr>
          <w:rFonts w:ascii="Times New Roman" w:eastAsiaTheme="minorEastAsia" w:hAnsi="Times New Roman" w:cs="Times New Roman"/>
          <w:color w:val="1D1D1D"/>
          <w:spacing w:val="-9"/>
          <w:w w:val="105"/>
        </w:rPr>
        <w:t xml:space="preserve"> </w:t>
      </w:r>
      <w:r w:rsidRPr="00495F39">
        <w:rPr>
          <w:rFonts w:ascii="Times New Roman" w:eastAsiaTheme="minorEastAsia" w:hAnsi="Times New Roman" w:cs="Times New Roman"/>
          <w:color w:val="1D1D1D"/>
          <w:w w:val="105"/>
        </w:rPr>
        <w:t>or gas</w:t>
      </w:r>
      <w:r w:rsidRPr="00495F39">
        <w:rPr>
          <w:rFonts w:ascii="Times New Roman" w:eastAsiaTheme="minorEastAsia" w:hAnsi="Times New Roman" w:cs="Times New Roman"/>
          <w:color w:val="1D1D1D"/>
          <w:spacing w:val="-12"/>
          <w:w w:val="105"/>
        </w:rPr>
        <w:t xml:space="preserve"> </w:t>
      </w:r>
      <w:r w:rsidRPr="00495F39">
        <w:rPr>
          <w:rFonts w:ascii="Times New Roman" w:eastAsiaTheme="minorEastAsia" w:hAnsi="Times New Roman" w:cs="Times New Roman"/>
          <w:color w:val="1D1D1D"/>
          <w:spacing w:val="-2"/>
          <w:w w:val="105"/>
        </w:rPr>
        <w:t>generator</w:t>
      </w:r>
    </w:p>
    <w:p w14:paraId="045A390C" w14:textId="2B1FA458" w:rsidR="007A3B7B" w:rsidRPr="00495F39" w:rsidRDefault="007A3B7B" w:rsidP="007A3B7B">
      <w:pPr>
        <w:widowControl w:val="0"/>
        <w:numPr>
          <w:ilvl w:val="0"/>
          <w:numId w:val="9"/>
        </w:numPr>
        <w:tabs>
          <w:tab w:val="left" w:pos="719"/>
        </w:tabs>
        <w:kinsoku w:val="0"/>
        <w:overflowPunct w:val="0"/>
        <w:autoSpaceDE w:val="0"/>
        <w:autoSpaceDN w:val="0"/>
        <w:adjustRightInd w:val="0"/>
        <w:spacing w:after="0" w:line="240" w:lineRule="auto"/>
        <w:ind w:left="718" w:hanging="223"/>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Discussion</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of</w:t>
      </w:r>
      <w:r w:rsidRPr="00495F39">
        <w:rPr>
          <w:rFonts w:ascii="Times New Roman" w:eastAsiaTheme="minorEastAsia" w:hAnsi="Times New Roman" w:cs="Times New Roman"/>
          <w:color w:val="1D1D1D"/>
          <w:spacing w:val="-4"/>
          <w:w w:val="105"/>
        </w:rPr>
        <w:t xml:space="preserve"> </w:t>
      </w:r>
      <w:proofErr w:type="gramStart"/>
      <w:r w:rsidRPr="00495F39">
        <w:rPr>
          <w:rFonts w:ascii="Times New Roman" w:eastAsiaTheme="minorEastAsia" w:hAnsi="Times New Roman" w:cs="Times New Roman"/>
          <w:color w:val="1D1D1D"/>
          <w:w w:val="105"/>
        </w:rPr>
        <w:t>Bio</w:t>
      </w:r>
      <w:r w:rsidRPr="00495F39">
        <w:rPr>
          <w:rFonts w:ascii="Times New Roman" w:eastAsiaTheme="minorEastAsia" w:hAnsi="Times New Roman" w:cs="Times New Roman"/>
          <w:color w:val="9A9A9A"/>
          <w:w w:val="105"/>
        </w:rPr>
        <w:t>-</w:t>
      </w:r>
      <w:r w:rsidRPr="00495F39">
        <w:rPr>
          <w:rFonts w:ascii="Times New Roman" w:eastAsiaTheme="minorEastAsia" w:hAnsi="Times New Roman" w:cs="Times New Roman"/>
          <w:color w:val="1D1D1D"/>
          <w:w w:val="105"/>
        </w:rPr>
        <w:t>energy</w:t>
      </w:r>
      <w:proofErr w:type="gramEnd"/>
      <w:r w:rsidRPr="00495F39">
        <w:rPr>
          <w:rFonts w:ascii="Times New Roman" w:eastAsiaTheme="minorEastAsia" w:hAnsi="Times New Roman" w:cs="Times New Roman"/>
          <w:color w:val="1D1D1D"/>
          <w:w w:val="105"/>
        </w:rPr>
        <w:t>,</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RNG,</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renewable</w:t>
      </w:r>
      <w:r w:rsidRPr="00495F39">
        <w:rPr>
          <w:rFonts w:ascii="Times New Roman" w:eastAsiaTheme="minorEastAsia" w:hAnsi="Times New Roman" w:cs="Times New Roman"/>
          <w:color w:val="1D1D1D"/>
          <w:spacing w:val="-8"/>
          <w:w w:val="105"/>
        </w:rPr>
        <w:t xml:space="preserve"> </w:t>
      </w:r>
      <w:r w:rsidRPr="00495F39">
        <w:rPr>
          <w:rFonts w:ascii="Times New Roman" w:eastAsiaTheme="minorEastAsia" w:hAnsi="Times New Roman" w:cs="Times New Roman"/>
          <w:color w:val="1D1D1D"/>
          <w:spacing w:val="-2"/>
          <w:w w:val="105"/>
        </w:rPr>
        <w:t>hydrogen</w:t>
      </w:r>
    </w:p>
    <w:p w14:paraId="144B240E" w14:textId="77F08A40" w:rsidR="007A3B7B" w:rsidRPr="00495F39" w:rsidRDefault="007A3B7B" w:rsidP="007A3B7B">
      <w:pPr>
        <w:widowControl w:val="0"/>
        <w:numPr>
          <w:ilvl w:val="0"/>
          <w:numId w:val="9"/>
        </w:numPr>
        <w:tabs>
          <w:tab w:val="left" w:pos="718"/>
        </w:tabs>
        <w:kinsoku w:val="0"/>
        <w:overflowPunct w:val="0"/>
        <w:autoSpaceDE w:val="0"/>
        <w:autoSpaceDN w:val="0"/>
        <w:adjustRightInd w:val="0"/>
        <w:spacing w:after="0" w:line="240" w:lineRule="auto"/>
        <w:ind w:left="717" w:hanging="222"/>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Energy</w:t>
      </w:r>
      <w:r w:rsidRPr="00495F39">
        <w:rPr>
          <w:rFonts w:ascii="Times New Roman" w:eastAsiaTheme="minorEastAsia" w:hAnsi="Times New Roman" w:cs="Times New Roman"/>
          <w:color w:val="1D1D1D"/>
          <w:spacing w:val="10"/>
          <w:w w:val="105"/>
        </w:rPr>
        <w:t xml:space="preserve"> </w:t>
      </w:r>
      <w:r w:rsidRPr="00495F39">
        <w:rPr>
          <w:rFonts w:ascii="Times New Roman" w:eastAsiaTheme="minorEastAsia" w:hAnsi="Times New Roman" w:cs="Times New Roman"/>
          <w:color w:val="1D1D1D"/>
          <w:w w:val="105"/>
        </w:rPr>
        <w:t>storage</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w w:val="105"/>
        </w:rPr>
        <w:t>&amp;</w:t>
      </w:r>
      <w:r w:rsidRPr="00495F39">
        <w:rPr>
          <w:rFonts w:ascii="Times New Roman" w:eastAsiaTheme="minorEastAsia" w:hAnsi="Times New Roman" w:cs="Times New Roman"/>
          <w:color w:val="1D1D1D"/>
          <w:spacing w:val="30"/>
          <w:w w:val="105"/>
        </w:rPr>
        <w:t xml:space="preserve"> </w:t>
      </w:r>
      <w:r w:rsidRPr="00495F39">
        <w:rPr>
          <w:rFonts w:ascii="Times New Roman" w:eastAsiaTheme="minorEastAsia" w:hAnsi="Times New Roman" w:cs="Times New Roman"/>
          <w:color w:val="1D1D1D"/>
          <w:w w:val="105"/>
        </w:rPr>
        <w:t>transportation</w:t>
      </w:r>
      <w:r w:rsidRPr="00495F39">
        <w:rPr>
          <w:rFonts w:ascii="Times New Roman" w:eastAsiaTheme="minorEastAsia" w:hAnsi="Times New Roman" w:cs="Times New Roman"/>
          <w:color w:val="1D1D1D"/>
          <w:spacing w:val="-10"/>
          <w:w w:val="105"/>
        </w:rPr>
        <w:t xml:space="preserve"> </w:t>
      </w:r>
      <w:r w:rsidRPr="00495F39">
        <w:rPr>
          <w:rFonts w:ascii="Times New Roman" w:eastAsiaTheme="minorEastAsia" w:hAnsi="Times New Roman" w:cs="Times New Roman"/>
          <w:color w:val="1D1D1D"/>
          <w:w w:val="105"/>
        </w:rPr>
        <w:t>review.</w:t>
      </w:r>
      <w:r w:rsidRPr="00495F39">
        <w:rPr>
          <w:rFonts w:ascii="Times New Roman" w:eastAsiaTheme="minorEastAsia" w:hAnsi="Times New Roman" w:cs="Times New Roman"/>
          <w:color w:val="1D1D1D"/>
          <w:spacing w:val="63"/>
          <w:w w:val="105"/>
        </w:rPr>
        <w:t xml:space="preserve"> </w:t>
      </w:r>
      <w:r w:rsidRPr="00495F39">
        <w:rPr>
          <w:rFonts w:ascii="Times New Roman" w:eastAsiaTheme="minorEastAsia" w:hAnsi="Times New Roman" w:cs="Times New Roman"/>
          <w:color w:val="1D1D1D"/>
          <w:w w:val="105"/>
        </w:rPr>
        <w:t>Let's</w:t>
      </w:r>
      <w:r w:rsidRPr="00495F39">
        <w:rPr>
          <w:rFonts w:ascii="Times New Roman" w:eastAsiaTheme="minorEastAsia" w:hAnsi="Times New Roman" w:cs="Times New Roman"/>
          <w:color w:val="1D1D1D"/>
          <w:spacing w:val="-8"/>
          <w:w w:val="105"/>
        </w:rPr>
        <w:t xml:space="preserve"> </w:t>
      </w:r>
      <w:r w:rsidRPr="00495F39">
        <w:rPr>
          <w:rFonts w:ascii="Times New Roman" w:eastAsiaTheme="minorEastAsia" w:hAnsi="Times New Roman" w:cs="Times New Roman"/>
          <w:color w:val="1D1D1D"/>
          <w:w w:val="105"/>
        </w:rPr>
        <w:t>compare</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electric</w:t>
      </w:r>
      <w:r w:rsidRPr="00495F39">
        <w:rPr>
          <w:rFonts w:ascii="Times New Roman" w:eastAsiaTheme="minorEastAsia" w:hAnsi="Times New Roman" w:cs="Times New Roman"/>
          <w:color w:val="1D1D1D"/>
          <w:spacing w:val="3"/>
          <w:w w:val="105"/>
        </w:rPr>
        <w:t xml:space="preserve"> </w:t>
      </w:r>
      <w:r w:rsidRPr="00495F39">
        <w:rPr>
          <w:rFonts w:ascii="Times New Roman" w:eastAsiaTheme="minorEastAsia" w:hAnsi="Times New Roman" w:cs="Times New Roman"/>
          <w:color w:val="1D1D1D"/>
          <w:w w:val="105"/>
        </w:rPr>
        <w:t>&amp;</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gas</w:t>
      </w:r>
      <w:r w:rsidRPr="00495F39">
        <w:rPr>
          <w:rFonts w:ascii="Times New Roman" w:eastAsiaTheme="minorEastAsia" w:hAnsi="Times New Roman" w:cs="Times New Roman"/>
          <w:color w:val="1D1D1D"/>
          <w:spacing w:val="-2"/>
          <w:w w:val="105"/>
        </w:rPr>
        <w:t xml:space="preserve"> infrastructures</w:t>
      </w:r>
    </w:p>
    <w:p w14:paraId="21B2E463" w14:textId="77777777" w:rsidR="007A3B7B" w:rsidRPr="00495F39" w:rsidRDefault="007A3B7B" w:rsidP="007A3B7B">
      <w:pPr>
        <w:widowControl w:val="0"/>
        <w:numPr>
          <w:ilvl w:val="0"/>
          <w:numId w:val="9"/>
        </w:numPr>
        <w:tabs>
          <w:tab w:val="left" w:pos="719"/>
        </w:tabs>
        <w:kinsoku w:val="0"/>
        <w:overflowPunct w:val="0"/>
        <w:autoSpaceDE w:val="0"/>
        <w:autoSpaceDN w:val="0"/>
        <w:adjustRightInd w:val="0"/>
        <w:spacing w:after="0" w:line="240" w:lineRule="auto"/>
        <w:ind w:left="718" w:hanging="223"/>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Carbon</w:t>
      </w:r>
      <w:r w:rsidRPr="00495F39">
        <w:rPr>
          <w:rFonts w:ascii="Times New Roman" w:eastAsiaTheme="minorEastAsia" w:hAnsi="Times New Roman" w:cs="Times New Roman"/>
          <w:color w:val="1D1D1D"/>
          <w:spacing w:val="10"/>
          <w:w w:val="105"/>
        </w:rPr>
        <w:t xml:space="preserve"> </w:t>
      </w:r>
      <w:r w:rsidRPr="00495F39">
        <w:rPr>
          <w:rFonts w:ascii="Times New Roman" w:eastAsiaTheme="minorEastAsia" w:hAnsi="Times New Roman" w:cs="Times New Roman"/>
          <w:color w:val="1D1D1D"/>
          <w:w w:val="105"/>
        </w:rPr>
        <w:t>capture,</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carbon</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spacing w:val="-2"/>
          <w:w w:val="105"/>
        </w:rPr>
        <w:t>offsets</w:t>
      </w:r>
    </w:p>
    <w:p w14:paraId="66F05F63" w14:textId="77777777" w:rsidR="007A3B7B" w:rsidRPr="00495F39" w:rsidRDefault="007A3B7B" w:rsidP="007A3B7B">
      <w:pPr>
        <w:widowControl w:val="0"/>
        <w:numPr>
          <w:ilvl w:val="0"/>
          <w:numId w:val="9"/>
        </w:numPr>
        <w:tabs>
          <w:tab w:val="left" w:pos="715"/>
        </w:tabs>
        <w:kinsoku w:val="0"/>
        <w:overflowPunct w:val="0"/>
        <w:autoSpaceDE w:val="0"/>
        <w:autoSpaceDN w:val="0"/>
        <w:adjustRightInd w:val="0"/>
        <w:spacing w:after="0" w:line="240" w:lineRule="auto"/>
        <w:ind w:right="868" w:hanging="219"/>
        <w:rPr>
          <w:rFonts w:ascii="Times New Roman" w:eastAsiaTheme="minorEastAsia" w:hAnsi="Times New Roman" w:cs="Times New Roman"/>
          <w:color w:val="1D1D1D"/>
          <w:w w:val="110"/>
        </w:rPr>
      </w:pPr>
      <w:r w:rsidRPr="00495F39">
        <w:rPr>
          <w:rFonts w:ascii="Times New Roman" w:eastAsiaTheme="minorEastAsia" w:hAnsi="Times New Roman" w:cs="Times New Roman"/>
          <w:color w:val="1D1D1D"/>
          <w:w w:val="110"/>
        </w:rPr>
        <w:t>The</w:t>
      </w:r>
      <w:r w:rsidRPr="00495F39">
        <w:rPr>
          <w:rFonts w:ascii="Times New Roman" w:eastAsiaTheme="minorEastAsia" w:hAnsi="Times New Roman" w:cs="Times New Roman"/>
          <w:color w:val="1D1D1D"/>
          <w:spacing w:val="-15"/>
          <w:w w:val="110"/>
        </w:rPr>
        <w:t xml:space="preserve"> </w:t>
      </w:r>
      <w:r w:rsidRPr="00495F39">
        <w:rPr>
          <w:rFonts w:ascii="Times New Roman" w:eastAsiaTheme="minorEastAsia" w:hAnsi="Times New Roman" w:cs="Times New Roman"/>
          <w:color w:val="1D1D1D"/>
          <w:w w:val="110"/>
        </w:rPr>
        <w:t>vision</w:t>
      </w:r>
      <w:r w:rsidRPr="00495F39">
        <w:rPr>
          <w:rFonts w:ascii="Times New Roman" w:eastAsiaTheme="minorEastAsia" w:hAnsi="Times New Roman" w:cs="Times New Roman"/>
          <w:color w:val="1D1D1D"/>
          <w:spacing w:val="-16"/>
          <w:w w:val="110"/>
        </w:rPr>
        <w:t xml:space="preserve"> </w:t>
      </w:r>
      <w:r w:rsidRPr="00495F39">
        <w:rPr>
          <w:rFonts w:ascii="Times New Roman" w:eastAsiaTheme="minorEastAsia" w:hAnsi="Times New Roman" w:cs="Times New Roman"/>
          <w:color w:val="1D1D1D"/>
          <w:w w:val="110"/>
        </w:rPr>
        <w:t>of</w:t>
      </w:r>
      <w:r w:rsidRPr="00495F39">
        <w:rPr>
          <w:rFonts w:ascii="Times New Roman" w:eastAsiaTheme="minorEastAsia" w:hAnsi="Times New Roman" w:cs="Times New Roman"/>
          <w:color w:val="1D1D1D"/>
          <w:spacing w:val="-15"/>
          <w:w w:val="110"/>
        </w:rPr>
        <w:t xml:space="preserve"> </w:t>
      </w:r>
      <w:r w:rsidRPr="00495F39">
        <w:rPr>
          <w:rFonts w:ascii="Times New Roman" w:eastAsiaTheme="minorEastAsia" w:hAnsi="Times New Roman" w:cs="Times New Roman"/>
          <w:color w:val="1D1D1D"/>
          <w:w w:val="110"/>
        </w:rPr>
        <w:t>the</w:t>
      </w:r>
      <w:r w:rsidRPr="00495F39">
        <w:rPr>
          <w:rFonts w:ascii="Times New Roman" w:eastAsiaTheme="minorEastAsia" w:hAnsi="Times New Roman" w:cs="Times New Roman"/>
          <w:color w:val="1D1D1D"/>
          <w:spacing w:val="-8"/>
          <w:w w:val="110"/>
        </w:rPr>
        <w:t xml:space="preserve"> </w:t>
      </w:r>
      <w:r w:rsidRPr="00495F39">
        <w:rPr>
          <w:rFonts w:ascii="Times New Roman" w:eastAsiaTheme="minorEastAsia" w:hAnsi="Times New Roman" w:cs="Times New Roman"/>
          <w:color w:val="1D1D1D"/>
          <w:w w:val="110"/>
        </w:rPr>
        <w:t>future:</w:t>
      </w:r>
      <w:r w:rsidRPr="00495F39">
        <w:rPr>
          <w:rFonts w:ascii="Times New Roman" w:eastAsiaTheme="minorEastAsia" w:hAnsi="Times New Roman" w:cs="Times New Roman"/>
          <w:color w:val="1D1D1D"/>
          <w:spacing w:val="11"/>
          <w:w w:val="110"/>
        </w:rPr>
        <w:t xml:space="preserve"> </w:t>
      </w:r>
      <w:r w:rsidRPr="00495F39">
        <w:rPr>
          <w:rFonts w:ascii="Times New Roman" w:eastAsiaTheme="minorEastAsia" w:hAnsi="Times New Roman" w:cs="Times New Roman"/>
          <w:color w:val="1D1D1D"/>
          <w:w w:val="110"/>
        </w:rPr>
        <w:t>where</w:t>
      </w:r>
      <w:r w:rsidRPr="00495F39">
        <w:rPr>
          <w:rFonts w:ascii="Times New Roman" w:eastAsiaTheme="minorEastAsia" w:hAnsi="Times New Roman" w:cs="Times New Roman"/>
          <w:color w:val="1D1D1D"/>
          <w:spacing w:val="-14"/>
          <w:w w:val="110"/>
        </w:rPr>
        <w:t xml:space="preserve"> </w:t>
      </w:r>
      <w:r w:rsidRPr="00495F39">
        <w:rPr>
          <w:rFonts w:ascii="Times New Roman" w:eastAsiaTheme="minorEastAsia" w:hAnsi="Times New Roman" w:cs="Times New Roman"/>
          <w:color w:val="1D1D1D"/>
          <w:w w:val="110"/>
        </w:rPr>
        <w:t>do</w:t>
      </w:r>
      <w:r w:rsidRPr="00495F39">
        <w:rPr>
          <w:rFonts w:ascii="Times New Roman" w:eastAsiaTheme="minorEastAsia" w:hAnsi="Times New Roman" w:cs="Times New Roman"/>
          <w:color w:val="1D1D1D"/>
          <w:spacing w:val="-15"/>
          <w:w w:val="110"/>
        </w:rPr>
        <w:t xml:space="preserve"> </w:t>
      </w:r>
      <w:r w:rsidRPr="00495F39">
        <w:rPr>
          <w:rFonts w:ascii="Times New Roman" w:eastAsiaTheme="minorEastAsia" w:hAnsi="Times New Roman" w:cs="Times New Roman"/>
          <w:color w:val="1D1D1D"/>
          <w:w w:val="110"/>
        </w:rPr>
        <w:t>we</w:t>
      </w:r>
      <w:r w:rsidRPr="00495F39">
        <w:rPr>
          <w:rFonts w:ascii="Times New Roman" w:eastAsiaTheme="minorEastAsia" w:hAnsi="Times New Roman" w:cs="Times New Roman"/>
          <w:color w:val="1D1D1D"/>
          <w:spacing w:val="-14"/>
          <w:w w:val="110"/>
        </w:rPr>
        <w:t xml:space="preserve"> </w:t>
      </w:r>
      <w:r w:rsidRPr="00495F39">
        <w:rPr>
          <w:rFonts w:ascii="Times New Roman" w:eastAsiaTheme="minorEastAsia" w:hAnsi="Times New Roman" w:cs="Times New Roman"/>
          <w:color w:val="1D1D1D"/>
          <w:w w:val="110"/>
        </w:rPr>
        <w:t>go</w:t>
      </w:r>
      <w:r w:rsidRPr="00495F39">
        <w:rPr>
          <w:rFonts w:ascii="Times New Roman" w:eastAsiaTheme="minorEastAsia" w:hAnsi="Times New Roman" w:cs="Times New Roman"/>
          <w:color w:val="1D1D1D"/>
          <w:spacing w:val="-15"/>
          <w:w w:val="110"/>
        </w:rPr>
        <w:t xml:space="preserve"> </w:t>
      </w:r>
      <w:r w:rsidRPr="00495F39">
        <w:rPr>
          <w:rFonts w:ascii="Times New Roman" w:eastAsiaTheme="minorEastAsia" w:hAnsi="Times New Roman" w:cs="Times New Roman"/>
          <w:color w:val="1D1D1D"/>
          <w:w w:val="110"/>
        </w:rPr>
        <w:t>from</w:t>
      </w:r>
      <w:r w:rsidRPr="00495F39">
        <w:rPr>
          <w:rFonts w:ascii="Times New Roman" w:eastAsiaTheme="minorEastAsia" w:hAnsi="Times New Roman" w:cs="Times New Roman"/>
          <w:color w:val="1D1D1D"/>
          <w:spacing w:val="-14"/>
          <w:w w:val="110"/>
        </w:rPr>
        <w:t xml:space="preserve"> </w:t>
      </w:r>
      <w:r w:rsidRPr="00495F39">
        <w:rPr>
          <w:rFonts w:ascii="Times New Roman" w:eastAsiaTheme="minorEastAsia" w:hAnsi="Times New Roman" w:cs="Times New Roman"/>
          <w:color w:val="1D1D1D"/>
          <w:w w:val="110"/>
        </w:rPr>
        <w:t>here?</w:t>
      </w:r>
      <w:r w:rsidRPr="00495F39">
        <w:rPr>
          <w:rFonts w:ascii="Times New Roman" w:eastAsiaTheme="minorEastAsia" w:hAnsi="Times New Roman" w:cs="Times New Roman"/>
          <w:color w:val="1D1D1D"/>
          <w:spacing w:val="10"/>
          <w:w w:val="110"/>
        </w:rPr>
        <w:t xml:space="preserve"> </w:t>
      </w:r>
      <w:r w:rsidRPr="00495F39">
        <w:rPr>
          <w:rFonts w:ascii="Times New Roman" w:eastAsiaTheme="minorEastAsia" w:hAnsi="Times New Roman" w:cs="Times New Roman"/>
          <w:color w:val="1D1D1D"/>
          <w:w w:val="110"/>
        </w:rPr>
        <w:t>Including</w:t>
      </w:r>
      <w:r w:rsidRPr="00495F39">
        <w:rPr>
          <w:rFonts w:ascii="Times New Roman" w:eastAsiaTheme="minorEastAsia" w:hAnsi="Times New Roman" w:cs="Times New Roman"/>
          <w:color w:val="1D1D1D"/>
          <w:spacing w:val="-14"/>
          <w:w w:val="110"/>
        </w:rPr>
        <w:t xml:space="preserve"> </w:t>
      </w:r>
      <w:r w:rsidRPr="00495F39">
        <w:rPr>
          <w:rFonts w:ascii="Times New Roman" w:eastAsiaTheme="minorEastAsia" w:hAnsi="Times New Roman" w:cs="Times New Roman"/>
          <w:color w:val="1D1D1D"/>
          <w:w w:val="110"/>
        </w:rPr>
        <w:t>sample</w:t>
      </w:r>
      <w:r w:rsidRPr="00495F39">
        <w:rPr>
          <w:rFonts w:ascii="Times New Roman" w:eastAsiaTheme="minorEastAsia" w:hAnsi="Times New Roman" w:cs="Times New Roman"/>
          <w:color w:val="1D1D1D"/>
          <w:spacing w:val="-15"/>
          <w:w w:val="110"/>
        </w:rPr>
        <w:t xml:space="preserve"> </w:t>
      </w:r>
      <w:r w:rsidRPr="00495F39">
        <w:rPr>
          <w:rFonts w:ascii="Times New Roman" w:eastAsiaTheme="minorEastAsia" w:hAnsi="Times New Roman" w:cs="Times New Roman"/>
          <w:color w:val="1D1D1D"/>
          <w:w w:val="110"/>
        </w:rPr>
        <w:t>decarbonization</w:t>
      </w:r>
      <w:r w:rsidRPr="00495F39">
        <w:rPr>
          <w:rFonts w:ascii="Times New Roman" w:eastAsiaTheme="minorEastAsia" w:hAnsi="Times New Roman" w:cs="Times New Roman"/>
          <w:color w:val="1D1D1D"/>
          <w:spacing w:val="-15"/>
          <w:w w:val="110"/>
        </w:rPr>
        <w:t xml:space="preserve"> </w:t>
      </w:r>
      <w:r w:rsidRPr="00495F39">
        <w:rPr>
          <w:rFonts w:ascii="Times New Roman" w:eastAsiaTheme="minorEastAsia" w:hAnsi="Times New Roman" w:cs="Times New Roman"/>
          <w:color w:val="1D1D1D"/>
          <w:w w:val="110"/>
        </w:rPr>
        <w:t>plans</w:t>
      </w:r>
      <w:r w:rsidRPr="00495F39">
        <w:rPr>
          <w:rFonts w:ascii="Times New Roman" w:eastAsiaTheme="minorEastAsia" w:hAnsi="Times New Roman" w:cs="Times New Roman"/>
          <w:color w:val="1D1D1D"/>
          <w:spacing w:val="-15"/>
          <w:w w:val="110"/>
        </w:rPr>
        <w:t xml:space="preserve"> </w:t>
      </w:r>
      <w:r w:rsidRPr="00495F39">
        <w:rPr>
          <w:rFonts w:ascii="Times New Roman" w:eastAsiaTheme="minorEastAsia" w:hAnsi="Times New Roman" w:cs="Times New Roman"/>
          <w:color w:val="1D1D1D"/>
          <w:w w:val="110"/>
        </w:rPr>
        <w:t>for a typical mid</w:t>
      </w:r>
      <w:r w:rsidRPr="00495F39">
        <w:rPr>
          <w:rFonts w:ascii="Times New Roman" w:eastAsiaTheme="minorEastAsia" w:hAnsi="Times New Roman" w:cs="Times New Roman"/>
          <w:color w:val="9A9A9A"/>
          <w:w w:val="110"/>
        </w:rPr>
        <w:t>-</w:t>
      </w:r>
      <w:r w:rsidRPr="00495F39">
        <w:rPr>
          <w:rFonts w:ascii="Times New Roman" w:eastAsiaTheme="minorEastAsia" w:hAnsi="Times New Roman" w:cs="Times New Roman"/>
          <w:color w:val="1D1D1D"/>
          <w:w w:val="110"/>
        </w:rPr>
        <w:t>sized university.</w:t>
      </w:r>
    </w:p>
    <w:p w14:paraId="66E3BD14" w14:textId="77777777" w:rsidR="007A3B7B" w:rsidRPr="00495F39" w:rsidRDefault="007A3B7B" w:rsidP="007A3B7B">
      <w:pPr>
        <w:pStyle w:val="BodyText"/>
        <w:kinsoku w:val="0"/>
        <w:overflowPunct w:val="0"/>
        <w:spacing w:after="0" w:line="240" w:lineRule="auto"/>
        <w:ind w:left="496" w:right="538"/>
        <w:rPr>
          <w:rFonts w:ascii="Times New Roman" w:hAnsi="Times New Roman" w:cs="Times New Roman"/>
          <w:color w:val="363636"/>
          <w:w w:val="105"/>
        </w:rPr>
      </w:pPr>
    </w:p>
    <w:p w14:paraId="0B1EEE8D" w14:textId="00E95204" w:rsidR="007A3B7B" w:rsidRPr="00495F39" w:rsidRDefault="007A3B7B" w:rsidP="007A3B7B">
      <w:pPr>
        <w:pStyle w:val="BodyText"/>
        <w:kinsoku w:val="0"/>
        <w:overflowPunct w:val="0"/>
        <w:spacing w:after="0" w:line="240" w:lineRule="auto"/>
        <w:ind w:left="496" w:right="538"/>
        <w:rPr>
          <w:rFonts w:ascii="Times New Roman" w:hAnsi="Times New Roman" w:cs="Times New Roman"/>
          <w:color w:val="1F1F1F"/>
          <w:w w:val="105"/>
        </w:rPr>
      </w:pPr>
      <w:r w:rsidRPr="00495F39">
        <w:rPr>
          <w:rFonts w:ascii="Times New Roman" w:hAnsi="Times New Roman" w:cs="Times New Roman"/>
          <w:b/>
          <w:bCs/>
          <w:color w:val="363636"/>
          <w:w w:val="105"/>
        </w:rPr>
        <w:t xml:space="preserve">James </w:t>
      </w:r>
      <w:proofErr w:type="spellStart"/>
      <w:r w:rsidRPr="00495F39">
        <w:rPr>
          <w:rFonts w:ascii="Times New Roman" w:hAnsi="Times New Roman" w:cs="Times New Roman"/>
          <w:b/>
          <w:bCs/>
          <w:color w:val="363636"/>
          <w:w w:val="105"/>
        </w:rPr>
        <w:t>Leidel</w:t>
      </w:r>
      <w:proofErr w:type="spellEnd"/>
      <w:r w:rsidRPr="00495F39">
        <w:rPr>
          <w:rFonts w:ascii="Times New Roman" w:hAnsi="Times New Roman" w:cs="Times New Roman"/>
          <w:color w:val="363636"/>
          <w:w w:val="105"/>
        </w:rPr>
        <w:t xml:space="preserve"> of DTE</w:t>
      </w:r>
      <w:r w:rsidRPr="00495F39">
        <w:rPr>
          <w:rFonts w:ascii="Times New Roman" w:hAnsi="Times New Roman" w:cs="Times New Roman"/>
          <w:color w:val="363636"/>
          <w:spacing w:val="-8"/>
          <w:w w:val="105"/>
        </w:rPr>
        <w:t xml:space="preserve"> </w:t>
      </w:r>
      <w:r w:rsidRPr="00495F39">
        <w:rPr>
          <w:rFonts w:ascii="Times New Roman" w:hAnsi="Times New Roman" w:cs="Times New Roman"/>
          <w:color w:val="363636"/>
          <w:w w:val="105"/>
        </w:rPr>
        <w:t>Gas</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w w:val="105"/>
        </w:rPr>
        <w:t>is</w:t>
      </w:r>
      <w:r w:rsidRPr="00495F39">
        <w:rPr>
          <w:rFonts w:ascii="Times New Roman" w:hAnsi="Times New Roman" w:cs="Times New Roman"/>
          <w:color w:val="363636"/>
          <w:spacing w:val="-14"/>
          <w:w w:val="105"/>
        </w:rPr>
        <w:t xml:space="preserve"> </w:t>
      </w:r>
      <w:r w:rsidR="002D490A" w:rsidRPr="00495F39">
        <w:rPr>
          <w:rFonts w:ascii="Times New Roman" w:hAnsi="Times New Roman" w:cs="Times New Roman"/>
          <w:color w:val="363636"/>
          <w:w w:val="105"/>
        </w:rPr>
        <w:t>an</w:t>
      </w:r>
      <w:r w:rsidRPr="00495F39">
        <w:rPr>
          <w:rFonts w:ascii="Times New Roman" w:hAnsi="Times New Roman" w:cs="Times New Roman"/>
          <w:color w:val="363636"/>
          <w:w w:val="105"/>
        </w:rPr>
        <w:t xml:space="preserve"> in-house Technical Consultant supporting</w:t>
      </w:r>
      <w:r w:rsidRPr="00495F39">
        <w:rPr>
          <w:rFonts w:ascii="Times New Roman" w:hAnsi="Times New Roman" w:cs="Times New Roman"/>
          <w:color w:val="363636"/>
          <w:spacing w:val="-1"/>
          <w:w w:val="105"/>
        </w:rPr>
        <w:t xml:space="preserve"> </w:t>
      </w:r>
      <w:r w:rsidRPr="00495F39">
        <w:rPr>
          <w:rFonts w:ascii="Times New Roman" w:hAnsi="Times New Roman" w:cs="Times New Roman"/>
          <w:color w:val="363636"/>
          <w:w w:val="105"/>
        </w:rPr>
        <w:t>around</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w w:val="105"/>
        </w:rPr>
        <w:t>900</w:t>
      </w:r>
      <w:r w:rsidRPr="00495F39">
        <w:rPr>
          <w:rFonts w:ascii="Times New Roman" w:hAnsi="Times New Roman" w:cs="Times New Roman"/>
          <w:color w:val="363636"/>
          <w:spacing w:val="-8"/>
          <w:w w:val="105"/>
        </w:rPr>
        <w:t xml:space="preserve"> </w:t>
      </w:r>
      <w:r w:rsidRPr="00495F39">
        <w:rPr>
          <w:rFonts w:ascii="Times New Roman" w:hAnsi="Times New Roman" w:cs="Times New Roman"/>
          <w:color w:val="363636"/>
          <w:w w:val="105"/>
        </w:rPr>
        <w:t>commercial/industrial customers and the DTE Gas</w:t>
      </w:r>
      <w:r w:rsidRPr="00495F39">
        <w:rPr>
          <w:rFonts w:ascii="Times New Roman" w:hAnsi="Times New Roman" w:cs="Times New Roman"/>
          <w:color w:val="363636"/>
          <w:spacing w:val="-8"/>
          <w:w w:val="105"/>
        </w:rPr>
        <w:t xml:space="preserve"> </w:t>
      </w:r>
      <w:r w:rsidRPr="00495F39">
        <w:rPr>
          <w:rFonts w:ascii="Times New Roman" w:hAnsi="Times New Roman" w:cs="Times New Roman"/>
          <w:color w:val="363636"/>
          <w:w w:val="105"/>
        </w:rPr>
        <w:t>territory in</w:t>
      </w:r>
      <w:r w:rsidRPr="00495F39">
        <w:rPr>
          <w:rFonts w:ascii="Times New Roman" w:hAnsi="Times New Roman" w:cs="Times New Roman"/>
          <w:color w:val="363636"/>
          <w:spacing w:val="-11"/>
          <w:w w:val="105"/>
        </w:rPr>
        <w:t xml:space="preserve"> </w:t>
      </w:r>
      <w:r w:rsidRPr="00495F39">
        <w:rPr>
          <w:rFonts w:ascii="Times New Roman" w:hAnsi="Times New Roman" w:cs="Times New Roman"/>
          <w:color w:val="363636"/>
          <w:w w:val="105"/>
        </w:rPr>
        <w:t>Michigan.</w:t>
      </w:r>
      <w:r w:rsidRPr="00495F39">
        <w:rPr>
          <w:rFonts w:ascii="Times New Roman" w:hAnsi="Times New Roman" w:cs="Times New Roman"/>
          <w:color w:val="363636"/>
          <w:spacing w:val="40"/>
          <w:w w:val="105"/>
        </w:rPr>
        <w:t xml:space="preserve"> </w:t>
      </w:r>
      <w:r w:rsidRPr="00495F39">
        <w:rPr>
          <w:rFonts w:ascii="Times New Roman" w:hAnsi="Times New Roman" w:cs="Times New Roman"/>
          <w:color w:val="363636"/>
          <w:w w:val="105"/>
        </w:rPr>
        <w:t>He is</w:t>
      </w:r>
      <w:r w:rsidRPr="00495F39">
        <w:rPr>
          <w:rFonts w:ascii="Times New Roman" w:hAnsi="Times New Roman" w:cs="Times New Roman"/>
          <w:color w:val="363636"/>
          <w:spacing w:val="-11"/>
          <w:w w:val="105"/>
        </w:rPr>
        <w:t xml:space="preserve"> </w:t>
      </w:r>
      <w:r w:rsidRPr="00495F39">
        <w:rPr>
          <w:rFonts w:ascii="Times New Roman" w:hAnsi="Times New Roman" w:cs="Times New Roman"/>
          <w:color w:val="363636"/>
          <w:w w:val="105"/>
        </w:rPr>
        <w:t>a U</w:t>
      </w:r>
      <w:r w:rsidRPr="00495F39">
        <w:rPr>
          <w:rFonts w:ascii="Times New Roman" w:hAnsi="Times New Roman" w:cs="Times New Roman"/>
          <w:color w:val="727272"/>
          <w:w w:val="105"/>
        </w:rPr>
        <w:t>-</w:t>
      </w:r>
      <w:r w:rsidRPr="00495F39">
        <w:rPr>
          <w:rFonts w:ascii="Times New Roman" w:hAnsi="Times New Roman" w:cs="Times New Roman"/>
          <w:color w:val="363636"/>
          <w:w w:val="105"/>
        </w:rPr>
        <w:t>M and Purdue, mechanical engineering</w:t>
      </w:r>
      <w:r w:rsidRPr="00495F39">
        <w:rPr>
          <w:rFonts w:ascii="Times New Roman" w:hAnsi="Times New Roman" w:cs="Times New Roman"/>
          <w:color w:val="363636"/>
          <w:spacing w:val="-4"/>
          <w:w w:val="105"/>
        </w:rPr>
        <w:t xml:space="preserve"> </w:t>
      </w:r>
      <w:r w:rsidRPr="00495F39">
        <w:rPr>
          <w:rFonts w:ascii="Times New Roman" w:hAnsi="Times New Roman" w:cs="Times New Roman"/>
          <w:color w:val="363636"/>
          <w:w w:val="105"/>
        </w:rPr>
        <w:t xml:space="preserve">grad </w:t>
      </w:r>
      <w:r w:rsidRPr="00495F39">
        <w:rPr>
          <w:rFonts w:ascii="Times New Roman" w:hAnsi="Times New Roman" w:cs="Times New Roman"/>
          <w:color w:val="363636"/>
          <w:spacing w:val="-2"/>
          <w:w w:val="110"/>
        </w:rPr>
        <w:t>with</w:t>
      </w:r>
      <w:r w:rsidRPr="00495F39">
        <w:rPr>
          <w:rFonts w:ascii="Times New Roman" w:hAnsi="Times New Roman" w:cs="Times New Roman"/>
          <w:color w:val="363636"/>
          <w:spacing w:val="-13"/>
          <w:w w:val="110"/>
        </w:rPr>
        <w:t xml:space="preserve"> </w:t>
      </w:r>
      <w:r w:rsidRPr="00495F39">
        <w:rPr>
          <w:rFonts w:ascii="Times New Roman" w:hAnsi="Times New Roman" w:cs="Times New Roman"/>
          <w:color w:val="363636"/>
          <w:spacing w:val="-2"/>
          <w:w w:val="110"/>
        </w:rPr>
        <w:t>over 30</w:t>
      </w:r>
      <w:r w:rsidRPr="00495F39">
        <w:rPr>
          <w:rFonts w:ascii="Times New Roman" w:hAnsi="Times New Roman" w:cs="Times New Roman"/>
          <w:color w:val="363636"/>
          <w:spacing w:val="-16"/>
          <w:w w:val="110"/>
        </w:rPr>
        <w:t xml:space="preserve"> </w:t>
      </w:r>
      <w:r w:rsidR="002D490A" w:rsidRPr="00495F39">
        <w:rPr>
          <w:rFonts w:ascii="Times New Roman" w:hAnsi="Times New Roman" w:cs="Times New Roman"/>
          <w:color w:val="363636"/>
          <w:spacing w:val="-2"/>
          <w:w w:val="110"/>
        </w:rPr>
        <w:t>years</w:t>
      </w:r>
      <w:r w:rsidR="002D490A" w:rsidRPr="00495F39">
        <w:rPr>
          <w:rFonts w:ascii="Times New Roman" w:hAnsi="Times New Roman" w:cs="Times New Roman"/>
          <w:color w:val="363636"/>
          <w:spacing w:val="-13"/>
          <w:w w:val="110"/>
        </w:rPr>
        <w:t>’</w:t>
      </w:r>
      <w:r w:rsidR="002D490A" w:rsidRPr="00495F39">
        <w:rPr>
          <w:rFonts w:ascii="Times New Roman" w:hAnsi="Times New Roman" w:cs="Times New Roman"/>
          <w:color w:val="363636"/>
          <w:spacing w:val="-2"/>
          <w:w w:val="110"/>
        </w:rPr>
        <w:t xml:space="preserve"> experience</w:t>
      </w:r>
      <w:r w:rsidRPr="00495F39">
        <w:rPr>
          <w:rFonts w:ascii="Times New Roman" w:hAnsi="Times New Roman" w:cs="Times New Roman"/>
          <w:color w:val="363636"/>
          <w:spacing w:val="9"/>
          <w:w w:val="110"/>
        </w:rPr>
        <w:t xml:space="preserve"> </w:t>
      </w:r>
      <w:r w:rsidRPr="00495F39">
        <w:rPr>
          <w:rFonts w:ascii="Times New Roman" w:hAnsi="Times New Roman" w:cs="Times New Roman"/>
          <w:color w:val="363636"/>
          <w:spacing w:val="-2"/>
          <w:w w:val="110"/>
        </w:rPr>
        <w:t>in</w:t>
      </w:r>
      <w:r w:rsidRPr="00495F39">
        <w:rPr>
          <w:rFonts w:ascii="Times New Roman" w:hAnsi="Times New Roman" w:cs="Times New Roman"/>
          <w:color w:val="363636"/>
          <w:spacing w:val="7"/>
          <w:w w:val="110"/>
        </w:rPr>
        <w:t xml:space="preserve"> </w:t>
      </w:r>
      <w:r w:rsidRPr="00495F39">
        <w:rPr>
          <w:rFonts w:ascii="Times New Roman" w:hAnsi="Times New Roman" w:cs="Times New Roman"/>
          <w:color w:val="363636"/>
          <w:spacing w:val="-2"/>
          <w:w w:val="110"/>
        </w:rPr>
        <w:t>the</w:t>
      </w:r>
      <w:r w:rsidRPr="00495F39">
        <w:rPr>
          <w:rFonts w:ascii="Times New Roman" w:hAnsi="Times New Roman" w:cs="Times New Roman"/>
          <w:color w:val="363636"/>
          <w:spacing w:val="-9"/>
          <w:w w:val="110"/>
        </w:rPr>
        <w:t xml:space="preserve"> </w:t>
      </w:r>
      <w:r w:rsidRPr="00495F39">
        <w:rPr>
          <w:rFonts w:ascii="Times New Roman" w:hAnsi="Times New Roman" w:cs="Times New Roman"/>
          <w:color w:val="363636"/>
          <w:spacing w:val="-2"/>
          <w:w w:val="110"/>
        </w:rPr>
        <w:t>energy</w:t>
      </w:r>
      <w:r w:rsidRPr="00495F39">
        <w:rPr>
          <w:rFonts w:ascii="Times New Roman" w:hAnsi="Times New Roman" w:cs="Times New Roman"/>
          <w:color w:val="363636"/>
          <w:spacing w:val="-8"/>
          <w:w w:val="110"/>
        </w:rPr>
        <w:t xml:space="preserve"> </w:t>
      </w:r>
      <w:r w:rsidRPr="00495F39">
        <w:rPr>
          <w:rFonts w:ascii="Times New Roman" w:hAnsi="Times New Roman" w:cs="Times New Roman"/>
          <w:color w:val="363636"/>
          <w:spacing w:val="-2"/>
          <w:w w:val="110"/>
        </w:rPr>
        <w:t>industry,</w:t>
      </w:r>
      <w:r w:rsidRPr="00495F39">
        <w:rPr>
          <w:rFonts w:ascii="Times New Roman" w:hAnsi="Times New Roman" w:cs="Times New Roman"/>
          <w:color w:val="363636"/>
          <w:spacing w:val="-5"/>
          <w:w w:val="110"/>
        </w:rPr>
        <w:t xml:space="preserve"> </w:t>
      </w:r>
      <w:r w:rsidRPr="00495F39">
        <w:rPr>
          <w:rFonts w:ascii="Times New Roman" w:hAnsi="Times New Roman" w:cs="Times New Roman"/>
          <w:color w:val="363636"/>
          <w:spacing w:val="-2"/>
          <w:w w:val="110"/>
        </w:rPr>
        <w:t>with</w:t>
      </w:r>
      <w:r w:rsidRPr="00495F39">
        <w:rPr>
          <w:rFonts w:ascii="Times New Roman" w:hAnsi="Times New Roman" w:cs="Times New Roman"/>
          <w:color w:val="363636"/>
          <w:spacing w:val="-13"/>
          <w:w w:val="110"/>
        </w:rPr>
        <w:t xml:space="preserve"> </w:t>
      </w:r>
      <w:r w:rsidRPr="00495F39">
        <w:rPr>
          <w:rFonts w:ascii="Times New Roman" w:hAnsi="Times New Roman" w:cs="Times New Roman"/>
          <w:color w:val="363636"/>
          <w:spacing w:val="-2"/>
          <w:w w:val="110"/>
        </w:rPr>
        <w:t>specializations</w:t>
      </w:r>
      <w:r w:rsidRPr="00495F39">
        <w:rPr>
          <w:rFonts w:ascii="Times New Roman" w:hAnsi="Times New Roman" w:cs="Times New Roman"/>
          <w:color w:val="363636"/>
          <w:spacing w:val="-16"/>
          <w:w w:val="110"/>
        </w:rPr>
        <w:t xml:space="preserve"> </w:t>
      </w:r>
      <w:r w:rsidRPr="00495F39">
        <w:rPr>
          <w:rFonts w:ascii="Times New Roman" w:hAnsi="Times New Roman" w:cs="Times New Roman"/>
          <w:color w:val="363636"/>
          <w:spacing w:val="-2"/>
          <w:w w:val="110"/>
        </w:rPr>
        <w:t>in</w:t>
      </w:r>
      <w:r w:rsidRPr="00495F39">
        <w:rPr>
          <w:rFonts w:ascii="Times New Roman" w:hAnsi="Times New Roman" w:cs="Times New Roman"/>
          <w:color w:val="363636"/>
          <w:spacing w:val="-9"/>
          <w:w w:val="110"/>
        </w:rPr>
        <w:t xml:space="preserve"> </w:t>
      </w:r>
      <w:r w:rsidRPr="00495F39">
        <w:rPr>
          <w:rFonts w:ascii="Times New Roman" w:hAnsi="Times New Roman" w:cs="Times New Roman"/>
          <w:color w:val="363636"/>
          <w:spacing w:val="-2"/>
          <w:w w:val="110"/>
        </w:rPr>
        <w:t>green</w:t>
      </w:r>
      <w:r w:rsidRPr="00495F39">
        <w:rPr>
          <w:rFonts w:ascii="Times New Roman" w:hAnsi="Times New Roman" w:cs="Times New Roman"/>
          <w:color w:val="363636"/>
          <w:spacing w:val="-5"/>
          <w:w w:val="110"/>
        </w:rPr>
        <w:t xml:space="preserve"> </w:t>
      </w:r>
      <w:r w:rsidRPr="00495F39">
        <w:rPr>
          <w:rFonts w:ascii="Times New Roman" w:hAnsi="Times New Roman" w:cs="Times New Roman"/>
          <w:color w:val="363636"/>
          <w:spacing w:val="-2"/>
          <w:w w:val="110"/>
        </w:rPr>
        <w:t xml:space="preserve">buildings, </w:t>
      </w:r>
      <w:proofErr w:type="gramStart"/>
      <w:r w:rsidRPr="00495F39">
        <w:rPr>
          <w:rFonts w:ascii="Times New Roman" w:hAnsi="Times New Roman" w:cs="Times New Roman"/>
          <w:color w:val="363636"/>
          <w:spacing w:val="-2"/>
          <w:w w:val="110"/>
        </w:rPr>
        <w:t>renewables</w:t>
      </w:r>
      <w:proofErr w:type="gramEnd"/>
      <w:r w:rsidRPr="00495F39">
        <w:rPr>
          <w:rFonts w:ascii="Times New Roman" w:hAnsi="Times New Roman" w:cs="Times New Roman"/>
          <w:color w:val="363636"/>
          <w:spacing w:val="-2"/>
          <w:w w:val="110"/>
        </w:rPr>
        <w:t xml:space="preserve"> </w:t>
      </w:r>
      <w:r w:rsidRPr="00495F39">
        <w:rPr>
          <w:rFonts w:ascii="Times New Roman" w:hAnsi="Times New Roman" w:cs="Times New Roman"/>
          <w:color w:val="363636"/>
          <w:w w:val="105"/>
        </w:rPr>
        <w:t>and</w:t>
      </w:r>
      <w:r w:rsidRPr="00495F39">
        <w:rPr>
          <w:rFonts w:ascii="Times New Roman" w:hAnsi="Times New Roman" w:cs="Times New Roman"/>
          <w:color w:val="363636"/>
          <w:spacing w:val="-7"/>
          <w:w w:val="105"/>
        </w:rPr>
        <w:t xml:space="preserve"> </w:t>
      </w:r>
      <w:r w:rsidRPr="00495F39">
        <w:rPr>
          <w:rFonts w:ascii="Times New Roman" w:hAnsi="Times New Roman" w:cs="Times New Roman"/>
          <w:color w:val="363636"/>
          <w:w w:val="105"/>
        </w:rPr>
        <w:t>CHP.</w:t>
      </w:r>
      <w:r w:rsidRPr="00495F39">
        <w:rPr>
          <w:rFonts w:ascii="Times New Roman" w:hAnsi="Times New Roman" w:cs="Times New Roman"/>
          <w:color w:val="363636"/>
          <w:spacing w:val="40"/>
          <w:w w:val="105"/>
        </w:rPr>
        <w:t xml:space="preserve"> </w:t>
      </w:r>
      <w:r w:rsidRPr="00495F39">
        <w:rPr>
          <w:rFonts w:ascii="Times New Roman" w:hAnsi="Times New Roman" w:cs="Times New Roman"/>
          <w:color w:val="363636"/>
          <w:w w:val="105"/>
        </w:rPr>
        <w:t>Before joining</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w w:val="105"/>
        </w:rPr>
        <w:t>DTE,</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w w:val="105"/>
        </w:rPr>
        <w:t>James worked at Oakland University for</w:t>
      </w:r>
      <w:r w:rsidRPr="00495F39">
        <w:rPr>
          <w:rFonts w:ascii="Times New Roman" w:hAnsi="Times New Roman" w:cs="Times New Roman"/>
          <w:color w:val="363636"/>
          <w:spacing w:val="24"/>
          <w:w w:val="105"/>
        </w:rPr>
        <w:t xml:space="preserve"> </w:t>
      </w:r>
      <w:r w:rsidRPr="00495F39">
        <w:rPr>
          <w:rFonts w:ascii="Times New Roman" w:hAnsi="Times New Roman" w:cs="Times New Roman"/>
          <w:color w:val="363636"/>
          <w:w w:val="105"/>
        </w:rPr>
        <w:t>sixteen years,</w:t>
      </w:r>
      <w:r w:rsidRPr="00495F39">
        <w:rPr>
          <w:rFonts w:ascii="Times New Roman" w:hAnsi="Times New Roman" w:cs="Times New Roman"/>
          <w:color w:val="363636"/>
          <w:spacing w:val="-5"/>
          <w:w w:val="105"/>
        </w:rPr>
        <w:t xml:space="preserve"> </w:t>
      </w:r>
      <w:r w:rsidRPr="00495F39">
        <w:rPr>
          <w:rFonts w:ascii="Times New Roman" w:hAnsi="Times New Roman" w:cs="Times New Roman"/>
          <w:color w:val="363636"/>
          <w:w w:val="105"/>
        </w:rPr>
        <w:t>first</w:t>
      </w:r>
      <w:r w:rsidRPr="00495F39">
        <w:rPr>
          <w:rFonts w:ascii="Times New Roman" w:hAnsi="Times New Roman" w:cs="Times New Roman"/>
          <w:color w:val="363636"/>
          <w:spacing w:val="-4"/>
          <w:w w:val="105"/>
        </w:rPr>
        <w:t xml:space="preserve"> </w:t>
      </w:r>
      <w:r w:rsidRPr="00495F39">
        <w:rPr>
          <w:rFonts w:ascii="Times New Roman" w:hAnsi="Times New Roman" w:cs="Times New Roman"/>
          <w:color w:val="363636"/>
          <w:w w:val="105"/>
        </w:rPr>
        <w:t>as</w:t>
      </w:r>
      <w:r w:rsidRPr="00495F39">
        <w:rPr>
          <w:rFonts w:ascii="Times New Roman" w:hAnsi="Times New Roman" w:cs="Times New Roman"/>
          <w:color w:val="363636"/>
          <w:spacing w:val="-6"/>
          <w:w w:val="105"/>
        </w:rPr>
        <w:t xml:space="preserve"> </w:t>
      </w:r>
      <w:r w:rsidRPr="00495F39">
        <w:rPr>
          <w:rFonts w:ascii="Times New Roman" w:hAnsi="Times New Roman" w:cs="Times New Roman"/>
          <w:color w:val="363636"/>
          <w:w w:val="105"/>
        </w:rPr>
        <w:t>Energy Manager with</w:t>
      </w:r>
      <w:r w:rsidRPr="00495F39">
        <w:rPr>
          <w:rFonts w:ascii="Times New Roman" w:hAnsi="Times New Roman" w:cs="Times New Roman"/>
          <w:color w:val="363636"/>
          <w:spacing w:val="-1"/>
          <w:w w:val="105"/>
        </w:rPr>
        <w:t xml:space="preserve"> </w:t>
      </w:r>
      <w:r w:rsidRPr="00495F39">
        <w:rPr>
          <w:rFonts w:ascii="Times New Roman" w:hAnsi="Times New Roman" w:cs="Times New Roman"/>
          <w:color w:val="363636"/>
          <w:w w:val="105"/>
        </w:rPr>
        <w:t>Facilities, followed by a</w:t>
      </w:r>
      <w:r w:rsidRPr="00495F39">
        <w:rPr>
          <w:rFonts w:ascii="Times New Roman" w:hAnsi="Times New Roman" w:cs="Times New Roman"/>
          <w:color w:val="363636"/>
          <w:spacing w:val="-2"/>
          <w:w w:val="105"/>
        </w:rPr>
        <w:t xml:space="preserve"> </w:t>
      </w:r>
      <w:r w:rsidRPr="00495F39">
        <w:rPr>
          <w:rFonts w:ascii="Times New Roman" w:hAnsi="Times New Roman" w:cs="Times New Roman"/>
          <w:color w:val="363636"/>
          <w:w w:val="105"/>
        </w:rPr>
        <w:t>position in the School of</w:t>
      </w:r>
      <w:r w:rsidRPr="00495F39">
        <w:rPr>
          <w:rFonts w:ascii="Times New Roman" w:hAnsi="Times New Roman" w:cs="Times New Roman"/>
          <w:color w:val="363636"/>
          <w:spacing w:val="29"/>
          <w:w w:val="105"/>
        </w:rPr>
        <w:t xml:space="preserve"> </w:t>
      </w:r>
      <w:r w:rsidRPr="00495F39">
        <w:rPr>
          <w:rFonts w:ascii="Times New Roman" w:hAnsi="Times New Roman" w:cs="Times New Roman"/>
          <w:color w:val="363636"/>
          <w:w w:val="105"/>
        </w:rPr>
        <w:t>Engineering, running</w:t>
      </w:r>
      <w:r w:rsidRPr="00495F39">
        <w:rPr>
          <w:rFonts w:ascii="Times New Roman" w:hAnsi="Times New Roman" w:cs="Times New Roman"/>
          <w:color w:val="363636"/>
          <w:spacing w:val="-8"/>
          <w:w w:val="105"/>
        </w:rPr>
        <w:t xml:space="preserve"> </w:t>
      </w:r>
      <w:r w:rsidRPr="00495F39">
        <w:rPr>
          <w:rFonts w:ascii="Times New Roman" w:hAnsi="Times New Roman" w:cs="Times New Roman"/>
          <w:color w:val="363636"/>
          <w:w w:val="105"/>
        </w:rPr>
        <w:t xml:space="preserve">a new Clean Energy </w:t>
      </w:r>
      <w:r w:rsidRPr="00495F39">
        <w:rPr>
          <w:rFonts w:ascii="Times New Roman" w:hAnsi="Times New Roman" w:cs="Times New Roman"/>
          <w:color w:val="363636"/>
          <w:w w:val="110"/>
        </w:rPr>
        <w:t>Center.</w:t>
      </w:r>
      <w:r w:rsidRPr="00495F39">
        <w:rPr>
          <w:rFonts w:ascii="Times New Roman" w:hAnsi="Times New Roman" w:cs="Times New Roman"/>
          <w:color w:val="363636"/>
          <w:spacing w:val="29"/>
          <w:w w:val="110"/>
        </w:rPr>
        <w:t xml:space="preserve"> </w:t>
      </w:r>
      <w:r w:rsidRPr="00495F39">
        <w:rPr>
          <w:rFonts w:ascii="Times New Roman" w:hAnsi="Times New Roman" w:cs="Times New Roman"/>
          <w:color w:val="363636"/>
          <w:w w:val="110"/>
        </w:rPr>
        <w:t>At</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OU,</w:t>
      </w:r>
      <w:r w:rsidRPr="00495F39">
        <w:rPr>
          <w:rFonts w:ascii="Times New Roman" w:hAnsi="Times New Roman" w:cs="Times New Roman"/>
          <w:color w:val="363636"/>
          <w:spacing w:val="-14"/>
          <w:w w:val="110"/>
        </w:rPr>
        <w:t xml:space="preserve"> </w:t>
      </w:r>
      <w:r w:rsidRPr="00495F39">
        <w:rPr>
          <w:rFonts w:ascii="Times New Roman" w:hAnsi="Times New Roman" w:cs="Times New Roman"/>
          <w:color w:val="363636"/>
          <w:w w:val="110"/>
        </w:rPr>
        <w:t>he</w:t>
      </w:r>
      <w:r w:rsidRPr="00495F39">
        <w:rPr>
          <w:rFonts w:ascii="Times New Roman" w:hAnsi="Times New Roman" w:cs="Times New Roman"/>
          <w:color w:val="363636"/>
          <w:spacing w:val="-2"/>
          <w:w w:val="110"/>
        </w:rPr>
        <w:t xml:space="preserve"> </w:t>
      </w:r>
      <w:r w:rsidRPr="00495F39">
        <w:rPr>
          <w:rFonts w:ascii="Times New Roman" w:hAnsi="Times New Roman" w:cs="Times New Roman"/>
          <w:color w:val="363636"/>
          <w:w w:val="110"/>
        </w:rPr>
        <w:t>helped</w:t>
      </w:r>
      <w:r w:rsidRPr="00495F39">
        <w:rPr>
          <w:rFonts w:ascii="Times New Roman" w:hAnsi="Times New Roman" w:cs="Times New Roman"/>
          <w:color w:val="363636"/>
          <w:spacing w:val="-10"/>
          <w:w w:val="110"/>
        </w:rPr>
        <w:t xml:space="preserve"> </w:t>
      </w:r>
      <w:r w:rsidRPr="00495F39">
        <w:rPr>
          <w:rFonts w:ascii="Times New Roman" w:hAnsi="Times New Roman" w:cs="Times New Roman"/>
          <w:color w:val="363636"/>
          <w:w w:val="110"/>
        </w:rPr>
        <w:t>facilitate</w:t>
      </w:r>
      <w:r w:rsidRPr="00495F39">
        <w:rPr>
          <w:rFonts w:ascii="Times New Roman" w:hAnsi="Times New Roman" w:cs="Times New Roman"/>
          <w:color w:val="363636"/>
          <w:spacing w:val="-3"/>
          <w:w w:val="110"/>
        </w:rPr>
        <w:t xml:space="preserve"> </w:t>
      </w:r>
      <w:r w:rsidRPr="00495F39">
        <w:rPr>
          <w:rFonts w:ascii="Times New Roman" w:hAnsi="Times New Roman" w:cs="Times New Roman"/>
          <w:color w:val="363636"/>
          <w:w w:val="110"/>
        </w:rPr>
        <w:t>the</w:t>
      </w:r>
      <w:r w:rsidRPr="00495F39">
        <w:rPr>
          <w:rFonts w:ascii="Times New Roman" w:hAnsi="Times New Roman" w:cs="Times New Roman"/>
          <w:color w:val="363636"/>
          <w:spacing w:val="-14"/>
          <w:w w:val="110"/>
        </w:rPr>
        <w:t xml:space="preserve"> </w:t>
      </w:r>
      <w:r w:rsidRPr="00495F39">
        <w:rPr>
          <w:rFonts w:ascii="Times New Roman" w:hAnsi="Times New Roman" w:cs="Times New Roman"/>
          <w:color w:val="363636"/>
          <w:w w:val="110"/>
        </w:rPr>
        <w:t>implementation</w:t>
      </w:r>
      <w:r w:rsidRPr="00495F39">
        <w:rPr>
          <w:rFonts w:ascii="Times New Roman" w:hAnsi="Times New Roman" w:cs="Times New Roman"/>
          <w:color w:val="363636"/>
          <w:spacing w:val="-20"/>
          <w:w w:val="110"/>
        </w:rPr>
        <w:t xml:space="preserve"> </w:t>
      </w:r>
      <w:r w:rsidRPr="00495F39">
        <w:rPr>
          <w:rFonts w:ascii="Times New Roman" w:hAnsi="Times New Roman" w:cs="Times New Roman"/>
          <w:color w:val="363636"/>
          <w:w w:val="110"/>
        </w:rPr>
        <w:t>of</w:t>
      </w:r>
      <w:r w:rsidRPr="00495F39">
        <w:rPr>
          <w:rFonts w:ascii="Times New Roman" w:hAnsi="Times New Roman" w:cs="Times New Roman"/>
          <w:color w:val="363636"/>
          <w:spacing w:val="-8"/>
          <w:w w:val="110"/>
        </w:rPr>
        <w:t xml:space="preserve"> </w:t>
      </w:r>
      <w:r w:rsidRPr="00495F39">
        <w:rPr>
          <w:rFonts w:ascii="Times New Roman" w:hAnsi="Times New Roman" w:cs="Times New Roman"/>
          <w:color w:val="363636"/>
          <w:w w:val="110"/>
        </w:rPr>
        <w:t>a</w:t>
      </w:r>
      <w:r w:rsidRPr="00495F39">
        <w:rPr>
          <w:rFonts w:ascii="Times New Roman" w:hAnsi="Times New Roman" w:cs="Times New Roman"/>
          <w:color w:val="363636"/>
          <w:spacing w:val="-14"/>
          <w:w w:val="110"/>
        </w:rPr>
        <w:t xml:space="preserve"> </w:t>
      </w:r>
      <w:r w:rsidRPr="00495F39">
        <w:rPr>
          <w:rFonts w:ascii="Times New Roman" w:hAnsi="Times New Roman" w:cs="Times New Roman"/>
          <w:color w:val="363636"/>
          <w:w w:val="110"/>
        </w:rPr>
        <w:t>4.GMW</w:t>
      </w:r>
      <w:r w:rsidRPr="00495F39">
        <w:rPr>
          <w:rFonts w:ascii="Times New Roman" w:hAnsi="Times New Roman" w:cs="Times New Roman"/>
          <w:color w:val="363636"/>
          <w:spacing w:val="-8"/>
          <w:w w:val="110"/>
        </w:rPr>
        <w:t xml:space="preserve"> </w:t>
      </w:r>
      <w:r w:rsidRPr="00495F39">
        <w:rPr>
          <w:rFonts w:ascii="Times New Roman" w:hAnsi="Times New Roman" w:cs="Times New Roman"/>
          <w:color w:val="363636"/>
          <w:w w:val="110"/>
        </w:rPr>
        <w:t>CHP</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gas</w:t>
      </w:r>
      <w:r w:rsidRPr="00495F39">
        <w:rPr>
          <w:rFonts w:ascii="Times New Roman" w:hAnsi="Times New Roman" w:cs="Times New Roman"/>
          <w:color w:val="363636"/>
          <w:spacing w:val="-11"/>
          <w:w w:val="110"/>
        </w:rPr>
        <w:t xml:space="preserve"> </w:t>
      </w:r>
      <w:r w:rsidRPr="00495F39">
        <w:rPr>
          <w:rFonts w:ascii="Times New Roman" w:hAnsi="Times New Roman" w:cs="Times New Roman"/>
          <w:color w:val="363636"/>
          <w:w w:val="110"/>
        </w:rPr>
        <w:t>turbine,</w:t>
      </w:r>
      <w:r w:rsidRPr="00495F39">
        <w:rPr>
          <w:rFonts w:ascii="Times New Roman" w:hAnsi="Times New Roman" w:cs="Times New Roman"/>
          <w:color w:val="363636"/>
          <w:spacing w:val="-8"/>
          <w:w w:val="110"/>
        </w:rPr>
        <w:t xml:space="preserve"> </w:t>
      </w:r>
      <w:r w:rsidRPr="00495F39">
        <w:rPr>
          <w:rFonts w:ascii="Times New Roman" w:hAnsi="Times New Roman" w:cs="Times New Roman"/>
          <w:color w:val="363636"/>
          <w:w w:val="110"/>
        </w:rPr>
        <w:t>micro</w:t>
      </w:r>
      <w:r w:rsidRPr="00495F39">
        <w:rPr>
          <w:rFonts w:ascii="Times New Roman" w:hAnsi="Times New Roman" w:cs="Times New Roman"/>
          <w:color w:val="727272"/>
          <w:w w:val="110"/>
        </w:rPr>
        <w:t>-</w:t>
      </w:r>
      <w:r w:rsidRPr="00495F39">
        <w:rPr>
          <w:rFonts w:ascii="Times New Roman" w:hAnsi="Times New Roman" w:cs="Times New Roman"/>
          <w:color w:val="363636"/>
          <w:w w:val="110"/>
        </w:rPr>
        <w:t xml:space="preserve">turbines, </w:t>
      </w:r>
      <w:r w:rsidRPr="00495F39">
        <w:rPr>
          <w:rFonts w:ascii="Times New Roman" w:hAnsi="Times New Roman" w:cs="Times New Roman"/>
          <w:color w:val="363636"/>
          <w:w w:val="105"/>
        </w:rPr>
        <w:t>multiple solar PV installations,</w:t>
      </w:r>
      <w:r w:rsidRPr="00495F39">
        <w:rPr>
          <w:rFonts w:ascii="Times New Roman" w:hAnsi="Times New Roman" w:cs="Times New Roman"/>
          <w:color w:val="363636"/>
          <w:spacing w:val="-15"/>
          <w:w w:val="105"/>
        </w:rPr>
        <w:t xml:space="preserve"> </w:t>
      </w:r>
      <w:r w:rsidRPr="00495F39">
        <w:rPr>
          <w:rFonts w:ascii="Times New Roman" w:hAnsi="Times New Roman" w:cs="Times New Roman"/>
          <w:color w:val="363636"/>
          <w:w w:val="105"/>
        </w:rPr>
        <w:t>a biomass boiler, and the first LEED Platinum rated building on a</w:t>
      </w:r>
      <w:r w:rsidRPr="00495F39">
        <w:rPr>
          <w:rFonts w:ascii="Times New Roman" w:hAnsi="Times New Roman" w:cs="Times New Roman"/>
          <w:color w:val="363636"/>
          <w:spacing w:val="-4"/>
          <w:w w:val="105"/>
        </w:rPr>
        <w:t xml:space="preserve"> </w:t>
      </w:r>
      <w:r w:rsidRPr="00495F39">
        <w:rPr>
          <w:rFonts w:ascii="Times New Roman" w:hAnsi="Times New Roman" w:cs="Times New Roman"/>
          <w:color w:val="363636"/>
          <w:w w:val="105"/>
        </w:rPr>
        <w:t xml:space="preserve">Michigan </w:t>
      </w:r>
      <w:r w:rsidRPr="00495F39">
        <w:rPr>
          <w:rFonts w:ascii="Times New Roman" w:hAnsi="Times New Roman" w:cs="Times New Roman"/>
          <w:color w:val="363636"/>
          <w:w w:val="110"/>
        </w:rPr>
        <w:t>campus,</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using</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a</w:t>
      </w:r>
      <w:r w:rsidRPr="00495F39">
        <w:rPr>
          <w:rFonts w:ascii="Times New Roman" w:hAnsi="Times New Roman" w:cs="Times New Roman"/>
          <w:color w:val="363636"/>
          <w:spacing w:val="-14"/>
          <w:w w:val="110"/>
        </w:rPr>
        <w:t xml:space="preserve"> </w:t>
      </w:r>
      <w:r w:rsidRPr="00495F39">
        <w:rPr>
          <w:rFonts w:ascii="Times New Roman" w:hAnsi="Times New Roman" w:cs="Times New Roman"/>
          <w:color w:val="363636"/>
          <w:w w:val="110"/>
        </w:rPr>
        <w:t>solar</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thermal</w:t>
      </w:r>
      <w:r w:rsidRPr="00495F39">
        <w:rPr>
          <w:rFonts w:ascii="Times New Roman" w:hAnsi="Times New Roman" w:cs="Times New Roman"/>
          <w:color w:val="363636"/>
          <w:spacing w:val="-14"/>
          <w:w w:val="110"/>
        </w:rPr>
        <w:t xml:space="preserve"> </w:t>
      </w:r>
      <w:r w:rsidRPr="00495F39">
        <w:rPr>
          <w:rFonts w:ascii="Times New Roman" w:hAnsi="Times New Roman" w:cs="Times New Roman"/>
          <w:color w:val="363636"/>
          <w:w w:val="110"/>
        </w:rPr>
        <w:t>/</w:t>
      </w:r>
      <w:r w:rsidRPr="00495F39">
        <w:rPr>
          <w:rFonts w:ascii="Times New Roman" w:hAnsi="Times New Roman" w:cs="Times New Roman"/>
          <w:color w:val="363636"/>
          <w:spacing w:val="-13"/>
          <w:w w:val="110"/>
        </w:rPr>
        <w:t xml:space="preserve"> </w:t>
      </w:r>
      <w:r w:rsidRPr="00495F39">
        <w:rPr>
          <w:rFonts w:ascii="Times New Roman" w:hAnsi="Times New Roman" w:cs="Times New Roman"/>
          <w:color w:val="363636"/>
          <w:w w:val="110"/>
        </w:rPr>
        <w:t>ge</w:t>
      </w:r>
      <w:r w:rsidR="00F51348" w:rsidRPr="00495F39">
        <w:rPr>
          <w:rFonts w:ascii="Times New Roman" w:hAnsi="Times New Roman" w:cs="Times New Roman"/>
          <w:color w:val="363636"/>
          <w:w w:val="110"/>
        </w:rPr>
        <w:t>o</w:t>
      </w:r>
      <w:r w:rsidRPr="00495F39">
        <w:rPr>
          <w:rFonts w:ascii="Times New Roman" w:hAnsi="Times New Roman" w:cs="Times New Roman"/>
          <w:color w:val="363636"/>
          <w:w w:val="110"/>
        </w:rPr>
        <w:t>-thermal</w:t>
      </w:r>
      <w:r w:rsidRPr="00495F39">
        <w:rPr>
          <w:rFonts w:ascii="Times New Roman" w:hAnsi="Times New Roman" w:cs="Times New Roman"/>
          <w:color w:val="363636"/>
          <w:spacing w:val="-14"/>
          <w:w w:val="110"/>
        </w:rPr>
        <w:t xml:space="preserve"> </w:t>
      </w:r>
      <w:r w:rsidRPr="00495F39">
        <w:rPr>
          <w:rFonts w:ascii="Times New Roman" w:hAnsi="Times New Roman" w:cs="Times New Roman"/>
          <w:color w:val="363636"/>
          <w:w w:val="110"/>
        </w:rPr>
        <w:t>hybrid</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design.</w:t>
      </w:r>
      <w:r w:rsidRPr="00495F39">
        <w:rPr>
          <w:rFonts w:ascii="Times New Roman" w:hAnsi="Times New Roman" w:cs="Times New Roman"/>
          <w:color w:val="363636"/>
          <w:spacing w:val="5"/>
          <w:w w:val="110"/>
        </w:rPr>
        <w:t xml:space="preserve"> </w:t>
      </w:r>
      <w:r w:rsidRPr="00495F39">
        <w:rPr>
          <w:rFonts w:ascii="Times New Roman" w:hAnsi="Times New Roman" w:cs="Times New Roman"/>
          <w:color w:val="363636"/>
          <w:w w:val="110"/>
        </w:rPr>
        <w:t>This</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experience</w:t>
      </w:r>
      <w:r w:rsidRPr="00495F39">
        <w:rPr>
          <w:rFonts w:ascii="Times New Roman" w:hAnsi="Times New Roman" w:cs="Times New Roman"/>
          <w:color w:val="363636"/>
          <w:spacing w:val="-11"/>
          <w:w w:val="110"/>
        </w:rPr>
        <w:t xml:space="preserve"> </w:t>
      </w:r>
      <w:r w:rsidRPr="00495F39">
        <w:rPr>
          <w:rFonts w:ascii="Times New Roman" w:hAnsi="Times New Roman" w:cs="Times New Roman"/>
          <w:color w:val="363636"/>
          <w:w w:val="110"/>
        </w:rPr>
        <w:t>inspired</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his</w:t>
      </w:r>
      <w:r w:rsidRPr="00495F39">
        <w:rPr>
          <w:rFonts w:ascii="Times New Roman" w:hAnsi="Times New Roman" w:cs="Times New Roman"/>
          <w:color w:val="363636"/>
          <w:spacing w:val="-14"/>
          <w:w w:val="110"/>
        </w:rPr>
        <w:t xml:space="preserve"> </w:t>
      </w:r>
      <w:r w:rsidRPr="00495F39">
        <w:rPr>
          <w:rFonts w:ascii="Times New Roman" w:hAnsi="Times New Roman" w:cs="Times New Roman"/>
          <w:color w:val="363636"/>
          <w:w w:val="110"/>
        </w:rPr>
        <w:t>career</w:t>
      </w:r>
      <w:r w:rsidRPr="00495F39">
        <w:rPr>
          <w:rFonts w:ascii="Times New Roman" w:hAnsi="Times New Roman" w:cs="Times New Roman"/>
          <w:color w:val="363636"/>
          <w:spacing w:val="-13"/>
          <w:w w:val="110"/>
        </w:rPr>
        <w:t xml:space="preserve"> </w:t>
      </w:r>
      <w:r w:rsidRPr="00495F39">
        <w:rPr>
          <w:rFonts w:ascii="Times New Roman" w:hAnsi="Times New Roman" w:cs="Times New Roman"/>
          <w:color w:val="363636"/>
          <w:w w:val="110"/>
        </w:rPr>
        <w:t>move</w:t>
      </w:r>
      <w:r w:rsidRPr="00495F39">
        <w:rPr>
          <w:rFonts w:ascii="Times New Roman" w:hAnsi="Times New Roman" w:cs="Times New Roman"/>
          <w:color w:val="363636"/>
          <w:spacing w:val="-15"/>
          <w:w w:val="110"/>
        </w:rPr>
        <w:t xml:space="preserve"> </w:t>
      </w:r>
      <w:r w:rsidRPr="00495F39">
        <w:rPr>
          <w:rFonts w:ascii="Times New Roman" w:hAnsi="Times New Roman" w:cs="Times New Roman"/>
          <w:color w:val="363636"/>
          <w:w w:val="110"/>
        </w:rPr>
        <w:t xml:space="preserve">to </w:t>
      </w:r>
      <w:r w:rsidRPr="00495F39">
        <w:rPr>
          <w:rFonts w:ascii="Times New Roman" w:hAnsi="Times New Roman" w:cs="Times New Roman"/>
          <w:color w:val="1F1F1F"/>
          <w:w w:val="105"/>
        </w:rPr>
        <w:t>DTE where he</w:t>
      </w:r>
      <w:r w:rsidRPr="00495F39">
        <w:rPr>
          <w:rFonts w:ascii="Times New Roman" w:hAnsi="Times New Roman" w:cs="Times New Roman"/>
          <w:color w:val="1F1F1F"/>
          <w:spacing w:val="-8"/>
          <w:w w:val="105"/>
        </w:rPr>
        <w:t xml:space="preserve"> </w:t>
      </w:r>
      <w:r w:rsidRPr="00495F39">
        <w:rPr>
          <w:rFonts w:ascii="Times New Roman" w:hAnsi="Times New Roman" w:cs="Times New Roman"/>
          <w:color w:val="1F1F1F"/>
          <w:w w:val="105"/>
        </w:rPr>
        <w:t>inspires</w:t>
      </w:r>
      <w:r w:rsidRPr="00495F39">
        <w:rPr>
          <w:rFonts w:ascii="Times New Roman" w:hAnsi="Times New Roman" w:cs="Times New Roman"/>
          <w:color w:val="1F1F1F"/>
          <w:spacing w:val="-5"/>
          <w:w w:val="105"/>
        </w:rPr>
        <w:t xml:space="preserve"> </w:t>
      </w:r>
      <w:r w:rsidRPr="00495F39">
        <w:rPr>
          <w:rFonts w:ascii="Times New Roman" w:hAnsi="Times New Roman" w:cs="Times New Roman"/>
          <w:color w:val="1F1F1F"/>
          <w:w w:val="105"/>
        </w:rPr>
        <w:t>and</w:t>
      </w:r>
      <w:r w:rsidRPr="00495F39">
        <w:rPr>
          <w:rFonts w:ascii="Times New Roman" w:hAnsi="Times New Roman" w:cs="Times New Roman"/>
          <w:color w:val="1F1F1F"/>
          <w:spacing w:val="-12"/>
          <w:w w:val="105"/>
        </w:rPr>
        <w:t xml:space="preserve"> </w:t>
      </w:r>
      <w:r w:rsidRPr="00495F39">
        <w:rPr>
          <w:rFonts w:ascii="Times New Roman" w:hAnsi="Times New Roman" w:cs="Times New Roman"/>
          <w:color w:val="1F1F1F"/>
          <w:w w:val="105"/>
        </w:rPr>
        <w:t>assists</w:t>
      </w:r>
      <w:r w:rsidRPr="00495F39">
        <w:rPr>
          <w:rFonts w:ascii="Times New Roman" w:hAnsi="Times New Roman" w:cs="Times New Roman"/>
          <w:color w:val="1F1F1F"/>
          <w:spacing w:val="-5"/>
          <w:w w:val="105"/>
        </w:rPr>
        <w:t xml:space="preserve"> </w:t>
      </w:r>
      <w:r w:rsidRPr="00495F39">
        <w:rPr>
          <w:rFonts w:ascii="Times New Roman" w:hAnsi="Times New Roman" w:cs="Times New Roman"/>
          <w:color w:val="1F1F1F"/>
          <w:w w:val="105"/>
        </w:rPr>
        <w:t>large</w:t>
      </w:r>
      <w:r w:rsidRPr="00495F39">
        <w:rPr>
          <w:rFonts w:ascii="Times New Roman" w:hAnsi="Times New Roman" w:cs="Times New Roman"/>
          <w:color w:val="1F1F1F"/>
          <w:spacing w:val="-3"/>
          <w:w w:val="105"/>
        </w:rPr>
        <w:t xml:space="preserve"> </w:t>
      </w:r>
      <w:r w:rsidRPr="00495F39">
        <w:rPr>
          <w:rFonts w:ascii="Times New Roman" w:hAnsi="Times New Roman" w:cs="Times New Roman"/>
          <w:color w:val="1F1F1F"/>
          <w:w w:val="105"/>
        </w:rPr>
        <w:t>customers</w:t>
      </w:r>
      <w:r w:rsidRPr="00495F39">
        <w:rPr>
          <w:rFonts w:ascii="Times New Roman" w:hAnsi="Times New Roman" w:cs="Times New Roman"/>
          <w:color w:val="1F1F1F"/>
          <w:spacing w:val="-11"/>
          <w:w w:val="105"/>
        </w:rPr>
        <w:t xml:space="preserve"> </w:t>
      </w:r>
      <w:r w:rsidRPr="00495F39">
        <w:rPr>
          <w:rFonts w:ascii="Times New Roman" w:hAnsi="Times New Roman" w:cs="Times New Roman"/>
          <w:color w:val="1F1F1F"/>
          <w:w w:val="105"/>
        </w:rPr>
        <w:t>to</w:t>
      </w:r>
      <w:r w:rsidRPr="00495F39">
        <w:rPr>
          <w:rFonts w:ascii="Times New Roman" w:hAnsi="Times New Roman" w:cs="Times New Roman"/>
          <w:color w:val="1F1F1F"/>
          <w:spacing w:val="17"/>
          <w:w w:val="105"/>
        </w:rPr>
        <w:t xml:space="preserve"> </w:t>
      </w:r>
      <w:r w:rsidRPr="00495F39">
        <w:rPr>
          <w:rFonts w:ascii="Times New Roman" w:hAnsi="Times New Roman" w:cs="Times New Roman"/>
          <w:color w:val="1F1F1F"/>
          <w:w w:val="105"/>
        </w:rPr>
        <w:t>identify</w:t>
      </w:r>
      <w:r w:rsidRPr="00495F39">
        <w:rPr>
          <w:rFonts w:ascii="Times New Roman" w:hAnsi="Times New Roman" w:cs="Times New Roman"/>
          <w:color w:val="1F1F1F"/>
          <w:spacing w:val="-4"/>
          <w:w w:val="105"/>
        </w:rPr>
        <w:t xml:space="preserve"> </w:t>
      </w:r>
      <w:r w:rsidRPr="00495F39">
        <w:rPr>
          <w:rFonts w:ascii="Times New Roman" w:hAnsi="Times New Roman" w:cs="Times New Roman"/>
          <w:color w:val="1F1F1F"/>
          <w:w w:val="105"/>
        </w:rPr>
        <w:t>and</w:t>
      </w:r>
      <w:r w:rsidRPr="00495F39">
        <w:rPr>
          <w:rFonts w:ascii="Times New Roman" w:hAnsi="Times New Roman" w:cs="Times New Roman"/>
          <w:color w:val="1F1F1F"/>
          <w:spacing w:val="-8"/>
          <w:w w:val="105"/>
        </w:rPr>
        <w:t xml:space="preserve"> </w:t>
      </w:r>
      <w:r w:rsidRPr="00495F39">
        <w:rPr>
          <w:rFonts w:ascii="Times New Roman" w:hAnsi="Times New Roman" w:cs="Times New Roman"/>
          <w:color w:val="1F1F1F"/>
          <w:w w:val="105"/>
        </w:rPr>
        <w:t>execute customized, innovative solutions</w:t>
      </w:r>
      <w:r w:rsidRPr="00495F39">
        <w:rPr>
          <w:rFonts w:ascii="Times New Roman" w:hAnsi="Times New Roman" w:cs="Times New Roman"/>
          <w:color w:val="1F1F1F"/>
          <w:spacing w:val="40"/>
          <w:w w:val="105"/>
        </w:rPr>
        <w:t xml:space="preserve"> </w:t>
      </w:r>
      <w:r w:rsidRPr="00495F39">
        <w:rPr>
          <w:rFonts w:ascii="Times New Roman" w:hAnsi="Times New Roman" w:cs="Times New Roman"/>
          <w:color w:val="1F1F1F"/>
          <w:w w:val="105"/>
        </w:rPr>
        <w:t>for onsite power generation, microgrids and decarbonization.</w:t>
      </w:r>
    </w:p>
    <w:p w14:paraId="3BD17083" w14:textId="420D67A2" w:rsidR="007A3B7B" w:rsidRPr="00495F39" w:rsidRDefault="007A3B7B" w:rsidP="007A3B7B">
      <w:pPr>
        <w:rPr>
          <w:rFonts w:ascii="Times New Roman" w:hAnsi="Times New Roman" w:cs="Times New Roman"/>
          <w:b/>
        </w:rPr>
      </w:pPr>
    </w:p>
    <w:p w14:paraId="288C8702" w14:textId="550C3D06" w:rsidR="007A3B7B" w:rsidRDefault="007A3B7B" w:rsidP="007A3B7B">
      <w:pPr>
        <w:rPr>
          <w:rFonts w:ascii="Lucida Bright" w:hAnsi="Lucida Bright"/>
          <w:b/>
        </w:rPr>
      </w:pPr>
      <w:r>
        <w:rPr>
          <w:rFonts w:ascii="Lucida Bright" w:hAnsi="Lucida Bright"/>
          <w:b/>
        </w:rPr>
        <w:t>Bridging the Gap – While Adding to the Mission</w:t>
      </w:r>
    </w:p>
    <w:p w14:paraId="62AF00D6" w14:textId="57D81DD3" w:rsidR="007A3B7B" w:rsidRDefault="00800988" w:rsidP="007A3B7B">
      <w:pPr>
        <w:ind w:left="720" w:firstLine="720"/>
        <w:rPr>
          <w:rFonts w:ascii="Lucida Bright" w:hAnsi="Lucida Bright"/>
          <w:bCs/>
        </w:rPr>
      </w:pPr>
      <w:r>
        <w:rPr>
          <w:rFonts w:ascii="Lucida Bright" w:hAnsi="Lucida Bright"/>
          <w:bCs/>
        </w:rPr>
        <w:t>Roger Tadajewski, Executive Director National Coalition of Certification Centers NC3</w:t>
      </w:r>
    </w:p>
    <w:p w14:paraId="1ABC6560" w14:textId="2B11BDE7" w:rsidR="007A3B7B" w:rsidRPr="00D84EBE" w:rsidRDefault="007A3B7B" w:rsidP="007A3B7B">
      <w:pPr>
        <w:spacing w:after="0" w:line="240" w:lineRule="auto"/>
        <w:ind w:left="720" w:firstLine="720"/>
        <w:rPr>
          <w:rFonts w:ascii="Lucida Bright" w:hAnsi="Lucida Bright"/>
          <w:bCs/>
        </w:rPr>
      </w:pPr>
      <w:r w:rsidRPr="00D84EBE">
        <w:rPr>
          <w:rFonts w:ascii="Lucida Bright" w:hAnsi="Lucida Bright"/>
          <w:bCs/>
        </w:rPr>
        <w:t>Thomas Huberty</w:t>
      </w:r>
      <w:r>
        <w:rPr>
          <w:rFonts w:ascii="Lucida Bright" w:hAnsi="Lucida Bright"/>
          <w:bCs/>
        </w:rPr>
        <w:t>, Comprehensive Solutions Advisor - Education</w:t>
      </w:r>
    </w:p>
    <w:p w14:paraId="174D9AFB" w14:textId="6EBFFB3D" w:rsidR="007A3B7B" w:rsidRDefault="007A3B7B" w:rsidP="007A3B7B">
      <w:pPr>
        <w:spacing w:after="0" w:line="240" w:lineRule="auto"/>
        <w:ind w:left="720" w:firstLine="720"/>
        <w:rPr>
          <w:rFonts w:ascii="Lucida Bright" w:hAnsi="Lucida Bright"/>
          <w:bCs/>
        </w:rPr>
      </w:pPr>
      <w:r w:rsidRPr="00D84EBE">
        <w:rPr>
          <w:rFonts w:ascii="Lucida Bright" w:hAnsi="Lucida Bright"/>
          <w:bCs/>
        </w:rPr>
        <w:t>Trane Technologies</w:t>
      </w:r>
    </w:p>
    <w:p w14:paraId="561649C5" w14:textId="77777777" w:rsidR="007A3B7B" w:rsidRDefault="007A3B7B" w:rsidP="007A3B7B">
      <w:pPr>
        <w:spacing w:after="0" w:line="240" w:lineRule="auto"/>
        <w:ind w:left="720" w:firstLine="720"/>
        <w:rPr>
          <w:rFonts w:ascii="Lucida Bright" w:hAnsi="Lucida Bright"/>
          <w:bCs/>
        </w:rPr>
      </w:pPr>
    </w:p>
    <w:p w14:paraId="136A77B4" w14:textId="72ECAC77" w:rsidR="007A3B7B" w:rsidRPr="00495F39" w:rsidRDefault="007A3B7B" w:rsidP="007A3B7B">
      <w:pPr>
        <w:widowControl w:val="0"/>
        <w:kinsoku w:val="0"/>
        <w:overflowPunct w:val="0"/>
        <w:autoSpaceDE w:val="0"/>
        <w:autoSpaceDN w:val="0"/>
        <w:adjustRightInd w:val="0"/>
        <w:spacing w:after="0" w:line="240" w:lineRule="auto"/>
        <w:ind w:left="479" w:right="740" w:firstLine="29"/>
        <w:rPr>
          <w:rFonts w:ascii="Times New Roman" w:eastAsiaTheme="minorEastAsia" w:hAnsi="Times New Roman" w:cs="Times New Roman"/>
          <w:iCs/>
          <w:color w:val="1F1F1F"/>
          <w:w w:val="105"/>
        </w:rPr>
      </w:pPr>
      <w:r w:rsidRPr="00495F39">
        <w:rPr>
          <w:rFonts w:ascii="Times New Roman" w:eastAsiaTheme="minorEastAsia" w:hAnsi="Times New Roman" w:cs="Times New Roman"/>
          <w:iCs/>
          <w:color w:val="1F1F1F"/>
          <w:w w:val="105"/>
        </w:rPr>
        <w:t>Can you create spaces</w:t>
      </w:r>
      <w:r w:rsidRPr="00495F39">
        <w:rPr>
          <w:rFonts w:ascii="Times New Roman" w:eastAsiaTheme="minorEastAsia" w:hAnsi="Times New Roman" w:cs="Times New Roman"/>
          <w:iCs/>
          <w:color w:val="1F1F1F"/>
          <w:spacing w:val="-21"/>
          <w:w w:val="105"/>
        </w:rPr>
        <w:t xml:space="preserve"> </w:t>
      </w:r>
      <w:r w:rsidRPr="00495F39">
        <w:rPr>
          <w:rFonts w:ascii="Times New Roman" w:eastAsiaTheme="minorEastAsia" w:hAnsi="Times New Roman" w:cs="Times New Roman"/>
          <w:iCs/>
          <w:color w:val="1F1F1F"/>
          <w:w w:val="105"/>
        </w:rPr>
        <w:t>for</w:t>
      </w:r>
      <w:r w:rsidRPr="00495F39">
        <w:rPr>
          <w:rFonts w:ascii="Times New Roman" w:eastAsiaTheme="minorEastAsia" w:hAnsi="Times New Roman" w:cs="Times New Roman"/>
          <w:iCs/>
          <w:color w:val="1F1F1F"/>
          <w:spacing w:val="40"/>
          <w:w w:val="105"/>
        </w:rPr>
        <w:t xml:space="preserve"> </w:t>
      </w:r>
      <w:r w:rsidRPr="00495F39">
        <w:rPr>
          <w:rFonts w:ascii="Times New Roman" w:eastAsiaTheme="minorEastAsia" w:hAnsi="Times New Roman" w:cs="Times New Roman"/>
          <w:iCs/>
          <w:color w:val="1F1F1F"/>
          <w:w w:val="105"/>
        </w:rPr>
        <w:t xml:space="preserve">faculty, </w:t>
      </w:r>
      <w:r w:rsidR="002D490A" w:rsidRPr="00495F39">
        <w:rPr>
          <w:rFonts w:ascii="Times New Roman" w:eastAsiaTheme="minorEastAsia" w:hAnsi="Times New Roman" w:cs="Times New Roman"/>
          <w:iCs/>
          <w:color w:val="1F1F1F"/>
          <w:w w:val="105"/>
        </w:rPr>
        <w:t>staff</w:t>
      </w:r>
      <w:r w:rsidRPr="00495F39">
        <w:rPr>
          <w:rFonts w:ascii="Times New Roman" w:eastAsiaTheme="minorEastAsia" w:hAnsi="Times New Roman" w:cs="Times New Roman"/>
          <w:iCs/>
          <w:color w:val="1F1F1F"/>
          <w:spacing w:val="40"/>
          <w:w w:val="105"/>
        </w:rPr>
        <w:t xml:space="preserve"> </w:t>
      </w:r>
      <w:r w:rsidRPr="00495F39">
        <w:rPr>
          <w:rFonts w:ascii="Times New Roman" w:eastAsiaTheme="minorEastAsia" w:hAnsi="Times New Roman" w:cs="Times New Roman"/>
          <w:iCs/>
          <w:color w:val="1F1F1F"/>
          <w:w w:val="105"/>
        </w:rPr>
        <w:t>and students that enhance collaborative and individual productivity while also providing a visible reminder addressing potential health and safety concerns brought</w:t>
      </w:r>
      <w:r w:rsidRPr="00495F39">
        <w:rPr>
          <w:rFonts w:ascii="Times New Roman" w:eastAsiaTheme="minorEastAsia" w:hAnsi="Times New Roman" w:cs="Times New Roman"/>
          <w:iCs/>
          <w:color w:val="1F1F1F"/>
          <w:spacing w:val="-6"/>
          <w:w w:val="105"/>
        </w:rPr>
        <w:t xml:space="preserve"> </w:t>
      </w:r>
      <w:r w:rsidRPr="00495F39">
        <w:rPr>
          <w:rFonts w:ascii="Times New Roman" w:eastAsiaTheme="minorEastAsia" w:hAnsi="Times New Roman" w:cs="Times New Roman"/>
          <w:iCs/>
          <w:color w:val="1F1F1F"/>
          <w:w w:val="105"/>
        </w:rPr>
        <w:t>on</w:t>
      </w:r>
      <w:r w:rsidRPr="00495F39">
        <w:rPr>
          <w:rFonts w:ascii="Times New Roman" w:eastAsiaTheme="minorEastAsia" w:hAnsi="Times New Roman" w:cs="Times New Roman"/>
          <w:iCs/>
          <w:color w:val="1F1F1F"/>
          <w:spacing w:val="-12"/>
          <w:w w:val="105"/>
        </w:rPr>
        <w:t xml:space="preserve"> </w:t>
      </w:r>
      <w:r w:rsidRPr="00495F39">
        <w:rPr>
          <w:rFonts w:ascii="Times New Roman" w:eastAsiaTheme="minorEastAsia" w:hAnsi="Times New Roman" w:cs="Times New Roman"/>
          <w:iCs/>
          <w:color w:val="1F1F1F"/>
          <w:w w:val="105"/>
        </w:rPr>
        <w:t>by</w:t>
      </w:r>
      <w:r w:rsidRPr="00495F39">
        <w:rPr>
          <w:rFonts w:ascii="Times New Roman" w:eastAsiaTheme="minorEastAsia" w:hAnsi="Times New Roman" w:cs="Times New Roman"/>
          <w:iCs/>
          <w:color w:val="1F1F1F"/>
          <w:spacing w:val="-8"/>
          <w:w w:val="105"/>
        </w:rPr>
        <w:t xml:space="preserve"> </w:t>
      </w:r>
      <w:r w:rsidRPr="00495F39">
        <w:rPr>
          <w:rFonts w:ascii="Times New Roman" w:eastAsiaTheme="minorEastAsia" w:hAnsi="Times New Roman" w:cs="Times New Roman"/>
          <w:iCs/>
          <w:color w:val="1F1F1F"/>
          <w:w w:val="105"/>
        </w:rPr>
        <w:t>the pandemic?</w:t>
      </w:r>
      <w:r w:rsidRPr="00495F39">
        <w:rPr>
          <w:rFonts w:ascii="Times New Roman" w:eastAsiaTheme="minorEastAsia" w:hAnsi="Times New Roman" w:cs="Times New Roman"/>
          <w:iCs/>
          <w:color w:val="1F1F1F"/>
          <w:spacing w:val="-6"/>
          <w:w w:val="105"/>
        </w:rPr>
        <w:t xml:space="preserve"> </w:t>
      </w:r>
      <w:r w:rsidRPr="00495F39">
        <w:rPr>
          <w:rFonts w:ascii="Times New Roman" w:eastAsiaTheme="minorEastAsia" w:hAnsi="Times New Roman" w:cs="Times New Roman"/>
          <w:iCs/>
          <w:color w:val="1F1F1F"/>
          <w:w w:val="105"/>
        </w:rPr>
        <w:t>Can</w:t>
      </w:r>
      <w:r w:rsidRPr="00495F39">
        <w:rPr>
          <w:rFonts w:ascii="Times New Roman" w:eastAsiaTheme="minorEastAsia" w:hAnsi="Times New Roman" w:cs="Times New Roman"/>
          <w:iCs/>
          <w:color w:val="1F1F1F"/>
          <w:spacing w:val="-3"/>
          <w:w w:val="105"/>
        </w:rPr>
        <w:t xml:space="preserve"> </w:t>
      </w:r>
      <w:r w:rsidRPr="00495F39">
        <w:rPr>
          <w:rFonts w:ascii="Times New Roman" w:eastAsiaTheme="minorEastAsia" w:hAnsi="Times New Roman" w:cs="Times New Roman"/>
          <w:iCs/>
          <w:color w:val="1F1F1F"/>
          <w:w w:val="105"/>
        </w:rPr>
        <w:t>you</w:t>
      </w:r>
      <w:r w:rsidRPr="00495F39">
        <w:rPr>
          <w:rFonts w:ascii="Times New Roman" w:eastAsiaTheme="minorEastAsia" w:hAnsi="Times New Roman" w:cs="Times New Roman"/>
          <w:iCs/>
          <w:color w:val="1F1F1F"/>
          <w:spacing w:val="-5"/>
          <w:w w:val="105"/>
        </w:rPr>
        <w:t xml:space="preserve"> </w:t>
      </w:r>
      <w:r w:rsidRPr="00495F39">
        <w:rPr>
          <w:rFonts w:ascii="Times New Roman" w:eastAsiaTheme="minorEastAsia" w:hAnsi="Times New Roman" w:cs="Times New Roman"/>
          <w:iCs/>
          <w:color w:val="1F1F1F"/>
          <w:w w:val="105"/>
        </w:rPr>
        <w:t>leverage</w:t>
      </w:r>
      <w:r w:rsidRPr="00495F39">
        <w:rPr>
          <w:rFonts w:ascii="Times New Roman" w:eastAsiaTheme="minorEastAsia" w:hAnsi="Times New Roman" w:cs="Times New Roman"/>
          <w:iCs/>
          <w:color w:val="1F1F1F"/>
          <w:spacing w:val="-8"/>
          <w:w w:val="105"/>
        </w:rPr>
        <w:t xml:space="preserve"> </w:t>
      </w:r>
      <w:r w:rsidR="00F51348" w:rsidRPr="00495F39">
        <w:rPr>
          <w:rFonts w:ascii="Times New Roman" w:eastAsiaTheme="minorEastAsia" w:hAnsi="Times New Roman" w:cs="Times New Roman"/>
          <w:iCs/>
          <w:color w:val="1F1F1F"/>
          <w:w w:val="105"/>
        </w:rPr>
        <w:t>t</w:t>
      </w:r>
      <w:r w:rsidRPr="00495F39">
        <w:rPr>
          <w:rFonts w:ascii="Times New Roman" w:eastAsiaTheme="minorEastAsia" w:hAnsi="Times New Roman" w:cs="Times New Roman"/>
          <w:iCs/>
          <w:color w:val="1F1F1F"/>
          <w:w w:val="105"/>
        </w:rPr>
        <w:t>echnology</w:t>
      </w:r>
      <w:r w:rsidRPr="00495F39">
        <w:rPr>
          <w:rFonts w:ascii="Times New Roman" w:eastAsiaTheme="minorEastAsia" w:hAnsi="Times New Roman" w:cs="Times New Roman"/>
          <w:iCs/>
          <w:color w:val="1F1F1F"/>
          <w:spacing w:val="14"/>
          <w:w w:val="105"/>
        </w:rPr>
        <w:t xml:space="preserve"> </w:t>
      </w:r>
      <w:r w:rsidRPr="00495F39">
        <w:rPr>
          <w:rFonts w:ascii="Times New Roman" w:eastAsiaTheme="minorEastAsia" w:hAnsi="Times New Roman" w:cs="Times New Roman"/>
          <w:iCs/>
          <w:color w:val="1F1F1F"/>
          <w:w w:val="105"/>
        </w:rPr>
        <w:t>to accomplish</w:t>
      </w:r>
      <w:r w:rsidRPr="00495F39">
        <w:rPr>
          <w:rFonts w:ascii="Times New Roman" w:eastAsiaTheme="minorEastAsia" w:hAnsi="Times New Roman" w:cs="Times New Roman"/>
          <w:iCs/>
          <w:color w:val="1F1F1F"/>
          <w:spacing w:val="-1"/>
          <w:w w:val="105"/>
        </w:rPr>
        <w:t xml:space="preserve"> </w:t>
      </w:r>
      <w:r w:rsidRPr="00495F39">
        <w:rPr>
          <w:rFonts w:ascii="Times New Roman" w:eastAsiaTheme="minorEastAsia" w:hAnsi="Times New Roman" w:cs="Times New Roman"/>
          <w:iCs/>
          <w:color w:val="1F1F1F"/>
          <w:w w:val="105"/>
        </w:rPr>
        <w:t>your</w:t>
      </w:r>
      <w:r w:rsidRPr="00495F39">
        <w:rPr>
          <w:rFonts w:ascii="Times New Roman" w:eastAsiaTheme="minorEastAsia" w:hAnsi="Times New Roman" w:cs="Times New Roman"/>
          <w:iCs/>
          <w:color w:val="1F1F1F"/>
          <w:spacing w:val="-5"/>
          <w:w w:val="105"/>
        </w:rPr>
        <w:t xml:space="preserve"> </w:t>
      </w:r>
      <w:r w:rsidRPr="00495F39">
        <w:rPr>
          <w:rFonts w:ascii="Times New Roman" w:eastAsiaTheme="minorEastAsia" w:hAnsi="Times New Roman" w:cs="Times New Roman"/>
          <w:iCs/>
          <w:color w:val="1F1F1F"/>
          <w:w w:val="105"/>
        </w:rPr>
        <w:t>goals?</w:t>
      </w:r>
      <w:r w:rsidRPr="00495F39">
        <w:rPr>
          <w:rFonts w:ascii="Times New Roman" w:eastAsiaTheme="minorEastAsia" w:hAnsi="Times New Roman" w:cs="Times New Roman"/>
          <w:iCs/>
          <w:color w:val="1F1F1F"/>
          <w:spacing w:val="30"/>
          <w:w w:val="105"/>
        </w:rPr>
        <w:t xml:space="preserve"> </w:t>
      </w:r>
      <w:r w:rsidRPr="00495F39">
        <w:rPr>
          <w:rFonts w:ascii="Times New Roman" w:eastAsiaTheme="minorEastAsia" w:hAnsi="Times New Roman" w:cs="Times New Roman"/>
          <w:iCs/>
          <w:color w:val="1F1F1F"/>
          <w:w w:val="105"/>
        </w:rPr>
        <w:t>Can</w:t>
      </w:r>
      <w:r w:rsidRPr="00495F39">
        <w:rPr>
          <w:rFonts w:ascii="Times New Roman" w:eastAsiaTheme="minorEastAsia" w:hAnsi="Times New Roman" w:cs="Times New Roman"/>
          <w:iCs/>
          <w:color w:val="1F1F1F"/>
          <w:spacing w:val="-2"/>
          <w:w w:val="105"/>
        </w:rPr>
        <w:t xml:space="preserve"> </w:t>
      </w:r>
      <w:r w:rsidRPr="00495F39">
        <w:rPr>
          <w:rFonts w:ascii="Times New Roman" w:eastAsiaTheme="minorEastAsia" w:hAnsi="Times New Roman" w:cs="Times New Roman"/>
          <w:iCs/>
          <w:color w:val="1F1F1F"/>
          <w:w w:val="105"/>
        </w:rPr>
        <w:t>you</w:t>
      </w:r>
      <w:r w:rsidRPr="00495F39">
        <w:rPr>
          <w:rFonts w:ascii="Times New Roman" w:eastAsiaTheme="minorEastAsia" w:hAnsi="Times New Roman" w:cs="Times New Roman"/>
          <w:iCs/>
          <w:color w:val="1F1F1F"/>
          <w:spacing w:val="-7"/>
          <w:w w:val="105"/>
        </w:rPr>
        <w:t xml:space="preserve"> </w:t>
      </w:r>
      <w:r w:rsidRPr="00495F39">
        <w:rPr>
          <w:rFonts w:ascii="Times New Roman" w:eastAsiaTheme="minorEastAsia" w:hAnsi="Times New Roman" w:cs="Times New Roman"/>
          <w:iCs/>
          <w:color w:val="1F1F1F"/>
          <w:w w:val="105"/>
        </w:rPr>
        <w:t>make</w:t>
      </w:r>
      <w:r w:rsidRPr="00495F39">
        <w:rPr>
          <w:rFonts w:ascii="Times New Roman" w:eastAsiaTheme="minorEastAsia" w:hAnsi="Times New Roman" w:cs="Times New Roman"/>
          <w:iCs/>
          <w:color w:val="1F1F1F"/>
          <w:spacing w:val="-14"/>
          <w:w w:val="105"/>
        </w:rPr>
        <w:t xml:space="preserve"> </w:t>
      </w:r>
      <w:r w:rsidRPr="00495F39">
        <w:rPr>
          <w:rFonts w:ascii="Times New Roman" w:eastAsiaTheme="minorEastAsia" w:hAnsi="Times New Roman" w:cs="Times New Roman"/>
          <w:iCs/>
          <w:color w:val="1F1F1F"/>
          <w:w w:val="105"/>
        </w:rPr>
        <w:t>it fit</w:t>
      </w:r>
      <w:r w:rsidRPr="00495F39">
        <w:rPr>
          <w:rFonts w:ascii="Times New Roman" w:eastAsiaTheme="minorEastAsia" w:hAnsi="Times New Roman" w:cs="Times New Roman"/>
          <w:iCs/>
          <w:color w:val="1F1F1F"/>
          <w:spacing w:val="40"/>
          <w:w w:val="105"/>
        </w:rPr>
        <w:t xml:space="preserve"> </w:t>
      </w:r>
      <w:r w:rsidRPr="00495F39">
        <w:rPr>
          <w:rFonts w:ascii="Times New Roman" w:eastAsiaTheme="minorEastAsia" w:hAnsi="Times New Roman" w:cs="Times New Roman"/>
          <w:iCs/>
          <w:color w:val="1F1F1F"/>
          <w:w w:val="105"/>
        </w:rPr>
        <w:t>in the budget?</w:t>
      </w:r>
      <w:r w:rsidRPr="00495F39">
        <w:rPr>
          <w:rFonts w:ascii="Times New Roman" w:eastAsiaTheme="minorEastAsia" w:hAnsi="Times New Roman" w:cs="Times New Roman"/>
          <w:iCs/>
          <w:color w:val="1F1F1F"/>
          <w:spacing w:val="40"/>
          <w:w w:val="105"/>
        </w:rPr>
        <w:t xml:space="preserve"> </w:t>
      </w:r>
      <w:r w:rsidRPr="00495F39">
        <w:rPr>
          <w:rFonts w:ascii="Times New Roman" w:eastAsiaTheme="minorEastAsia" w:hAnsi="Times New Roman" w:cs="Times New Roman"/>
          <w:iCs/>
          <w:color w:val="1F1F1F"/>
          <w:w w:val="105"/>
        </w:rPr>
        <w:t>Can you also leverage your built environment to advance your core</w:t>
      </w:r>
      <w:r w:rsidRPr="00495F39">
        <w:rPr>
          <w:rFonts w:ascii="Times New Roman" w:eastAsiaTheme="minorEastAsia" w:hAnsi="Times New Roman" w:cs="Times New Roman"/>
          <w:iCs/>
          <w:color w:val="1F1F1F"/>
          <w:spacing w:val="-6"/>
          <w:w w:val="105"/>
        </w:rPr>
        <w:t xml:space="preserve"> </w:t>
      </w:r>
      <w:r w:rsidRPr="00495F39">
        <w:rPr>
          <w:rFonts w:ascii="Times New Roman" w:eastAsiaTheme="minorEastAsia" w:hAnsi="Times New Roman" w:cs="Times New Roman"/>
          <w:iCs/>
          <w:color w:val="1F1F1F"/>
          <w:w w:val="105"/>
        </w:rPr>
        <w:t>educational mission?</w:t>
      </w:r>
      <w:r w:rsidRPr="00495F39">
        <w:rPr>
          <w:rFonts w:ascii="Times New Roman" w:eastAsiaTheme="minorEastAsia" w:hAnsi="Times New Roman" w:cs="Times New Roman"/>
          <w:iCs/>
          <w:color w:val="1F1F1F"/>
          <w:spacing w:val="40"/>
          <w:w w:val="105"/>
        </w:rPr>
        <w:t xml:space="preserve"> </w:t>
      </w:r>
      <w:r w:rsidRPr="00495F39">
        <w:rPr>
          <w:rFonts w:ascii="Times New Roman" w:eastAsiaTheme="minorEastAsia" w:hAnsi="Times New Roman" w:cs="Times New Roman"/>
          <w:iCs/>
          <w:color w:val="1F1F1F"/>
          <w:w w:val="105"/>
        </w:rPr>
        <w:t>Where can you</w:t>
      </w:r>
      <w:r w:rsidRPr="00495F39">
        <w:rPr>
          <w:rFonts w:ascii="Times New Roman" w:eastAsiaTheme="minorEastAsia" w:hAnsi="Times New Roman" w:cs="Times New Roman"/>
          <w:iCs/>
          <w:color w:val="1F1F1F"/>
          <w:spacing w:val="-15"/>
          <w:w w:val="105"/>
        </w:rPr>
        <w:t xml:space="preserve"> </w:t>
      </w:r>
      <w:r w:rsidRPr="00495F39">
        <w:rPr>
          <w:rFonts w:ascii="Times New Roman" w:eastAsiaTheme="minorEastAsia" w:hAnsi="Times New Roman" w:cs="Times New Roman"/>
          <w:iCs/>
          <w:color w:val="1F1F1F"/>
          <w:w w:val="105"/>
        </w:rPr>
        <w:t>find the</w:t>
      </w:r>
      <w:r w:rsidRPr="00495F39">
        <w:rPr>
          <w:rFonts w:ascii="Times New Roman" w:eastAsiaTheme="minorEastAsia" w:hAnsi="Times New Roman" w:cs="Times New Roman"/>
          <w:iCs/>
          <w:color w:val="1F1F1F"/>
          <w:spacing w:val="-10"/>
          <w:w w:val="105"/>
        </w:rPr>
        <w:t xml:space="preserve"> </w:t>
      </w:r>
      <w:r w:rsidRPr="00495F39">
        <w:rPr>
          <w:rFonts w:ascii="Times New Roman" w:eastAsiaTheme="minorEastAsia" w:hAnsi="Times New Roman" w:cs="Times New Roman"/>
          <w:iCs/>
          <w:color w:val="1F1F1F"/>
          <w:w w:val="105"/>
        </w:rPr>
        <w:t>budget?</w:t>
      </w:r>
      <w:r w:rsidRPr="00495F39">
        <w:rPr>
          <w:rFonts w:ascii="Times New Roman" w:eastAsiaTheme="minorEastAsia" w:hAnsi="Times New Roman" w:cs="Times New Roman"/>
          <w:iCs/>
          <w:color w:val="1F1F1F"/>
          <w:spacing w:val="40"/>
          <w:w w:val="105"/>
        </w:rPr>
        <w:t xml:space="preserve"> </w:t>
      </w:r>
      <w:r w:rsidRPr="00495F39">
        <w:rPr>
          <w:rFonts w:ascii="Times New Roman" w:eastAsiaTheme="minorEastAsia" w:hAnsi="Times New Roman" w:cs="Times New Roman"/>
          <w:iCs/>
          <w:color w:val="1F1F1F"/>
          <w:w w:val="105"/>
        </w:rPr>
        <w:t>simultaneously...</w:t>
      </w:r>
    </w:p>
    <w:p w14:paraId="767EE9E3" w14:textId="77777777" w:rsidR="007A3B7B" w:rsidRPr="00495F39" w:rsidRDefault="007A3B7B" w:rsidP="007A3B7B">
      <w:pPr>
        <w:widowControl w:val="0"/>
        <w:kinsoku w:val="0"/>
        <w:overflowPunct w:val="0"/>
        <w:autoSpaceDE w:val="0"/>
        <w:autoSpaceDN w:val="0"/>
        <w:adjustRightInd w:val="0"/>
        <w:spacing w:after="0" w:line="240" w:lineRule="auto"/>
        <w:rPr>
          <w:rFonts w:ascii="Times New Roman" w:eastAsiaTheme="minorEastAsia" w:hAnsi="Times New Roman" w:cs="Times New Roman"/>
          <w:iCs/>
        </w:rPr>
      </w:pPr>
    </w:p>
    <w:p w14:paraId="7DDF9DD3" w14:textId="32C484D3" w:rsidR="007A3B7B" w:rsidRPr="00495F39" w:rsidRDefault="007A3B7B" w:rsidP="007A3B7B">
      <w:pPr>
        <w:widowControl w:val="0"/>
        <w:kinsoku w:val="0"/>
        <w:overflowPunct w:val="0"/>
        <w:autoSpaceDE w:val="0"/>
        <w:autoSpaceDN w:val="0"/>
        <w:adjustRightInd w:val="0"/>
        <w:spacing w:after="0" w:line="240" w:lineRule="auto"/>
        <w:ind w:left="513" w:right="627" w:hanging="1"/>
        <w:rPr>
          <w:rFonts w:ascii="Times New Roman" w:eastAsiaTheme="minorEastAsia" w:hAnsi="Times New Roman" w:cs="Times New Roman"/>
          <w:iCs/>
          <w:color w:val="1F1F1F"/>
          <w:w w:val="105"/>
        </w:rPr>
      </w:pPr>
      <w:r w:rsidRPr="00495F39">
        <w:rPr>
          <w:rFonts w:ascii="Times New Roman" w:eastAsiaTheme="minorEastAsia" w:hAnsi="Times New Roman" w:cs="Times New Roman"/>
          <w:iCs/>
          <w:color w:val="1F1F1F"/>
          <w:w w:val="105"/>
        </w:rPr>
        <w:t>With</w:t>
      </w:r>
      <w:r w:rsidRPr="00495F39">
        <w:rPr>
          <w:rFonts w:ascii="Times New Roman" w:eastAsiaTheme="minorEastAsia" w:hAnsi="Times New Roman" w:cs="Times New Roman"/>
          <w:iCs/>
          <w:color w:val="1F1F1F"/>
          <w:spacing w:val="-14"/>
          <w:w w:val="105"/>
        </w:rPr>
        <w:t xml:space="preserve"> </w:t>
      </w:r>
      <w:r w:rsidRPr="00495F39">
        <w:rPr>
          <w:rFonts w:ascii="Times New Roman" w:eastAsiaTheme="minorEastAsia" w:hAnsi="Times New Roman" w:cs="Times New Roman"/>
          <w:iCs/>
          <w:color w:val="1F1F1F"/>
          <w:w w:val="105"/>
        </w:rPr>
        <w:t>a</w:t>
      </w:r>
      <w:r w:rsidRPr="00495F39">
        <w:rPr>
          <w:rFonts w:ascii="Times New Roman" w:eastAsiaTheme="minorEastAsia" w:hAnsi="Times New Roman" w:cs="Times New Roman"/>
          <w:iCs/>
          <w:color w:val="1F1F1F"/>
          <w:spacing w:val="-14"/>
          <w:w w:val="105"/>
        </w:rPr>
        <w:t xml:space="preserve"> </w:t>
      </w:r>
      <w:r w:rsidRPr="00495F39">
        <w:rPr>
          <w:rFonts w:ascii="Times New Roman" w:eastAsiaTheme="minorEastAsia" w:hAnsi="Times New Roman" w:cs="Times New Roman"/>
          <w:iCs/>
          <w:color w:val="1F1F1F"/>
          <w:w w:val="105"/>
        </w:rPr>
        <w:t>portfolio</w:t>
      </w:r>
      <w:r w:rsidRPr="00495F39">
        <w:rPr>
          <w:rFonts w:ascii="Times New Roman" w:eastAsiaTheme="minorEastAsia" w:hAnsi="Times New Roman" w:cs="Times New Roman"/>
          <w:iCs/>
          <w:color w:val="1F1F1F"/>
          <w:spacing w:val="-7"/>
          <w:w w:val="105"/>
        </w:rPr>
        <w:t xml:space="preserve"> </w:t>
      </w:r>
      <w:r w:rsidRPr="00495F39">
        <w:rPr>
          <w:rFonts w:ascii="Times New Roman" w:eastAsiaTheme="minorEastAsia" w:hAnsi="Times New Roman" w:cs="Times New Roman"/>
          <w:iCs/>
          <w:color w:val="1F1F1F"/>
          <w:w w:val="105"/>
        </w:rPr>
        <w:t>of</w:t>
      </w:r>
      <w:r w:rsidRPr="00495F39">
        <w:rPr>
          <w:rFonts w:ascii="Times New Roman" w:eastAsiaTheme="minorEastAsia" w:hAnsi="Times New Roman" w:cs="Times New Roman"/>
          <w:iCs/>
          <w:color w:val="1F1F1F"/>
          <w:spacing w:val="-7"/>
          <w:w w:val="105"/>
        </w:rPr>
        <w:t xml:space="preserve"> </w:t>
      </w:r>
      <w:r w:rsidRPr="00495F39">
        <w:rPr>
          <w:rFonts w:ascii="Times New Roman" w:eastAsiaTheme="minorEastAsia" w:hAnsi="Times New Roman" w:cs="Times New Roman"/>
          <w:iCs/>
          <w:color w:val="1F1F1F"/>
          <w:w w:val="105"/>
        </w:rPr>
        <w:t>buildings spread</w:t>
      </w:r>
      <w:r w:rsidRPr="00495F39">
        <w:rPr>
          <w:rFonts w:ascii="Times New Roman" w:eastAsiaTheme="minorEastAsia" w:hAnsi="Times New Roman" w:cs="Times New Roman"/>
          <w:iCs/>
          <w:color w:val="1F1F1F"/>
          <w:spacing w:val="-4"/>
          <w:w w:val="105"/>
        </w:rPr>
        <w:t xml:space="preserve"> </w:t>
      </w:r>
      <w:r w:rsidRPr="00495F39">
        <w:rPr>
          <w:rFonts w:ascii="Times New Roman" w:eastAsiaTheme="minorEastAsia" w:hAnsi="Times New Roman" w:cs="Times New Roman"/>
          <w:iCs/>
          <w:color w:val="1F1F1F"/>
          <w:w w:val="105"/>
        </w:rPr>
        <w:t>out across nine</w:t>
      </w:r>
      <w:r w:rsidRPr="00495F39">
        <w:rPr>
          <w:rFonts w:ascii="Times New Roman" w:eastAsiaTheme="minorEastAsia" w:hAnsi="Times New Roman" w:cs="Times New Roman"/>
          <w:iCs/>
          <w:color w:val="1F1F1F"/>
          <w:spacing w:val="-14"/>
          <w:w w:val="105"/>
        </w:rPr>
        <w:t xml:space="preserve"> </w:t>
      </w:r>
      <w:r w:rsidRPr="00495F39">
        <w:rPr>
          <w:rFonts w:ascii="Times New Roman" w:eastAsiaTheme="minorEastAsia" w:hAnsi="Times New Roman" w:cs="Times New Roman"/>
          <w:iCs/>
          <w:color w:val="1F1F1F"/>
          <w:w w:val="105"/>
        </w:rPr>
        <w:t>campuses,</w:t>
      </w:r>
      <w:r w:rsidRPr="00495F39">
        <w:rPr>
          <w:rFonts w:ascii="Times New Roman" w:eastAsiaTheme="minorEastAsia" w:hAnsi="Times New Roman" w:cs="Times New Roman"/>
          <w:iCs/>
          <w:color w:val="1F1F1F"/>
          <w:spacing w:val="-6"/>
          <w:w w:val="105"/>
        </w:rPr>
        <w:t xml:space="preserve"> </w:t>
      </w:r>
      <w:r w:rsidRPr="00495F39">
        <w:rPr>
          <w:rFonts w:ascii="Times New Roman" w:eastAsiaTheme="minorEastAsia" w:hAnsi="Times New Roman" w:cs="Times New Roman"/>
          <w:iCs/>
          <w:color w:val="1F1F1F"/>
          <w:w w:val="105"/>
        </w:rPr>
        <w:t>Gateway</w:t>
      </w:r>
      <w:r w:rsidRPr="00495F39">
        <w:rPr>
          <w:rFonts w:ascii="Times New Roman" w:eastAsiaTheme="minorEastAsia" w:hAnsi="Times New Roman" w:cs="Times New Roman"/>
          <w:iCs/>
          <w:color w:val="1F1F1F"/>
          <w:spacing w:val="-2"/>
          <w:w w:val="105"/>
        </w:rPr>
        <w:t xml:space="preserve"> </w:t>
      </w:r>
      <w:r w:rsidRPr="00495F39">
        <w:rPr>
          <w:rFonts w:ascii="Times New Roman" w:eastAsiaTheme="minorEastAsia" w:hAnsi="Times New Roman" w:cs="Times New Roman"/>
          <w:iCs/>
          <w:color w:val="1F1F1F"/>
          <w:w w:val="105"/>
        </w:rPr>
        <w:t>Technical College</w:t>
      </w:r>
      <w:r w:rsidRPr="00495F39">
        <w:rPr>
          <w:rFonts w:ascii="Times New Roman" w:eastAsiaTheme="minorEastAsia" w:hAnsi="Times New Roman" w:cs="Times New Roman"/>
          <w:iCs/>
          <w:color w:val="1F1F1F"/>
          <w:spacing w:val="-3"/>
          <w:w w:val="105"/>
        </w:rPr>
        <w:t xml:space="preserve"> </w:t>
      </w:r>
      <w:r w:rsidRPr="00495F39">
        <w:rPr>
          <w:rFonts w:ascii="Times New Roman" w:eastAsiaTheme="minorEastAsia" w:hAnsi="Times New Roman" w:cs="Times New Roman"/>
          <w:iCs/>
          <w:color w:val="1F1F1F"/>
          <w:w w:val="105"/>
        </w:rPr>
        <w:t xml:space="preserve">needed </w:t>
      </w:r>
      <w:r w:rsidR="00F51348" w:rsidRPr="00495F39">
        <w:rPr>
          <w:rFonts w:ascii="Times New Roman" w:eastAsiaTheme="minorEastAsia" w:hAnsi="Times New Roman" w:cs="Times New Roman"/>
          <w:iCs/>
          <w:color w:val="1F1F1F"/>
          <w:w w:val="105"/>
        </w:rPr>
        <w:t xml:space="preserve">to </w:t>
      </w:r>
      <w:r w:rsidRPr="00495F39">
        <w:rPr>
          <w:rFonts w:ascii="Times New Roman" w:eastAsiaTheme="minorEastAsia" w:hAnsi="Times New Roman" w:cs="Times New Roman"/>
          <w:iCs/>
          <w:color w:val="1F1F1F"/>
          <w:w w:val="105"/>
        </w:rPr>
        <w:t>accomplish it</w:t>
      </w:r>
      <w:r w:rsidRPr="00495F39">
        <w:rPr>
          <w:rFonts w:ascii="Times New Roman" w:eastAsiaTheme="minorEastAsia" w:hAnsi="Times New Roman" w:cs="Times New Roman"/>
          <w:iCs/>
          <w:color w:val="1F1F1F"/>
          <w:spacing w:val="40"/>
          <w:w w:val="105"/>
        </w:rPr>
        <w:t xml:space="preserve"> </w:t>
      </w:r>
      <w:r w:rsidRPr="00495F39">
        <w:rPr>
          <w:rFonts w:ascii="Times New Roman" w:eastAsiaTheme="minorEastAsia" w:hAnsi="Times New Roman" w:cs="Times New Roman"/>
          <w:iCs/>
          <w:color w:val="1F1F1F"/>
          <w:w w:val="105"/>
        </w:rPr>
        <w:t>all to ensure their 20,000 students could return to in-person learning.</w:t>
      </w:r>
    </w:p>
    <w:p w14:paraId="06B6AB4E" w14:textId="77777777" w:rsidR="007A3B7B" w:rsidRPr="00495F39" w:rsidRDefault="007A3B7B" w:rsidP="007A3B7B">
      <w:pPr>
        <w:widowControl w:val="0"/>
        <w:kinsoku w:val="0"/>
        <w:overflowPunct w:val="0"/>
        <w:autoSpaceDE w:val="0"/>
        <w:autoSpaceDN w:val="0"/>
        <w:adjustRightInd w:val="0"/>
        <w:spacing w:after="0" w:line="240" w:lineRule="auto"/>
        <w:rPr>
          <w:rFonts w:ascii="Times New Roman" w:eastAsiaTheme="minorEastAsia" w:hAnsi="Times New Roman" w:cs="Times New Roman"/>
          <w:iCs/>
        </w:rPr>
      </w:pPr>
    </w:p>
    <w:p w14:paraId="28D6885C" w14:textId="7DF73C0F" w:rsidR="007A3B7B" w:rsidRPr="00495F39" w:rsidRDefault="00F51348" w:rsidP="007A3B7B">
      <w:pPr>
        <w:widowControl w:val="0"/>
        <w:kinsoku w:val="0"/>
        <w:overflowPunct w:val="0"/>
        <w:autoSpaceDE w:val="0"/>
        <w:autoSpaceDN w:val="0"/>
        <w:adjustRightInd w:val="0"/>
        <w:spacing w:after="0" w:line="240" w:lineRule="auto"/>
        <w:ind w:left="515" w:right="627" w:hanging="12"/>
        <w:rPr>
          <w:rFonts w:ascii="Times New Roman" w:eastAsiaTheme="minorEastAsia" w:hAnsi="Times New Roman" w:cs="Times New Roman"/>
          <w:iCs/>
          <w:color w:val="1F1F1F"/>
          <w:w w:val="105"/>
        </w:rPr>
      </w:pPr>
      <w:r w:rsidRPr="00495F39">
        <w:rPr>
          <w:rFonts w:ascii="Times New Roman" w:eastAsiaTheme="minorEastAsia" w:hAnsi="Times New Roman" w:cs="Times New Roman"/>
          <w:iCs/>
          <w:color w:val="1F1F1F"/>
          <w:w w:val="105"/>
        </w:rPr>
        <w:t>F</w:t>
      </w:r>
      <w:r w:rsidR="007A3B7B" w:rsidRPr="00495F39">
        <w:rPr>
          <w:rFonts w:ascii="Times New Roman" w:eastAsiaTheme="minorEastAsia" w:hAnsi="Times New Roman" w:cs="Times New Roman"/>
          <w:iCs/>
          <w:color w:val="1F1F1F"/>
          <w:w w:val="105"/>
        </w:rPr>
        <w:t>ollow Gateway's</w:t>
      </w:r>
      <w:r w:rsidR="007A3B7B" w:rsidRPr="00495F39">
        <w:rPr>
          <w:rFonts w:ascii="Times New Roman" w:eastAsiaTheme="minorEastAsia" w:hAnsi="Times New Roman" w:cs="Times New Roman"/>
          <w:iCs/>
          <w:color w:val="1F1F1F"/>
          <w:spacing w:val="26"/>
          <w:w w:val="105"/>
        </w:rPr>
        <w:t xml:space="preserve"> </w:t>
      </w:r>
      <w:r w:rsidR="007A3B7B" w:rsidRPr="00495F39">
        <w:rPr>
          <w:rFonts w:ascii="Times New Roman" w:eastAsiaTheme="minorEastAsia" w:hAnsi="Times New Roman" w:cs="Times New Roman"/>
          <w:iCs/>
          <w:color w:val="1F1F1F"/>
          <w:w w:val="105"/>
        </w:rPr>
        <w:t>journey on</w:t>
      </w:r>
      <w:r w:rsidR="007A3B7B" w:rsidRPr="00495F39">
        <w:rPr>
          <w:rFonts w:ascii="Times New Roman" w:eastAsiaTheme="minorEastAsia" w:hAnsi="Times New Roman" w:cs="Times New Roman"/>
          <w:iCs/>
          <w:color w:val="1F1F1F"/>
          <w:spacing w:val="-3"/>
          <w:w w:val="105"/>
        </w:rPr>
        <w:t xml:space="preserve"> </w:t>
      </w:r>
      <w:r w:rsidR="007A3B7B" w:rsidRPr="00495F39">
        <w:rPr>
          <w:rFonts w:ascii="Times New Roman" w:eastAsiaTheme="minorEastAsia" w:hAnsi="Times New Roman" w:cs="Times New Roman"/>
          <w:iCs/>
          <w:color w:val="1F1F1F"/>
          <w:w w:val="105"/>
        </w:rPr>
        <w:t>how they leveraged technology, partners,</w:t>
      </w:r>
      <w:r w:rsidR="007A3B7B" w:rsidRPr="00495F39">
        <w:rPr>
          <w:rFonts w:ascii="Times New Roman" w:eastAsiaTheme="minorEastAsia" w:hAnsi="Times New Roman" w:cs="Times New Roman"/>
          <w:iCs/>
          <w:color w:val="1F1F1F"/>
          <w:spacing w:val="-3"/>
          <w:w w:val="105"/>
        </w:rPr>
        <w:t xml:space="preserve"> </w:t>
      </w:r>
      <w:r w:rsidR="007A3B7B" w:rsidRPr="00495F39">
        <w:rPr>
          <w:rFonts w:ascii="Times New Roman" w:eastAsiaTheme="minorEastAsia" w:hAnsi="Times New Roman" w:cs="Times New Roman"/>
          <w:iCs/>
          <w:color w:val="1F1F1F"/>
          <w:w w:val="105"/>
        </w:rPr>
        <w:t>and</w:t>
      </w:r>
      <w:r w:rsidR="007A3B7B" w:rsidRPr="00495F39">
        <w:rPr>
          <w:rFonts w:ascii="Times New Roman" w:eastAsiaTheme="minorEastAsia" w:hAnsi="Times New Roman" w:cs="Times New Roman"/>
          <w:iCs/>
          <w:color w:val="1F1F1F"/>
          <w:spacing w:val="-18"/>
          <w:w w:val="105"/>
        </w:rPr>
        <w:t xml:space="preserve"> </w:t>
      </w:r>
      <w:r w:rsidR="007A3B7B" w:rsidRPr="00495F39">
        <w:rPr>
          <w:rFonts w:ascii="Times New Roman" w:eastAsiaTheme="minorEastAsia" w:hAnsi="Times New Roman" w:cs="Times New Roman"/>
          <w:iCs/>
          <w:color w:val="1F1F1F"/>
          <w:w w:val="105"/>
        </w:rPr>
        <w:t>available resources to make it happen!</w:t>
      </w:r>
    </w:p>
    <w:p w14:paraId="6500CF6B" w14:textId="77777777" w:rsidR="007A3B7B" w:rsidRPr="00495F39" w:rsidRDefault="007A3B7B" w:rsidP="007A3B7B">
      <w:pPr>
        <w:widowControl w:val="0"/>
        <w:kinsoku w:val="0"/>
        <w:overflowPunct w:val="0"/>
        <w:autoSpaceDE w:val="0"/>
        <w:autoSpaceDN w:val="0"/>
        <w:adjustRightInd w:val="0"/>
        <w:spacing w:after="0" w:line="240" w:lineRule="auto"/>
        <w:rPr>
          <w:rFonts w:ascii="Times New Roman" w:eastAsiaTheme="minorEastAsia" w:hAnsi="Times New Roman" w:cs="Times New Roman"/>
          <w:b/>
          <w:bCs/>
          <w:iCs/>
        </w:rPr>
      </w:pPr>
    </w:p>
    <w:p w14:paraId="6B221C9A" w14:textId="11F70129" w:rsidR="007A3B7B" w:rsidRPr="00495F39" w:rsidRDefault="007A3B7B" w:rsidP="007A3B7B">
      <w:pPr>
        <w:widowControl w:val="0"/>
        <w:kinsoku w:val="0"/>
        <w:overflowPunct w:val="0"/>
        <w:autoSpaceDE w:val="0"/>
        <w:autoSpaceDN w:val="0"/>
        <w:adjustRightInd w:val="0"/>
        <w:spacing w:after="0" w:line="240" w:lineRule="auto"/>
        <w:ind w:left="486" w:right="627" w:hanging="8"/>
        <w:rPr>
          <w:rFonts w:ascii="Times New Roman" w:eastAsiaTheme="minorEastAsia" w:hAnsi="Times New Roman" w:cs="Times New Roman"/>
          <w:iCs/>
          <w:color w:val="363636"/>
          <w:w w:val="105"/>
        </w:rPr>
      </w:pPr>
      <w:r w:rsidRPr="00495F39">
        <w:rPr>
          <w:rFonts w:ascii="Times New Roman" w:eastAsiaTheme="minorEastAsia" w:hAnsi="Times New Roman" w:cs="Times New Roman"/>
          <w:b/>
          <w:bCs/>
          <w:iCs/>
          <w:color w:val="363636"/>
          <w:w w:val="105"/>
        </w:rPr>
        <w:t>Thomas Huberty</w:t>
      </w:r>
      <w:r w:rsidRPr="00495F39">
        <w:rPr>
          <w:rFonts w:ascii="Times New Roman" w:eastAsiaTheme="minorEastAsia" w:hAnsi="Times New Roman" w:cs="Times New Roman"/>
          <w:iCs/>
          <w:color w:val="363636"/>
          <w:w w:val="105"/>
        </w:rPr>
        <w:t xml:space="preserve"> has strategically</w:t>
      </w:r>
      <w:r w:rsidRPr="00495F39">
        <w:rPr>
          <w:rFonts w:ascii="Times New Roman" w:eastAsiaTheme="minorEastAsia" w:hAnsi="Times New Roman" w:cs="Times New Roman"/>
          <w:iCs/>
          <w:color w:val="363636"/>
          <w:spacing w:val="39"/>
          <w:w w:val="105"/>
        </w:rPr>
        <w:t xml:space="preserve"> </w:t>
      </w:r>
      <w:r w:rsidRPr="00495F39">
        <w:rPr>
          <w:rFonts w:ascii="Times New Roman" w:eastAsiaTheme="minorEastAsia" w:hAnsi="Times New Roman" w:cs="Times New Roman"/>
          <w:iCs/>
          <w:color w:val="363636"/>
          <w:w w:val="105"/>
        </w:rPr>
        <w:t>helped educational institutions connect</w:t>
      </w:r>
      <w:r w:rsidRPr="00495F39">
        <w:rPr>
          <w:rFonts w:ascii="Times New Roman" w:eastAsiaTheme="minorEastAsia" w:hAnsi="Times New Roman" w:cs="Times New Roman"/>
          <w:iCs/>
          <w:color w:val="363636"/>
          <w:spacing w:val="-14"/>
          <w:w w:val="105"/>
        </w:rPr>
        <w:t xml:space="preserve"> </w:t>
      </w:r>
      <w:r w:rsidR="002D490A" w:rsidRPr="00495F39">
        <w:rPr>
          <w:rFonts w:ascii="Times New Roman" w:eastAsiaTheme="minorEastAsia" w:hAnsi="Times New Roman" w:cs="Times New Roman"/>
          <w:iCs/>
          <w:color w:val="363636"/>
          <w:w w:val="105"/>
        </w:rPr>
        <w:t>facilities</w:t>
      </w:r>
      <w:r w:rsidRPr="00495F39">
        <w:rPr>
          <w:rFonts w:ascii="Times New Roman" w:eastAsiaTheme="minorEastAsia" w:hAnsi="Times New Roman" w:cs="Times New Roman"/>
          <w:iCs/>
          <w:color w:val="363636"/>
          <w:w w:val="105"/>
        </w:rPr>
        <w:t xml:space="preserve"> investment, operations, energy performance and sustainability goals to</w:t>
      </w:r>
      <w:r w:rsidRPr="00495F39">
        <w:rPr>
          <w:rFonts w:ascii="Times New Roman" w:eastAsiaTheme="minorEastAsia" w:hAnsi="Times New Roman" w:cs="Times New Roman"/>
          <w:iCs/>
          <w:color w:val="363636"/>
          <w:spacing w:val="40"/>
          <w:w w:val="105"/>
        </w:rPr>
        <w:t xml:space="preserve"> </w:t>
      </w:r>
      <w:r w:rsidRPr="00495F39">
        <w:rPr>
          <w:rFonts w:ascii="Times New Roman" w:eastAsiaTheme="minorEastAsia" w:hAnsi="Times New Roman" w:cs="Times New Roman"/>
          <w:iCs/>
          <w:color w:val="363636"/>
          <w:w w:val="105"/>
        </w:rPr>
        <w:t xml:space="preserve">institutional goals and missions that are aligned </w:t>
      </w:r>
      <w:r w:rsidR="002D490A" w:rsidRPr="00495F39">
        <w:rPr>
          <w:rFonts w:ascii="Times New Roman" w:eastAsiaTheme="minorEastAsia" w:hAnsi="Times New Roman" w:cs="Times New Roman"/>
          <w:iCs/>
          <w:color w:val="363636"/>
          <w:w w:val="105"/>
        </w:rPr>
        <w:t>with financial</w:t>
      </w:r>
      <w:r w:rsidRPr="00495F39">
        <w:rPr>
          <w:rFonts w:ascii="Times New Roman" w:eastAsiaTheme="minorEastAsia" w:hAnsi="Times New Roman" w:cs="Times New Roman"/>
          <w:iCs/>
          <w:color w:val="363636"/>
          <w:spacing w:val="34"/>
          <w:w w:val="105"/>
        </w:rPr>
        <w:t xml:space="preserve"> </w:t>
      </w:r>
      <w:r w:rsidRPr="00495F39">
        <w:rPr>
          <w:rFonts w:ascii="Times New Roman" w:eastAsiaTheme="minorEastAsia" w:hAnsi="Times New Roman" w:cs="Times New Roman"/>
          <w:iCs/>
          <w:color w:val="363636"/>
          <w:w w:val="105"/>
        </w:rPr>
        <w:t>priorities</w:t>
      </w:r>
      <w:r w:rsidRPr="00495F39">
        <w:rPr>
          <w:rFonts w:ascii="Times New Roman" w:eastAsiaTheme="minorEastAsia" w:hAnsi="Times New Roman" w:cs="Times New Roman"/>
          <w:iCs/>
          <w:color w:val="363636"/>
          <w:spacing w:val="35"/>
          <w:w w:val="105"/>
        </w:rPr>
        <w:t xml:space="preserve"> </w:t>
      </w:r>
      <w:r w:rsidRPr="00495F39">
        <w:rPr>
          <w:rFonts w:ascii="Times New Roman" w:eastAsiaTheme="minorEastAsia" w:hAnsi="Times New Roman" w:cs="Times New Roman"/>
          <w:iCs/>
          <w:color w:val="363636"/>
          <w:w w:val="105"/>
        </w:rPr>
        <w:t>and realities</w:t>
      </w:r>
      <w:r w:rsidR="00F51348" w:rsidRPr="00495F39">
        <w:rPr>
          <w:rFonts w:ascii="Times New Roman" w:eastAsiaTheme="minorEastAsia" w:hAnsi="Times New Roman" w:cs="Times New Roman"/>
          <w:iCs/>
          <w:color w:val="363636"/>
          <w:w w:val="105"/>
        </w:rPr>
        <w:t xml:space="preserve"> since 2008</w:t>
      </w:r>
      <w:r w:rsidRPr="00495F39">
        <w:rPr>
          <w:rFonts w:ascii="Times New Roman" w:eastAsiaTheme="minorEastAsia" w:hAnsi="Times New Roman" w:cs="Times New Roman"/>
          <w:iCs/>
          <w:color w:val="363636"/>
          <w:w w:val="105"/>
        </w:rPr>
        <w:t>.</w:t>
      </w:r>
      <w:r w:rsidRPr="00495F39">
        <w:rPr>
          <w:rFonts w:ascii="Times New Roman" w:eastAsiaTheme="minorEastAsia" w:hAnsi="Times New Roman" w:cs="Times New Roman"/>
          <w:iCs/>
          <w:color w:val="363636"/>
          <w:spacing w:val="40"/>
          <w:w w:val="105"/>
        </w:rPr>
        <w:t xml:space="preserve"> </w:t>
      </w:r>
      <w:r w:rsidRPr="00495F39">
        <w:rPr>
          <w:rFonts w:ascii="Times New Roman" w:eastAsiaTheme="minorEastAsia" w:hAnsi="Times New Roman" w:cs="Times New Roman"/>
          <w:iCs/>
          <w:color w:val="363636"/>
          <w:w w:val="105"/>
        </w:rPr>
        <w:t>Understanding</w:t>
      </w:r>
      <w:r w:rsidRPr="00495F39">
        <w:rPr>
          <w:rFonts w:ascii="Times New Roman" w:eastAsiaTheme="minorEastAsia" w:hAnsi="Times New Roman" w:cs="Times New Roman"/>
          <w:iCs/>
          <w:color w:val="363636"/>
          <w:spacing w:val="40"/>
          <w:w w:val="105"/>
        </w:rPr>
        <w:t xml:space="preserve"> </w:t>
      </w:r>
      <w:r w:rsidRPr="00495F39">
        <w:rPr>
          <w:rFonts w:ascii="Times New Roman" w:eastAsiaTheme="minorEastAsia" w:hAnsi="Times New Roman" w:cs="Times New Roman"/>
          <w:iCs/>
          <w:color w:val="363636"/>
          <w:w w:val="105"/>
        </w:rPr>
        <w:t>institutional</w:t>
      </w:r>
      <w:r w:rsidRPr="00495F39">
        <w:rPr>
          <w:rFonts w:ascii="Times New Roman" w:eastAsiaTheme="minorEastAsia" w:hAnsi="Times New Roman" w:cs="Times New Roman"/>
          <w:iCs/>
          <w:color w:val="363636"/>
          <w:spacing w:val="38"/>
          <w:w w:val="105"/>
        </w:rPr>
        <w:t xml:space="preserve"> </w:t>
      </w:r>
      <w:r w:rsidRPr="00495F39">
        <w:rPr>
          <w:rFonts w:ascii="Times New Roman" w:eastAsiaTheme="minorEastAsia" w:hAnsi="Times New Roman" w:cs="Times New Roman"/>
          <w:iCs/>
          <w:color w:val="363636"/>
          <w:w w:val="105"/>
        </w:rPr>
        <w:t>drivers helps Thomas deliver cost</w:t>
      </w:r>
      <w:r w:rsidRPr="00495F39">
        <w:rPr>
          <w:rFonts w:ascii="Times New Roman" w:eastAsiaTheme="minorEastAsia" w:hAnsi="Times New Roman" w:cs="Times New Roman"/>
          <w:iCs/>
          <w:color w:val="363636"/>
          <w:spacing w:val="-3"/>
          <w:w w:val="105"/>
        </w:rPr>
        <w:t xml:space="preserve"> </w:t>
      </w:r>
      <w:r w:rsidRPr="00495F39">
        <w:rPr>
          <w:rFonts w:ascii="Times New Roman" w:eastAsiaTheme="minorEastAsia" w:hAnsi="Times New Roman" w:cs="Times New Roman"/>
          <w:iCs/>
          <w:color w:val="363636"/>
          <w:w w:val="105"/>
        </w:rPr>
        <w:t>effective</w:t>
      </w:r>
      <w:r w:rsidRPr="00495F39">
        <w:rPr>
          <w:rFonts w:ascii="Times New Roman" w:eastAsiaTheme="minorEastAsia" w:hAnsi="Times New Roman" w:cs="Times New Roman"/>
          <w:iCs/>
          <w:color w:val="363636"/>
          <w:spacing w:val="-2"/>
          <w:w w:val="105"/>
        </w:rPr>
        <w:t xml:space="preserve"> </w:t>
      </w:r>
      <w:r w:rsidRPr="00495F39">
        <w:rPr>
          <w:rFonts w:ascii="Times New Roman" w:eastAsiaTheme="minorEastAsia" w:hAnsi="Times New Roman" w:cs="Times New Roman"/>
          <w:iCs/>
          <w:color w:val="363636"/>
          <w:w w:val="105"/>
        </w:rPr>
        <w:t>comprehensive energy solutions</w:t>
      </w:r>
      <w:r w:rsidRPr="00495F39">
        <w:rPr>
          <w:rFonts w:ascii="Times New Roman" w:eastAsiaTheme="minorEastAsia" w:hAnsi="Times New Roman" w:cs="Times New Roman"/>
          <w:iCs/>
          <w:color w:val="363636"/>
          <w:spacing w:val="-1"/>
          <w:w w:val="105"/>
        </w:rPr>
        <w:t xml:space="preserve"> </w:t>
      </w:r>
      <w:r w:rsidRPr="00495F39">
        <w:rPr>
          <w:rFonts w:ascii="Times New Roman" w:eastAsiaTheme="minorEastAsia" w:hAnsi="Times New Roman" w:cs="Times New Roman"/>
          <w:iCs/>
          <w:color w:val="363636"/>
          <w:w w:val="105"/>
        </w:rPr>
        <w:t>to drive</w:t>
      </w:r>
      <w:r w:rsidRPr="00495F39">
        <w:rPr>
          <w:rFonts w:ascii="Times New Roman" w:eastAsiaTheme="minorEastAsia" w:hAnsi="Times New Roman" w:cs="Times New Roman"/>
          <w:iCs/>
          <w:color w:val="363636"/>
          <w:spacing w:val="-10"/>
          <w:w w:val="105"/>
        </w:rPr>
        <w:t xml:space="preserve"> </w:t>
      </w:r>
      <w:r w:rsidRPr="00495F39">
        <w:rPr>
          <w:rFonts w:ascii="Times New Roman" w:eastAsiaTheme="minorEastAsia" w:hAnsi="Times New Roman" w:cs="Times New Roman"/>
          <w:iCs/>
          <w:color w:val="363636"/>
          <w:w w:val="105"/>
        </w:rPr>
        <w:t>energy efficiency and</w:t>
      </w:r>
      <w:r w:rsidRPr="00495F39">
        <w:rPr>
          <w:rFonts w:ascii="Times New Roman" w:eastAsiaTheme="minorEastAsia" w:hAnsi="Times New Roman" w:cs="Times New Roman"/>
          <w:iCs/>
          <w:color w:val="363636"/>
          <w:spacing w:val="-6"/>
          <w:w w:val="105"/>
        </w:rPr>
        <w:t xml:space="preserve"> </w:t>
      </w:r>
      <w:r w:rsidRPr="00495F39">
        <w:rPr>
          <w:rFonts w:ascii="Times New Roman" w:eastAsiaTheme="minorEastAsia" w:hAnsi="Times New Roman" w:cs="Times New Roman"/>
          <w:iCs/>
          <w:color w:val="363636"/>
          <w:w w:val="105"/>
        </w:rPr>
        <w:t>address sustainability goals while reducing operational and capital demand.</w:t>
      </w:r>
    </w:p>
    <w:p w14:paraId="16B02CE5" w14:textId="77777777" w:rsidR="007A3B7B" w:rsidRPr="00495F39" w:rsidRDefault="007A3B7B" w:rsidP="007A3B7B">
      <w:pPr>
        <w:widowControl w:val="0"/>
        <w:kinsoku w:val="0"/>
        <w:overflowPunct w:val="0"/>
        <w:autoSpaceDE w:val="0"/>
        <w:autoSpaceDN w:val="0"/>
        <w:adjustRightInd w:val="0"/>
        <w:spacing w:before="6" w:after="0" w:line="240" w:lineRule="auto"/>
        <w:rPr>
          <w:rFonts w:ascii="Times New Roman" w:eastAsiaTheme="minorEastAsia" w:hAnsi="Times New Roman" w:cs="Times New Roman"/>
          <w:i/>
          <w:iCs/>
        </w:rPr>
      </w:pPr>
    </w:p>
    <w:p w14:paraId="7FB704DC" w14:textId="22E06F92" w:rsidR="007A3B7B" w:rsidRDefault="007A3B7B" w:rsidP="007A3B7B">
      <w:pPr>
        <w:widowControl w:val="0"/>
        <w:kinsoku w:val="0"/>
        <w:overflowPunct w:val="0"/>
        <w:autoSpaceDE w:val="0"/>
        <w:autoSpaceDN w:val="0"/>
        <w:adjustRightInd w:val="0"/>
        <w:spacing w:after="0" w:line="240" w:lineRule="auto"/>
        <w:ind w:left="490" w:right="634"/>
        <w:rPr>
          <w:rFonts w:ascii="Times New Roman" w:eastAsiaTheme="minorEastAsia" w:hAnsi="Times New Roman" w:cs="Times New Roman"/>
          <w:iCs/>
          <w:color w:val="363636"/>
        </w:rPr>
      </w:pPr>
      <w:r w:rsidRPr="00495F39">
        <w:rPr>
          <w:rFonts w:ascii="Times New Roman" w:eastAsiaTheme="minorEastAsia" w:hAnsi="Times New Roman" w:cs="Times New Roman"/>
          <w:iCs/>
          <w:color w:val="363636"/>
        </w:rPr>
        <w:t>Thomas</w:t>
      </w:r>
      <w:r w:rsidRPr="00495F39">
        <w:rPr>
          <w:rFonts w:ascii="Times New Roman" w:eastAsiaTheme="minorEastAsia" w:hAnsi="Times New Roman" w:cs="Times New Roman"/>
          <w:iCs/>
          <w:color w:val="363636"/>
          <w:spacing w:val="23"/>
        </w:rPr>
        <w:t xml:space="preserve"> </w:t>
      </w:r>
      <w:r w:rsidRPr="00495F39">
        <w:rPr>
          <w:rFonts w:ascii="Times New Roman" w:eastAsiaTheme="minorEastAsia" w:hAnsi="Times New Roman" w:cs="Times New Roman"/>
          <w:iCs/>
          <w:color w:val="363636"/>
        </w:rPr>
        <w:t>is recognized</w:t>
      </w:r>
      <w:r w:rsidRPr="00495F39">
        <w:rPr>
          <w:rFonts w:ascii="Times New Roman" w:eastAsiaTheme="minorEastAsia" w:hAnsi="Times New Roman" w:cs="Times New Roman"/>
          <w:iCs/>
          <w:color w:val="363636"/>
          <w:spacing w:val="40"/>
        </w:rPr>
        <w:t xml:space="preserve"> </w:t>
      </w:r>
      <w:r w:rsidRPr="00495F39">
        <w:rPr>
          <w:rFonts w:ascii="Times New Roman" w:eastAsiaTheme="minorEastAsia" w:hAnsi="Times New Roman" w:cs="Times New Roman"/>
          <w:iCs/>
          <w:color w:val="363636"/>
        </w:rPr>
        <w:t>as a</w:t>
      </w:r>
      <w:r w:rsidRPr="00495F39">
        <w:rPr>
          <w:rFonts w:ascii="Times New Roman" w:eastAsiaTheme="minorEastAsia" w:hAnsi="Times New Roman" w:cs="Times New Roman"/>
          <w:iCs/>
          <w:color w:val="363636"/>
          <w:spacing w:val="36"/>
        </w:rPr>
        <w:t xml:space="preserve"> </w:t>
      </w:r>
      <w:r w:rsidRPr="00495F39">
        <w:rPr>
          <w:rFonts w:ascii="Times New Roman" w:eastAsiaTheme="minorEastAsia" w:hAnsi="Times New Roman" w:cs="Times New Roman"/>
          <w:iCs/>
          <w:color w:val="363636"/>
        </w:rPr>
        <w:t>thought</w:t>
      </w:r>
      <w:r w:rsidRPr="00495F39">
        <w:rPr>
          <w:rFonts w:ascii="Times New Roman" w:eastAsiaTheme="minorEastAsia" w:hAnsi="Times New Roman" w:cs="Times New Roman"/>
          <w:iCs/>
          <w:color w:val="363636"/>
          <w:spacing w:val="24"/>
        </w:rPr>
        <w:t xml:space="preserve"> </w:t>
      </w:r>
      <w:r w:rsidRPr="00495F39">
        <w:rPr>
          <w:rFonts w:ascii="Times New Roman" w:eastAsiaTheme="minorEastAsia" w:hAnsi="Times New Roman" w:cs="Times New Roman"/>
          <w:iCs/>
          <w:color w:val="363636"/>
        </w:rPr>
        <w:t>leader</w:t>
      </w:r>
      <w:r w:rsidRPr="00495F39">
        <w:rPr>
          <w:rFonts w:ascii="Times New Roman" w:eastAsiaTheme="minorEastAsia" w:hAnsi="Times New Roman" w:cs="Times New Roman"/>
          <w:iCs/>
          <w:color w:val="363636"/>
          <w:spacing w:val="-9"/>
        </w:rPr>
        <w:t xml:space="preserve"> </w:t>
      </w:r>
      <w:r w:rsidRPr="00495F39">
        <w:rPr>
          <w:rFonts w:ascii="Times New Roman" w:eastAsiaTheme="minorEastAsia" w:hAnsi="Times New Roman" w:cs="Times New Roman"/>
          <w:iCs/>
          <w:color w:val="363636"/>
        </w:rPr>
        <w:t>for</w:t>
      </w:r>
      <w:r w:rsidRPr="00495F39">
        <w:rPr>
          <w:rFonts w:ascii="Times New Roman" w:eastAsiaTheme="minorEastAsia" w:hAnsi="Times New Roman" w:cs="Times New Roman"/>
          <w:iCs/>
          <w:color w:val="363636"/>
          <w:spacing w:val="80"/>
        </w:rPr>
        <w:t xml:space="preserve"> </w:t>
      </w:r>
      <w:r w:rsidRPr="00495F39">
        <w:rPr>
          <w:rFonts w:ascii="Times New Roman" w:eastAsiaTheme="minorEastAsia" w:hAnsi="Times New Roman" w:cs="Times New Roman"/>
          <w:iCs/>
          <w:color w:val="363636"/>
        </w:rPr>
        <w:t>his clients</w:t>
      </w:r>
      <w:r w:rsidRPr="00495F39">
        <w:rPr>
          <w:rFonts w:ascii="Times New Roman" w:eastAsiaTheme="minorEastAsia" w:hAnsi="Times New Roman" w:cs="Times New Roman"/>
          <w:iCs/>
          <w:color w:val="363636"/>
          <w:spacing w:val="28"/>
        </w:rPr>
        <w:t xml:space="preserve"> </w:t>
      </w:r>
      <w:r w:rsidRPr="00495F39">
        <w:rPr>
          <w:rFonts w:ascii="Times New Roman" w:eastAsiaTheme="minorEastAsia" w:hAnsi="Times New Roman" w:cs="Times New Roman"/>
          <w:iCs/>
          <w:color w:val="363636"/>
        </w:rPr>
        <w:t>and has presented</w:t>
      </w:r>
      <w:r w:rsidRPr="00495F39">
        <w:rPr>
          <w:rFonts w:ascii="Times New Roman" w:eastAsiaTheme="minorEastAsia" w:hAnsi="Times New Roman" w:cs="Times New Roman"/>
          <w:iCs/>
          <w:color w:val="363636"/>
          <w:spacing w:val="34"/>
        </w:rPr>
        <w:t xml:space="preserve"> </w:t>
      </w:r>
      <w:r w:rsidRPr="00495F39">
        <w:rPr>
          <w:rFonts w:ascii="Times New Roman" w:eastAsiaTheme="minorEastAsia" w:hAnsi="Times New Roman" w:cs="Times New Roman"/>
          <w:iCs/>
          <w:color w:val="363636"/>
        </w:rPr>
        <w:t>at</w:t>
      </w:r>
      <w:r w:rsidRPr="00495F39">
        <w:rPr>
          <w:rFonts w:ascii="Times New Roman" w:eastAsiaTheme="minorEastAsia" w:hAnsi="Times New Roman" w:cs="Times New Roman"/>
          <w:iCs/>
          <w:color w:val="363636"/>
          <w:spacing w:val="40"/>
        </w:rPr>
        <w:t xml:space="preserve"> </w:t>
      </w:r>
      <w:r w:rsidRPr="00495F39">
        <w:rPr>
          <w:rFonts w:ascii="Times New Roman" w:eastAsiaTheme="minorEastAsia" w:hAnsi="Times New Roman" w:cs="Times New Roman"/>
          <w:iCs/>
          <w:color w:val="363636"/>
        </w:rPr>
        <w:t>over</w:t>
      </w:r>
      <w:r w:rsidRPr="00495F39">
        <w:rPr>
          <w:rFonts w:ascii="Times New Roman" w:eastAsiaTheme="minorEastAsia" w:hAnsi="Times New Roman" w:cs="Times New Roman"/>
          <w:iCs/>
          <w:color w:val="363636"/>
          <w:spacing w:val="18"/>
        </w:rPr>
        <w:t xml:space="preserve"> </w:t>
      </w:r>
      <w:r w:rsidRPr="00495F39">
        <w:rPr>
          <w:rFonts w:ascii="Times New Roman" w:eastAsiaTheme="minorEastAsia" w:hAnsi="Times New Roman" w:cs="Times New Roman"/>
          <w:iCs/>
          <w:color w:val="363636"/>
        </w:rPr>
        <w:t>30</w:t>
      </w:r>
      <w:r w:rsidRPr="00495F39">
        <w:rPr>
          <w:rFonts w:ascii="Times New Roman" w:eastAsiaTheme="minorEastAsia" w:hAnsi="Times New Roman" w:cs="Times New Roman"/>
          <w:iCs/>
          <w:color w:val="363636"/>
          <w:spacing w:val="31"/>
        </w:rPr>
        <w:t xml:space="preserve"> </w:t>
      </w:r>
      <w:r w:rsidRPr="00495F39">
        <w:rPr>
          <w:rFonts w:ascii="Times New Roman" w:eastAsiaTheme="minorEastAsia" w:hAnsi="Times New Roman" w:cs="Times New Roman"/>
          <w:iCs/>
          <w:color w:val="363636"/>
        </w:rPr>
        <w:t>regional,</w:t>
      </w:r>
      <w:r w:rsidRPr="00495F39">
        <w:rPr>
          <w:rFonts w:ascii="Times New Roman" w:eastAsiaTheme="minorEastAsia" w:hAnsi="Times New Roman" w:cs="Times New Roman"/>
          <w:iCs/>
          <w:color w:val="363636"/>
          <w:spacing w:val="31"/>
        </w:rPr>
        <w:t xml:space="preserve"> </w:t>
      </w:r>
      <w:r w:rsidRPr="00495F39">
        <w:rPr>
          <w:rFonts w:ascii="Times New Roman" w:eastAsiaTheme="minorEastAsia" w:hAnsi="Times New Roman" w:cs="Times New Roman"/>
          <w:iCs/>
          <w:color w:val="363636"/>
        </w:rPr>
        <w:t>national, and international conferences such as APPA, MAPPA, NACUBO, CACUBO, and IFMA</w:t>
      </w:r>
    </w:p>
    <w:p w14:paraId="1724F65A" w14:textId="000BAB06" w:rsidR="006966D1" w:rsidRDefault="006966D1" w:rsidP="007A3B7B">
      <w:pPr>
        <w:widowControl w:val="0"/>
        <w:kinsoku w:val="0"/>
        <w:overflowPunct w:val="0"/>
        <w:autoSpaceDE w:val="0"/>
        <w:autoSpaceDN w:val="0"/>
        <w:adjustRightInd w:val="0"/>
        <w:spacing w:after="0" w:line="240" w:lineRule="auto"/>
        <w:ind w:left="490" w:right="634"/>
        <w:rPr>
          <w:rFonts w:ascii="Times New Roman" w:eastAsiaTheme="minorEastAsia" w:hAnsi="Times New Roman" w:cs="Times New Roman"/>
          <w:iCs/>
          <w:color w:val="363636"/>
        </w:rPr>
      </w:pPr>
    </w:p>
    <w:p w14:paraId="50CC3C33" w14:textId="77777777" w:rsidR="006966D1" w:rsidRPr="002A411E" w:rsidRDefault="006966D1" w:rsidP="006966D1">
      <w:pPr>
        <w:rPr>
          <w:rFonts w:ascii="Arial" w:hAnsi="Arial" w:cs="Arial"/>
        </w:rPr>
      </w:pPr>
    </w:p>
    <w:p w14:paraId="79A2A169" w14:textId="695521F6" w:rsidR="006966D1" w:rsidRPr="006966D1" w:rsidRDefault="006966D1" w:rsidP="006966D1">
      <w:pPr>
        <w:ind w:left="540"/>
        <w:jc w:val="both"/>
        <w:rPr>
          <w:rFonts w:ascii="Times New Roman" w:hAnsi="Times New Roman" w:cs="Times New Roman"/>
        </w:rPr>
      </w:pPr>
      <w:r w:rsidRPr="006966D1">
        <w:rPr>
          <w:rFonts w:ascii="Times New Roman" w:hAnsi="Times New Roman" w:cs="Times New Roman"/>
          <w:b/>
          <w:bCs/>
        </w:rPr>
        <w:t>Roger Tadajewski</w:t>
      </w:r>
      <w:r w:rsidRPr="006966D1">
        <w:rPr>
          <w:rFonts w:ascii="Times New Roman" w:hAnsi="Times New Roman" w:cs="Times New Roman"/>
        </w:rPr>
        <w:t xml:space="preserve"> has dedicated his professional life to the advancement of education and workforce development in the transportation, aerospace, </w:t>
      </w:r>
      <w:proofErr w:type="gramStart"/>
      <w:r w:rsidRPr="006966D1">
        <w:rPr>
          <w:rFonts w:ascii="Times New Roman" w:hAnsi="Times New Roman" w:cs="Times New Roman"/>
        </w:rPr>
        <w:t>energy</w:t>
      </w:r>
      <w:proofErr w:type="gramEnd"/>
      <w:r w:rsidRPr="006966D1">
        <w:rPr>
          <w:rFonts w:ascii="Times New Roman" w:hAnsi="Times New Roman" w:cs="Times New Roman"/>
        </w:rPr>
        <w:t xml:space="preserve"> and manufacturing industries. </w:t>
      </w:r>
    </w:p>
    <w:p w14:paraId="6F173992" w14:textId="77777777" w:rsidR="006966D1" w:rsidRPr="006966D1" w:rsidRDefault="006966D1" w:rsidP="006966D1">
      <w:pPr>
        <w:ind w:left="540"/>
        <w:jc w:val="both"/>
        <w:rPr>
          <w:rFonts w:ascii="Times New Roman" w:hAnsi="Times New Roman" w:cs="Times New Roman"/>
        </w:rPr>
      </w:pPr>
      <w:r w:rsidRPr="006966D1">
        <w:rPr>
          <w:rFonts w:ascii="Times New Roman" w:hAnsi="Times New Roman" w:cs="Times New Roman"/>
        </w:rPr>
        <w:lastRenderedPageBreak/>
        <w:t>Currently, Mr. Tadajewski is the Executive Director of NC3-National Coalition of Certification Centers. This organization target’s the advancement of standardized certifications developed in partnership with industry and educational leaders in the transportation, aviation, manufacturing, welding, building trades, energy, health &amp; safety, and STEM sectors.</w:t>
      </w:r>
    </w:p>
    <w:p w14:paraId="05A7463F" w14:textId="77777777" w:rsidR="006966D1" w:rsidRPr="006966D1" w:rsidRDefault="006966D1" w:rsidP="006966D1">
      <w:pPr>
        <w:ind w:left="540"/>
        <w:jc w:val="both"/>
        <w:rPr>
          <w:rFonts w:ascii="Times New Roman" w:hAnsi="Times New Roman" w:cs="Times New Roman"/>
        </w:rPr>
      </w:pPr>
      <w:r w:rsidRPr="006966D1">
        <w:rPr>
          <w:rFonts w:ascii="Times New Roman" w:hAnsi="Times New Roman" w:cs="Times New Roman"/>
        </w:rPr>
        <w:t xml:space="preserve">Mr. Tadajewski received his degree in Business at Pepperdine University, The George L. </w:t>
      </w:r>
      <w:proofErr w:type="spellStart"/>
      <w:r w:rsidRPr="006966D1">
        <w:rPr>
          <w:rFonts w:ascii="Times New Roman" w:hAnsi="Times New Roman" w:cs="Times New Roman"/>
        </w:rPr>
        <w:t>Graziadio</w:t>
      </w:r>
      <w:proofErr w:type="spellEnd"/>
      <w:r w:rsidRPr="006966D1">
        <w:rPr>
          <w:rFonts w:ascii="Times New Roman" w:hAnsi="Times New Roman" w:cs="Times New Roman"/>
        </w:rPr>
        <w:t xml:space="preserve"> School of Business and Management in 1995. His professional experience includes 14 years in metallurgical engineering research and development in both the energy and aerospace industries, he </w:t>
      </w:r>
      <w:proofErr w:type="gramStart"/>
      <w:r w:rsidRPr="006966D1">
        <w:rPr>
          <w:rFonts w:ascii="Times New Roman" w:hAnsi="Times New Roman" w:cs="Times New Roman"/>
        </w:rPr>
        <w:t>continued on</w:t>
      </w:r>
      <w:proofErr w:type="gramEnd"/>
      <w:r w:rsidRPr="006966D1">
        <w:rPr>
          <w:rFonts w:ascii="Times New Roman" w:hAnsi="Times New Roman" w:cs="Times New Roman"/>
        </w:rPr>
        <w:t xml:space="preserve"> to develop the most comprehensive automotive educational youth program in America - Automotive Youth Educations Systems (AYES). In 2007 he began work on forming the current NC3 model to bring business, </w:t>
      </w:r>
      <w:proofErr w:type="gramStart"/>
      <w:r w:rsidRPr="006966D1">
        <w:rPr>
          <w:rFonts w:ascii="Times New Roman" w:hAnsi="Times New Roman" w:cs="Times New Roman"/>
        </w:rPr>
        <w:t>industry</w:t>
      </w:r>
      <w:proofErr w:type="gramEnd"/>
      <w:r w:rsidRPr="006966D1">
        <w:rPr>
          <w:rFonts w:ascii="Times New Roman" w:hAnsi="Times New Roman" w:cs="Times New Roman"/>
        </w:rPr>
        <w:t xml:space="preserve"> and education across multiple sectors to collectively work together. To attract, train and retain current and the emerging workforce in the aviation/aerospace, energy, manufacturing, and transportation industries. These efforts lead to the founding of NC3 in 2009.</w:t>
      </w:r>
    </w:p>
    <w:p w14:paraId="62BE7FC2" w14:textId="77777777" w:rsidR="006966D1" w:rsidRPr="006966D1" w:rsidRDefault="006966D1" w:rsidP="006966D1">
      <w:pPr>
        <w:ind w:left="540"/>
        <w:jc w:val="both"/>
        <w:rPr>
          <w:rFonts w:ascii="Times New Roman" w:hAnsi="Times New Roman" w:cs="Times New Roman"/>
        </w:rPr>
      </w:pPr>
      <w:r w:rsidRPr="006966D1">
        <w:rPr>
          <w:rFonts w:ascii="Times New Roman" w:hAnsi="Times New Roman" w:cs="Times New Roman"/>
        </w:rPr>
        <w:t>Mr. Tadajewski currently resides in Edmond, OK and is currently serving as a board member for the American Technical Education Association (ATEA), US FAB LAB Network, Partnership for Air-Conditioning, Heating, Refrigeration Accreditation (PAHRA), Coalition for Career Development (CCD), NC3 - National Coalition of Certification Centers and serves as Chairmen of the Center for Occupational Research and Development (CORD).</w:t>
      </w:r>
    </w:p>
    <w:p w14:paraId="4382FE81" w14:textId="72B9EA07" w:rsidR="007A3B7B" w:rsidRDefault="007A3B7B" w:rsidP="007A3B7B">
      <w:pPr>
        <w:rPr>
          <w:rFonts w:ascii="Lucida Bright" w:hAnsi="Lucida Bright"/>
          <w:b/>
        </w:rPr>
      </w:pPr>
    </w:p>
    <w:p w14:paraId="10324079" w14:textId="40896288" w:rsidR="007A3B7B" w:rsidRDefault="007A3B7B" w:rsidP="0071341D">
      <w:pPr>
        <w:rPr>
          <w:rFonts w:ascii="Lucida Bright" w:hAnsi="Lucida Bright"/>
          <w:b/>
        </w:rPr>
      </w:pPr>
      <w:r>
        <w:rPr>
          <w:rFonts w:ascii="Lucida Bright" w:hAnsi="Lucida Bright"/>
          <w:b/>
        </w:rPr>
        <w:t>Bridging Student Occupancy Gaps: Best Practices for Maintaining Building Water</w:t>
      </w:r>
      <w:r w:rsidR="0071341D">
        <w:rPr>
          <w:rFonts w:ascii="Lucida Bright" w:hAnsi="Lucida Bright"/>
          <w:b/>
        </w:rPr>
        <w:t xml:space="preserve"> </w:t>
      </w:r>
      <w:r>
        <w:rPr>
          <w:rFonts w:ascii="Lucida Bright" w:hAnsi="Lucida Bright"/>
          <w:b/>
        </w:rPr>
        <w:t>Systems During Low to No Use</w:t>
      </w:r>
    </w:p>
    <w:p w14:paraId="61540EAB" w14:textId="10A5EED1" w:rsidR="007A3B7B" w:rsidRDefault="007A3B7B" w:rsidP="007A3B7B">
      <w:pPr>
        <w:ind w:left="720" w:firstLine="720"/>
        <w:rPr>
          <w:rFonts w:ascii="Lucida Bright" w:hAnsi="Lucida Bright"/>
          <w:bCs/>
        </w:rPr>
      </w:pPr>
      <w:r w:rsidRPr="00D71C93">
        <w:rPr>
          <w:rFonts w:ascii="Lucida Bright" w:hAnsi="Lucida Bright"/>
          <w:bCs/>
        </w:rPr>
        <w:t xml:space="preserve">Hilary Nardone, </w:t>
      </w:r>
      <w:r w:rsidRPr="00D71C93">
        <w:rPr>
          <w:rFonts w:ascii="Lucida Bright" w:hAnsi="Lucida Bright"/>
          <w:color w:val="414141"/>
        </w:rPr>
        <w:t>Environmental</w:t>
      </w:r>
      <w:r w:rsidRPr="00D71C93">
        <w:rPr>
          <w:rFonts w:ascii="Lucida Bright" w:hAnsi="Lucida Bright"/>
          <w:color w:val="414141"/>
          <w:spacing w:val="19"/>
        </w:rPr>
        <w:t xml:space="preserve"> </w:t>
      </w:r>
      <w:r w:rsidRPr="00D71C93">
        <w:rPr>
          <w:rFonts w:ascii="Lucida Bright" w:hAnsi="Lucida Bright"/>
          <w:color w:val="414141"/>
        </w:rPr>
        <w:t>Group</w:t>
      </w:r>
      <w:r w:rsidRPr="00D71C93">
        <w:rPr>
          <w:rFonts w:ascii="Lucida Bright" w:hAnsi="Lucida Bright"/>
          <w:color w:val="414141"/>
          <w:spacing w:val="7"/>
        </w:rPr>
        <w:t xml:space="preserve"> </w:t>
      </w:r>
      <w:r w:rsidRPr="00D71C93">
        <w:rPr>
          <w:rFonts w:ascii="Lucida Bright" w:hAnsi="Lucida Bright"/>
          <w:color w:val="414141"/>
        </w:rPr>
        <w:t>Training</w:t>
      </w:r>
      <w:r w:rsidRPr="00D71C93">
        <w:rPr>
          <w:rFonts w:ascii="Lucida Bright" w:hAnsi="Lucida Bright"/>
          <w:color w:val="414141"/>
          <w:spacing w:val="-3"/>
        </w:rPr>
        <w:t xml:space="preserve"> </w:t>
      </w:r>
      <w:r w:rsidRPr="00D71C93">
        <w:rPr>
          <w:rFonts w:ascii="Lucida Bright" w:hAnsi="Lucida Bright"/>
          <w:color w:val="414141"/>
          <w:spacing w:val="-2"/>
        </w:rPr>
        <w:t>Manager</w:t>
      </w:r>
      <w:r w:rsidR="00D71C93" w:rsidRPr="00D71C93">
        <w:rPr>
          <w:rFonts w:ascii="Lucida Bright" w:hAnsi="Lucida Bright"/>
          <w:color w:val="414141"/>
          <w:spacing w:val="-2"/>
        </w:rPr>
        <w:t xml:space="preserve">, </w:t>
      </w:r>
      <w:r w:rsidRPr="00D71C93">
        <w:rPr>
          <w:rFonts w:ascii="Lucida Bright" w:hAnsi="Lucida Bright"/>
          <w:bCs/>
        </w:rPr>
        <w:t>Barclay Water Management</w:t>
      </w:r>
    </w:p>
    <w:p w14:paraId="293A600E" w14:textId="2955AE80" w:rsidR="00D71C93" w:rsidRPr="00495F39" w:rsidRDefault="00D71C93" w:rsidP="00D71C93">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rPr>
        <w:t>The</w:t>
      </w:r>
      <w:r w:rsidRPr="00495F39">
        <w:rPr>
          <w:rFonts w:ascii="Times New Roman" w:eastAsiaTheme="minorEastAsia" w:hAnsi="Times New Roman" w:cs="Times New Roman"/>
          <w:color w:val="1D1D1D"/>
          <w:spacing w:val="-8"/>
        </w:rPr>
        <w:t xml:space="preserve"> </w:t>
      </w:r>
      <w:r w:rsidRPr="00495F39">
        <w:rPr>
          <w:rFonts w:ascii="Times New Roman" w:eastAsiaTheme="minorEastAsia" w:hAnsi="Times New Roman" w:cs="Times New Roman"/>
          <w:color w:val="1D1D1D"/>
        </w:rPr>
        <w:t>CDC,</w:t>
      </w:r>
      <w:r w:rsidRPr="00495F39">
        <w:rPr>
          <w:rFonts w:ascii="Times New Roman" w:eastAsiaTheme="minorEastAsia" w:hAnsi="Times New Roman" w:cs="Times New Roman"/>
          <w:color w:val="1D1D1D"/>
          <w:spacing w:val="-1"/>
        </w:rPr>
        <w:t xml:space="preserve"> </w:t>
      </w:r>
      <w:r w:rsidRPr="00495F39">
        <w:rPr>
          <w:rFonts w:ascii="Times New Roman" w:eastAsiaTheme="minorEastAsia" w:hAnsi="Times New Roman" w:cs="Times New Roman"/>
          <w:color w:val="1D1D1D"/>
        </w:rPr>
        <w:t>EPA and</w:t>
      </w:r>
      <w:r w:rsidRPr="00495F39">
        <w:rPr>
          <w:rFonts w:ascii="Times New Roman" w:eastAsiaTheme="minorEastAsia" w:hAnsi="Times New Roman" w:cs="Times New Roman"/>
          <w:color w:val="1D1D1D"/>
          <w:spacing w:val="-1"/>
        </w:rPr>
        <w:t xml:space="preserve"> </w:t>
      </w:r>
      <w:r w:rsidRPr="00495F39">
        <w:rPr>
          <w:rFonts w:ascii="Times New Roman" w:eastAsiaTheme="minorEastAsia" w:hAnsi="Times New Roman" w:cs="Times New Roman"/>
          <w:color w:val="1D1D1D"/>
        </w:rPr>
        <w:t>local</w:t>
      </w:r>
      <w:r w:rsidRPr="00495F39">
        <w:rPr>
          <w:rFonts w:ascii="Times New Roman" w:eastAsiaTheme="minorEastAsia" w:hAnsi="Times New Roman" w:cs="Times New Roman"/>
          <w:color w:val="1D1D1D"/>
          <w:spacing w:val="-10"/>
        </w:rPr>
        <w:t xml:space="preserve"> </w:t>
      </w:r>
      <w:r w:rsidRPr="00495F39">
        <w:rPr>
          <w:rFonts w:ascii="Times New Roman" w:eastAsiaTheme="minorEastAsia" w:hAnsi="Times New Roman" w:cs="Times New Roman"/>
          <w:color w:val="1D1D1D"/>
        </w:rPr>
        <w:t>health departments</w:t>
      </w:r>
      <w:r w:rsidRPr="00495F39">
        <w:rPr>
          <w:rFonts w:ascii="Times New Roman" w:eastAsiaTheme="minorEastAsia" w:hAnsi="Times New Roman" w:cs="Times New Roman"/>
          <w:color w:val="1D1D1D"/>
          <w:spacing w:val="29"/>
        </w:rPr>
        <w:t xml:space="preserve"> </w:t>
      </w:r>
      <w:r w:rsidRPr="00495F39">
        <w:rPr>
          <w:rFonts w:ascii="Times New Roman" w:eastAsiaTheme="minorEastAsia" w:hAnsi="Times New Roman" w:cs="Times New Roman"/>
          <w:color w:val="1D1D1D"/>
        </w:rPr>
        <w:t xml:space="preserve">recognize that temporary shutdown or reductions in normal </w:t>
      </w:r>
      <w:r w:rsidRPr="00495F39">
        <w:rPr>
          <w:rFonts w:ascii="Times New Roman" w:eastAsiaTheme="minorEastAsia" w:hAnsi="Times New Roman" w:cs="Times New Roman"/>
          <w:color w:val="1D1D1D"/>
          <w:w w:val="105"/>
        </w:rPr>
        <w:t>water</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use</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w:t>
      </w:r>
      <w:proofErr w:type="gramStart"/>
      <w:r w:rsidRPr="00495F39">
        <w:rPr>
          <w:rFonts w:ascii="Times New Roman" w:eastAsiaTheme="minorEastAsia" w:hAnsi="Times New Roman" w:cs="Times New Roman"/>
          <w:color w:val="1D1D1D"/>
          <w:w w:val="105"/>
        </w:rPr>
        <w:t>e.g.</w:t>
      </w:r>
      <w:proofErr w:type="gramEnd"/>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summer</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breaks,</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remote</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learning)</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can</w:t>
      </w:r>
      <w:r w:rsidRPr="00495F39">
        <w:rPr>
          <w:rFonts w:ascii="Times New Roman" w:eastAsiaTheme="minorEastAsia" w:hAnsi="Times New Roman" w:cs="Times New Roman"/>
          <w:color w:val="1D1D1D"/>
          <w:spacing w:val="-15"/>
          <w:w w:val="105"/>
        </w:rPr>
        <w:t xml:space="preserve"> </w:t>
      </w:r>
      <w:r w:rsidRPr="00495F39">
        <w:rPr>
          <w:rFonts w:ascii="Times New Roman" w:eastAsiaTheme="minorEastAsia" w:hAnsi="Times New Roman" w:cs="Times New Roman"/>
          <w:color w:val="1D1D1D"/>
          <w:w w:val="105"/>
        </w:rPr>
        <w:t>create</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hazards</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for</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returning</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occupants</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and damage</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w w:val="105"/>
        </w:rPr>
        <w:t>expensive water</w:t>
      </w:r>
      <w:r w:rsidRPr="00495F39">
        <w:rPr>
          <w:rFonts w:ascii="Times New Roman" w:eastAsiaTheme="minorEastAsia" w:hAnsi="Times New Roman" w:cs="Times New Roman"/>
          <w:color w:val="1D1D1D"/>
          <w:spacing w:val="-8"/>
          <w:w w:val="105"/>
        </w:rPr>
        <w:t xml:space="preserve"> </w:t>
      </w:r>
      <w:r w:rsidRPr="00495F39">
        <w:rPr>
          <w:rFonts w:ascii="Times New Roman" w:eastAsiaTheme="minorEastAsia" w:hAnsi="Times New Roman" w:cs="Times New Roman"/>
          <w:color w:val="1D1D1D"/>
          <w:w w:val="105"/>
        </w:rPr>
        <w:t>treatment equipment.</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In</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this</w:t>
      </w:r>
      <w:r w:rsidRPr="00495F39">
        <w:rPr>
          <w:rFonts w:ascii="Times New Roman" w:eastAsiaTheme="minorEastAsia" w:hAnsi="Times New Roman" w:cs="Times New Roman"/>
          <w:color w:val="1D1D1D"/>
          <w:spacing w:val="-3"/>
          <w:w w:val="105"/>
        </w:rPr>
        <w:t xml:space="preserve"> </w:t>
      </w:r>
      <w:r w:rsidRPr="00495F39">
        <w:rPr>
          <w:rFonts w:ascii="Times New Roman" w:eastAsiaTheme="minorEastAsia" w:hAnsi="Times New Roman" w:cs="Times New Roman"/>
          <w:color w:val="1D1D1D"/>
          <w:w w:val="105"/>
        </w:rPr>
        <w:t>presentation you'll</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w w:val="105"/>
        </w:rPr>
        <w:t>learn</w:t>
      </w:r>
      <w:r w:rsidRPr="00495F39">
        <w:rPr>
          <w:rFonts w:ascii="Times New Roman" w:eastAsiaTheme="minorEastAsia" w:hAnsi="Times New Roman" w:cs="Times New Roman"/>
          <w:color w:val="1D1D1D"/>
          <w:spacing w:val="-1"/>
          <w:w w:val="105"/>
        </w:rPr>
        <w:t xml:space="preserve"> </w:t>
      </w:r>
      <w:r w:rsidRPr="00495F39">
        <w:rPr>
          <w:rFonts w:ascii="Times New Roman" w:eastAsiaTheme="minorEastAsia" w:hAnsi="Times New Roman" w:cs="Times New Roman"/>
          <w:color w:val="1D1D1D"/>
          <w:w w:val="105"/>
        </w:rPr>
        <w:t>how</w:t>
      </w:r>
      <w:r w:rsidRPr="00495F39">
        <w:rPr>
          <w:rFonts w:ascii="Times New Roman" w:eastAsiaTheme="minorEastAsia" w:hAnsi="Times New Roman" w:cs="Times New Roman"/>
          <w:color w:val="1D1D1D"/>
          <w:spacing w:val="-1"/>
          <w:w w:val="105"/>
        </w:rPr>
        <w:t xml:space="preserve"> </w:t>
      </w:r>
      <w:r w:rsidRPr="00495F39">
        <w:rPr>
          <w:rFonts w:ascii="Times New Roman" w:eastAsiaTheme="minorEastAsia" w:hAnsi="Times New Roman" w:cs="Times New Roman"/>
          <w:color w:val="1D1D1D"/>
          <w:w w:val="105"/>
        </w:rPr>
        <w:t>to properly maintain building</w:t>
      </w:r>
      <w:r w:rsidRPr="00495F39">
        <w:rPr>
          <w:rFonts w:ascii="Times New Roman" w:eastAsiaTheme="minorEastAsia" w:hAnsi="Times New Roman" w:cs="Times New Roman"/>
          <w:color w:val="1D1D1D"/>
          <w:spacing w:val="-1"/>
          <w:w w:val="105"/>
        </w:rPr>
        <w:t xml:space="preserve"> </w:t>
      </w:r>
      <w:r w:rsidRPr="00495F39">
        <w:rPr>
          <w:rFonts w:ascii="Times New Roman" w:eastAsiaTheme="minorEastAsia" w:hAnsi="Times New Roman" w:cs="Times New Roman"/>
          <w:color w:val="1D1D1D"/>
          <w:w w:val="105"/>
        </w:rPr>
        <w:t>water</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quality</w:t>
      </w:r>
      <w:r w:rsidRPr="00495F39">
        <w:rPr>
          <w:rFonts w:ascii="Times New Roman" w:eastAsiaTheme="minorEastAsia" w:hAnsi="Times New Roman" w:cs="Times New Roman"/>
          <w:color w:val="1D1D1D"/>
          <w:spacing w:val="-7"/>
          <w:w w:val="105"/>
        </w:rPr>
        <w:t xml:space="preserve"> </w:t>
      </w:r>
      <w:r w:rsidRPr="00495F39">
        <w:rPr>
          <w:rFonts w:ascii="Times New Roman" w:eastAsiaTheme="minorEastAsia" w:hAnsi="Times New Roman" w:cs="Times New Roman"/>
          <w:color w:val="1D1D1D"/>
          <w:w w:val="105"/>
        </w:rPr>
        <w:t>during</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times</w:t>
      </w:r>
      <w:r w:rsidRPr="00495F39">
        <w:rPr>
          <w:rFonts w:ascii="Times New Roman" w:eastAsiaTheme="minorEastAsia" w:hAnsi="Times New Roman" w:cs="Times New Roman"/>
          <w:color w:val="1D1D1D"/>
          <w:spacing w:val="-7"/>
          <w:w w:val="105"/>
        </w:rPr>
        <w:t xml:space="preserve"> </w:t>
      </w:r>
      <w:r w:rsidRPr="00495F39">
        <w:rPr>
          <w:rFonts w:ascii="Times New Roman" w:eastAsiaTheme="minorEastAsia" w:hAnsi="Times New Roman" w:cs="Times New Roman"/>
          <w:color w:val="1D1D1D"/>
          <w:w w:val="105"/>
        </w:rPr>
        <w:t>of</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low</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building</w:t>
      </w:r>
      <w:r w:rsidRPr="00495F39">
        <w:rPr>
          <w:rFonts w:ascii="Times New Roman" w:eastAsiaTheme="minorEastAsia" w:hAnsi="Times New Roman" w:cs="Times New Roman"/>
          <w:color w:val="1D1D1D"/>
          <w:spacing w:val="-9"/>
          <w:w w:val="105"/>
        </w:rPr>
        <w:t xml:space="preserve"> </w:t>
      </w:r>
      <w:r w:rsidRPr="00495F39">
        <w:rPr>
          <w:rFonts w:ascii="Times New Roman" w:eastAsiaTheme="minorEastAsia" w:hAnsi="Times New Roman" w:cs="Times New Roman"/>
          <w:color w:val="1D1D1D"/>
          <w:w w:val="105"/>
        </w:rPr>
        <w:t>occupancy on college</w:t>
      </w:r>
      <w:r w:rsidRPr="00495F39">
        <w:rPr>
          <w:rFonts w:ascii="Times New Roman" w:eastAsiaTheme="minorEastAsia" w:hAnsi="Times New Roman" w:cs="Times New Roman"/>
          <w:color w:val="1D1D1D"/>
          <w:spacing w:val="-9"/>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19"/>
          <w:w w:val="105"/>
        </w:rPr>
        <w:t xml:space="preserve"> </w:t>
      </w:r>
      <w:r w:rsidRPr="00495F39">
        <w:rPr>
          <w:rFonts w:ascii="Times New Roman" w:eastAsiaTheme="minorEastAsia" w:hAnsi="Times New Roman" w:cs="Times New Roman"/>
          <w:color w:val="1D1D1D"/>
          <w:w w:val="105"/>
        </w:rPr>
        <w:t>university campuses</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to</w:t>
      </w:r>
      <w:r w:rsidRPr="00495F39">
        <w:rPr>
          <w:rFonts w:ascii="Times New Roman" w:eastAsiaTheme="minorEastAsia" w:hAnsi="Times New Roman" w:cs="Times New Roman"/>
          <w:color w:val="1D1D1D"/>
          <w:spacing w:val="-9"/>
          <w:w w:val="105"/>
        </w:rPr>
        <w:t xml:space="preserve"> </w:t>
      </w:r>
      <w:r w:rsidRPr="00495F39">
        <w:rPr>
          <w:rFonts w:ascii="Times New Roman" w:eastAsiaTheme="minorEastAsia" w:hAnsi="Times New Roman" w:cs="Times New Roman"/>
          <w:color w:val="1D1D1D"/>
          <w:w w:val="105"/>
        </w:rPr>
        <w:t>protect</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the</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health</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of</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returning</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students,</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staff,</w:t>
      </w:r>
      <w:r w:rsidRPr="00495F39">
        <w:rPr>
          <w:rFonts w:ascii="Times New Roman" w:eastAsiaTheme="minorEastAsia" w:hAnsi="Times New Roman" w:cs="Times New Roman"/>
          <w:color w:val="1D1D1D"/>
          <w:spacing w:val="-17"/>
          <w:w w:val="105"/>
        </w:rPr>
        <w:t xml:space="preserve"> </w:t>
      </w:r>
      <w:r w:rsidRPr="00495F39">
        <w:rPr>
          <w:rFonts w:ascii="Times New Roman" w:eastAsiaTheme="minorEastAsia" w:hAnsi="Times New Roman" w:cs="Times New Roman"/>
          <w:color w:val="1D1D1D"/>
          <w:w w:val="105"/>
        </w:rPr>
        <w:t>faculty,</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visitors,</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as</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well</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as</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water</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 xml:space="preserve">system </w:t>
      </w:r>
      <w:r w:rsidRPr="00495F39">
        <w:rPr>
          <w:rFonts w:ascii="Times New Roman" w:eastAsiaTheme="minorEastAsia" w:hAnsi="Times New Roman" w:cs="Times New Roman"/>
          <w:color w:val="1D1D1D"/>
          <w:spacing w:val="-2"/>
          <w:w w:val="105"/>
        </w:rPr>
        <w:t>components.</w:t>
      </w:r>
    </w:p>
    <w:p w14:paraId="57142995" w14:textId="77777777" w:rsidR="00D71C93" w:rsidRPr="00495F39" w:rsidRDefault="00D71C93" w:rsidP="00D71C93">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color w:val="1D1D1D"/>
          <w:spacing w:val="-2"/>
          <w:w w:val="105"/>
        </w:rPr>
      </w:pPr>
    </w:p>
    <w:p w14:paraId="55333FC2" w14:textId="4F472B83" w:rsidR="00D71C93" w:rsidRPr="00495F39" w:rsidRDefault="00D71C93" w:rsidP="00D71C93">
      <w:pPr>
        <w:pStyle w:val="ListParagraph"/>
        <w:widowControl w:val="0"/>
        <w:numPr>
          <w:ilvl w:val="1"/>
          <w:numId w:val="10"/>
        </w:numPr>
        <w:tabs>
          <w:tab w:val="left" w:pos="2236"/>
        </w:tabs>
        <w:kinsoku w:val="0"/>
        <w:overflowPunct w:val="0"/>
        <w:autoSpaceDE w:val="0"/>
        <w:autoSpaceDN w:val="0"/>
        <w:adjustRightInd w:val="0"/>
        <w:spacing w:after="0" w:line="240" w:lineRule="auto"/>
        <w:ind w:right="1413"/>
        <w:rPr>
          <w:rFonts w:ascii="Times New Roman" w:eastAsiaTheme="minorEastAsia" w:hAnsi="Times New Roman" w:cs="Times New Roman"/>
          <w:color w:val="1D1D1D"/>
          <w:w w:val="105"/>
        </w:rPr>
      </w:pPr>
      <w:r w:rsidRPr="00495F39">
        <w:rPr>
          <w:rFonts w:ascii="Times New Roman" w:eastAsiaTheme="minorEastAsia" w:hAnsi="Times New Roman" w:cs="Times New Roman"/>
          <w:color w:val="1D1D1D"/>
          <w:w w:val="105"/>
        </w:rPr>
        <w:t>Understand</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how</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i/>
          <w:iCs/>
          <w:color w:val="1D1D1D"/>
          <w:w w:val="105"/>
        </w:rPr>
        <w:t>Legionella</w:t>
      </w:r>
      <w:r w:rsidRPr="00495F39">
        <w:rPr>
          <w:rFonts w:ascii="Times New Roman" w:eastAsiaTheme="minorEastAsia" w:hAnsi="Times New Roman" w:cs="Times New Roman"/>
          <w:i/>
          <w:iCs/>
          <w:color w:val="1D1D1D"/>
          <w:spacing w:val="-13"/>
          <w:w w:val="105"/>
        </w:rPr>
        <w:t xml:space="preserve"> </w:t>
      </w:r>
      <w:r w:rsidRPr="00495F39">
        <w:rPr>
          <w:rFonts w:ascii="Times New Roman" w:eastAsiaTheme="minorEastAsia" w:hAnsi="Times New Roman" w:cs="Times New Roman"/>
          <w:color w:val="1D1D1D"/>
          <w:w w:val="105"/>
        </w:rPr>
        <w:t>bacteria</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biofilms</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amplify</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in</w:t>
      </w:r>
      <w:r w:rsidRPr="00495F39">
        <w:rPr>
          <w:rFonts w:ascii="Times New Roman" w:eastAsiaTheme="minorEastAsia" w:hAnsi="Times New Roman" w:cs="Times New Roman"/>
          <w:color w:val="1D1D1D"/>
          <w:spacing w:val="-12"/>
          <w:w w:val="105"/>
        </w:rPr>
        <w:t xml:space="preserve"> </w:t>
      </w:r>
      <w:r w:rsidRPr="00495F39">
        <w:rPr>
          <w:rFonts w:ascii="Times New Roman" w:eastAsiaTheme="minorEastAsia" w:hAnsi="Times New Roman" w:cs="Times New Roman"/>
          <w:color w:val="1D1D1D"/>
          <w:w w:val="105"/>
        </w:rPr>
        <w:t>building</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water</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systems</w:t>
      </w:r>
      <w:r w:rsidRPr="00495F39">
        <w:rPr>
          <w:rFonts w:ascii="Times New Roman" w:eastAsiaTheme="minorEastAsia" w:hAnsi="Times New Roman" w:cs="Times New Roman"/>
          <w:color w:val="1D1D1D"/>
          <w:spacing w:val="-10"/>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14"/>
          <w:w w:val="105"/>
        </w:rPr>
        <w:t xml:space="preserve"> </w:t>
      </w:r>
      <w:r w:rsidRPr="00495F39">
        <w:rPr>
          <w:rFonts w:ascii="Times New Roman" w:eastAsiaTheme="minorEastAsia" w:hAnsi="Times New Roman" w:cs="Times New Roman"/>
          <w:color w:val="1D1D1D"/>
          <w:w w:val="105"/>
        </w:rPr>
        <w:t>how their growth</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spread</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can</w:t>
      </w:r>
      <w:r w:rsidRPr="00495F39">
        <w:rPr>
          <w:rFonts w:ascii="Times New Roman" w:eastAsiaTheme="minorEastAsia" w:hAnsi="Times New Roman" w:cs="Times New Roman"/>
          <w:color w:val="1D1D1D"/>
          <w:spacing w:val="-4"/>
          <w:w w:val="105"/>
        </w:rPr>
        <w:t xml:space="preserve"> </w:t>
      </w:r>
      <w:r w:rsidRPr="00495F39">
        <w:rPr>
          <w:rFonts w:ascii="Times New Roman" w:eastAsiaTheme="minorEastAsia" w:hAnsi="Times New Roman" w:cs="Times New Roman"/>
          <w:color w:val="1D1D1D"/>
          <w:w w:val="105"/>
        </w:rPr>
        <w:t>be</w:t>
      </w:r>
      <w:r w:rsidRPr="00495F39">
        <w:rPr>
          <w:rFonts w:ascii="Times New Roman" w:eastAsiaTheme="minorEastAsia" w:hAnsi="Times New Roman" w:cs="Times New Roman"/>
          <w:color w:val="1D1D1D"/>
          <w:spacing w:val="-12"/>
          <w:w w:val="105"/>
        </w:rPr>
        <w:t xml:space="preserve"> </w:t>
      </w:r>
      <w:r w:rsidRPr="00495F39">
        <w:rPr>
          <w:rFonts w:ascii="Times New Roman" w:eastAsiaTheme="minorEastAsia" w:hAnsi="Times New Roman" w:cs="Times New Roman"/>
          <w:color w:val="1D1D1D"/>
          <w:w w:val="105"/>
        </w:rPr>
        <w:t>minimized during</w:t>
      </w:r>
      <w:r w:rsidRPr="00495F39">
        <w:rPr>
          <w:rFonts w:ascii="Times New Roman" w:eastAsiaTheme="minorEastAsia" w:hAnsi="Times New Roman" w:cs="Times New Roman"/>
          <w:color w:val="1D1D1D"/>
          <w:spacing w:val="-13"/>
          <w:w w:val="105"/>
        </w:rPr>
        <w:t xml:space="preserve"> </w:t>
      </w:r>
      <w:r w:rsidRPr="00495F39">
        <w:rPr>
          <w:rFonts w:ascii="Times New Roman" w:eastAsiaTheme="minorEastAsia" w:hAnsi="Times New Roman" w:cs="Times New Roman"/>
          <w:color w:val="1D1D1D"/>
          <w:w w:val="105"/>
        </w:rPr>
        <w:t>times</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of</w:t>
      </w:r>
      <w:r w:rsidRPr="00495F39">
        <w:rPr>
          <w:rFonts w:ascii="Times New Roman" w:eastAsiaTheme="minorEastAsia" w:hAnsi="Times New Roman" w:cs="Times New Roman"/>
          <w:color w:val="1D1D1D"/>
          <w:spacing w:val="-1"/>
          <w:w w:val="105"/>
        </w:rPr>
        <w:t xml:space="preserve"> </w:t>
      </w:r>
      <w:r w:rsidRPr="00495F39">
        <w:rPr>
          <w:rFonts w:ascii="Times New Roman" w:eastAsiaTheme="minorEastAsia" w:hAnsi="Times New Roman" w:cs="Times New Roman"/>
          <w:color w:val="1D1D1D"/>
          <w:w w:val="105"/>
        </w:rPr>
        <w:t>low or no</w:t>
      </w:r>
      <w:r w:rsidRPr="00495F39">
        <w:rPr>
          <w:rFonts w:ascii="Times New Roman" w:eastAsiaTheme="minorEastAsia" w:hAnsi="Times New Roman" w:cs="Times New Roman"/>
          <w:color w:val="1D1D1D"/>
          <w:spacing w:val="-11"/>
          <w:w w:val="105"/>
        </w:rPr>
        <w:t xml:space="preserve"> </w:t>
      </w:r>
      <w:r w:rsidRPr="00495F39">
        <w:rPr>
          <w:rFonts w:ascii="Times New Roman" w:eastAsiaTheme="minorEastAsia" w:hAnsi="Times New Roman" w:cs="Times New Roman"/>
          <w:color w:val="1D1D1D"/>
          <w:w w:val="105"/>
        </w:rPr>
        <w:t>occupancy.</w:t>
      </w:r>
    </w:p>
    <w:p w14:paraId="2A21D875" w14:textId="18258DF2" w:rsidR="00D71C93" w:rsidRPr="00495F39" w:rsidRDefault="00D71C93" w:rsidP="00D71C93">
      <w:pPr>
        <w:widowControl w:val="0"/>
        <w:numPr>
          <w:ilvl w:val="1"/>
          <w:numId w:val="10"/>
        </w:numPr>
        <w:tabs>
          <w:tab w:val="left" w:pos="2237"/>
        </w:tabs>
        <w:kinsoku w:val="0"/>
        <w:overflowPunct w:val="0"/>
        <w:autoSpaceDE w:val="0"/>
        <w:autoSpaceDN w:val="0"/>
        <w:adjustRightInd w:val="0"/>
        <w:spacing w:after="0" w:line="240" w:lineRule="auto"/>
        <w:ind w:left="2238" w:right="1562" w:hanging="340"/>
        <w:rPr>
          <w:rFonts w:ascii="Times New Roman" w:eastAsiaTheme="minorEastAsia" w:hAnsi="Times New Roman" w:cs="Times New Roman"/>
          <w:color w:val="1D1D1D"/>
        </w:rPr>
      </w:pPr>
      <w:r w:rsidRPr="00495F39">
        <w:rPr>
          <w:rFonts w:ascii="Times New Roman" w:eastAsiaTheme="minorEastAsia" w:hAnsi="Times New Roman" w:cs="Times New Roman"/>
          <w:color w:val="1D1D1D"/>
        </w:rPr>
        <w:t xml:space="preserve">Learn what a Water Management Program (WMP) is and how it can minimize </w:t>
      </w:r>
      <w:r w:rsidR="002D490A" w:rsidRPr="00495F39">
        <w:rPr>
          <w:rFonts w:ascii="Times New Roman" w:eastAsiaTheme="minorEastAsia" w:hAnsi="Times New Roman" w:cs="Times New Roman"/>
          <w:i/>
          <w:iCs/>
          <w:color w:val="1D1D1D"/>
        </w:rPr>
        <w:t>Legionella</w:t>
      </w:r>
      <w:r w:rsidRPr="00495F39">
        <w:rPr>
          <w:rFonts w:ascii="Times New Roman" w:eastAsiaTheme="minorEastAsia" w:hAnsi="Times New Roman" w:cs="Times New Roman"/>
          <w:i/>
          <w:iCs/>
          <w:color w:val="1D1D1D"/>
        </w:rPr>
        <w:t xml:space="preserve"> </w:t>
      </w:r>
      <w:r w:rsidRPr="00495F39">
        <w:rPr>
          <w:rFonts w:ascii="Times New Roman" w:eastAsiaTheme="minorEastAsia" w:hAnsi="Times New Roman" w:cs="Times New Roman"/>
          <w:color w:val="1D1D1D"/>
        </w:rPr>
        <w:t>bacteria and biofilms in building water systems (including dormitories, academic buildings, laboratories, and</w:t>
      </w:r>
      <w:r w:rsidRPr="00495F39">
        <w:rPr>
          <w:rFonts w:ascii="Times New Roman" w:eastAsiaTheme="minorEastAsia" w:hAnsi="Times New Roman" w:cs="Times New Roman"/>
          <w:color w:val="1D1D1D"/>
          <w:spacing w:val="-1"/>
        </w:rPr>
        <w:t xml:space="preserve"> </w:t>
      </w:r>
      <w:r w:rsidRPr="00495F39">
        <w:rPr>
          <w:rFonts w:ascii="Times New Roman" w:eastAsiaTheme="minorEastAsia" w:hAnsi="Times New Roman" w:cs="Times New Roman"/>
          <w:color w:val="1D1D1D"/>
        </w:rPr>
        <w:t>office spaces), as well</w:t>
      </w:r>
      <w:r w:rsidRPr="00495F39">
        <w:rPr>
          <w:rFonts w:ascii="Times New Roman" w:eastAsiaTheme="minorEastAsia" w:hAnsi="Times New Roman" w:cs="Times New Roman"/>
          <w:color w:val="1D1D1D"/>
          <w:spacing w:val="-7"/>
        </w:rPr>
        <w:t xml:space="preserve"> </w:t>
      </w:r>
      <w:r w:rsidRPr="00495F39">
        <w:rPr>
          <w:rFonts w:ascii="Times New Roman" w:eastAsiaTheme="minorEastAsia" w:hAnsi="Times New Roman" w:cs="Times New Roman"/>
          <w:color w:val="1D1D1D"/>
        </w:rPr>
        <w:t>as comply with ASHRAE Standard 188</w:t>
      </w:r>
      <w:r w:rsidRPr="00495F39">
        <w:rPr>
          <w:rFonts w:ascii="Times New Roman" w:eastAsiaTheme="minorEastAsia" w:hAnsi="Times New Roman" w:cs="Times New Roman"/>
          <w:color w:val="7E7E7E"/>
        </w:rPr>
        <w:t>-</w:t>
      </w:r>
      <w:r w:rsidRPr="00495F39">
        <w:rPr>
          <w:rFonts w:ascii="Times New Roman" w:eastAsiaTheme="minorEastAsia" w:hAnsi="Times New Roman" w:cs="Times New Roman"/>
          <w:color w:val="1D1D1D"/>
        </w:rPr>
        <w:t>2021.</w:t>
      </w:r>
    </w:p>
    <w:p w14:paraId="6F79D851" w14:textId="77777777" w:rsidR="00D71C93" w:rsidRPr="00495F39" w:rsidRDefault="00D71C93" w:rsidP="00D71C93">
      <w:pPr>
        <w:widowControl w:val="0"/>
        <w:numPr>
          <w:ilvl w:val="1"/>
          <w:numId w:val="10"/>
        </w:numPr>
        <w:tabs>
          <w:tab w:val="left" w:pos="2236"/>
        </w:tabs>
        <w:kinsoku w:val="0"/>
        <w:overflowPunct w:val="0"/>
        <w:autoSpaceDE w:val="0"/>
        <w:autoSpaceDN w:val="0"/>
        <w:adjustRightInd w:val="0"/>
        <w:spacing w:after="0" w:line="240" w:lineRule="auto"/>
        <w:ind w:left="2239" w:right="1159" w:hanging="348"/>
        <w:rPr>
          <w:rFonts w:ascii="Times New Roman" w:eastAsiaTheme="minorEastAsia" w:hAnsi="Times New Roman" w:cs="Times New Roman"/>
          <w:color w:val="1D1D1D"/>
          <w:w w:val="105"/>
        </w:rPr>
      </w:pPr>
      <w:r w:rsidRPr="00495F39">
        <w:rPr>
          <w:rFonts w:ascii="Times New Roman" w:eastAsiaTheme="minorEastAsia" w:hAnsi="Times New Roman" w:cs="Times New Roman"/>
          <w:color w:val="1D1D1D"/>
          <w:spacing w:val="-2"/>
          <w:w w:val="105"/>
        </w:rPr>
        <w:t>Understand Cooling</w:t>
      </w:r>
      <w:r w:rsidRPr="00495F39">
        <w:rPr>
          <w:rFonts w:ascii="Times New Roman" w:eastAsiaTheme="minorEastAsia" w:hAnsi="Times New Roman" w:cs="Times New Roman"/>
          <w:color w:val="1D1D1D"/>
          <w:spacing w:val="-23"/>
          <w:w w:val="105"/>
        </w:rPr>
        <w:t xml:space="preserve"> </w:t>
      </w:r>
      <w:r w:rsidRPr="00495F39">
        <w:rPr>
          <w:rFonts w:ascii="Times New Roman" w:eastAsiaTheme="minorEastAsia" w:hAnsi="Times New Roman" w:cs="Times New Roman"/>
          <w:color w:val="1D1D1D"/>
          <w:spacing w:val="-2"/>
          <w:w w:val="105"/>
        </w:rPr>
        <w:t>Tower best practices, including</w:t>
      </w:r>
      <w:r w:rsidRPr="00495F39">
        <w:rPr>
          <w:rFonts w:ascii="Times New Roman" w:eastAsiaTheme="minorEastAsia" w:hAnsi="Times New Roman" w:cs="Times New Roman"/>
          <w:color w:val="1D1D1D"/>
          <w:spacing w:val="-8"/>
          <w:w w:val="105"/>
        </w:rPr>
        <w:t xml:space="preserve"> </w:t>
      </w:r>
      <w:r w:rsidRPr="00495F39">
        <w:rPr>
          <w:rFonts w:ascii="Times New Roman" w:eastAsiaTheme="minorEastAsia" w:hAnsi="Times New Roman" w:cs="Times New Roman"/>
          <w:color w:val="1D1D1D"/>
          <w:spacing w:val="-2"/>
          <w:w w:val="105"/>
        </w:rPr>
        <w:t>water treatment, routine</w:t>
      </w:r>
      <w:r w:rsidRPr="00495F39">
        <w:rPr>
          <w:rFonts w:ascii="Times New Roman" w:eastAsiaTheme="minorEastAsia" w:hAnsi="Times New Roman" w:cs="Times New Roman"/>
          <w:color w:val="1D1D1D"/>
          <w:spacing w:val="-7"/>
          <w:w w:val="105"/>
        </w:rPr>
        <w:t xml:space="preserve"> </w:t>
      </w:r>
      <w:r w:rsidRPr="00495F39">
        <w:rPr>
          <w:rFonts w:ascii="Times New Roman" w:eastAsiaTheme="minorEastAsia" w:hAnsi="Times New Roman" w:cs="Times New Roman"/>
          <w:color w:val="1D1D1D"/>
          <w:spacing w:val="-2"/>
          <w:w w:val="105"/>
        </w:rPr>
        <w:t xml:space="preserve">maintenance and </w:t>
      </w:r>
      <w:r w:rsidRPr="00495F39">
        <w:rPr>
          <w:rFonts w:ascii="Times New Roman" w:eastAsiaTheme="minorEastAsia" w:hAnsi="Times New Roman" w:cs="Times New Roman"/>
          <w:color w:val="1D1D1D"/>
          <w:w w:val="105"/>
        </w:rPr>
        <w:t>disinfection and cleaning.</w:t>
      </w:r>
    </w:p>
    <w:p w14:paraId="0ECB4C58" w14:textId="77777777" w:rsidR="00D71C93" w:rsidRPr="00495F39" w:rsidRDefault="00D71C93" w:rsidP="00D71C93">
      <w:pPr>
        <w:pStyle w:val="BodyText"/>
        <w:kinsoku w:val="0"/>
        <w:overflowPunct w:val="0"/>
        <w:spacing w:after="0" w:line="240" w:lineRule="auto"/>
        <w:ind w:right="1170"/>
        <w:rPr>
          <w:rFonts w:ascii="Times New Roman" w:hAnsi="Times New Roman" w:cs="Times New Roman"/>
          <w:color w:val="1D1D1D"/>
        </w:rPr>
      </w:pPr>
    </w:p>
    <w:p w14:paraId="50EEC8FE" w14:textId="283C7A20" w:rsidR="00D71C93" w:rsidRPr="00495F39" w:rsidRDefault="00D71C93" w:rsidP="00D71C93">
      <w:pPr>
        <w:pStyle w:val="BodyText"/>
        <w:kinsoku w:val="0"/>
        <w:overflowPunct w:val="0"/>
        <w:spacing w:after="0" w:line="240" w:lineRule="auto"/>
        <w:ind w:left="720" w:right="1170"/>
        <w:rPr>
          <w:rFonts w:ascii="Times New Roman" w:hAnsi="Times New Roman" w:cs="Times New Roman"/>
          <w:color w:val="1D1D1D"/>
          <w:spacing w:val="-2"/>
        </w:rPr>
      </w:pPr>
      <w:r w:rsidRPr="00495F39">
        <w:rPr>
          <w:rFonts w:ascii="Times New Roman" w:hAnsi="Times New Roman" w:cs="Times New Roman"/>
          <w:b/>
          <w:bCs/>
          <w:color w:val="1D1D1D"/>
        </w:rPr>
        <w:t>Hilary Nardone</w:t>
      </w:r>
      <w:r w:rsidRPr="00495F39">
        <w:rPr>
          <w:rFonts w:ascii="Times New Roman" w:hAnsi="Times New Roman" w:cs="Times New Roman"/>
          <w:color w:val="1D1D1D"/>
        </w:rPr>
        <w:t xml:space="preserve"> is the</w:t>
      </w:r>
      <w:r w:rsidRPr="00495F39">
        <w:rPr>
          <w:rFonts w:ascii="Times New Roman" w:hAnsi="Times New Roman" w:cs="Times New Roman"/>
          <w:color w:val="1D1D1D"/>
          <w:spacing w:val="-4"/>
        </w:rPr>
        <w:t xml:space="preserve"> </w:t>
      </w:r>
      <w:r w:rsidRPr="00495F39">
        <w:rPr>
          <w:rFonts w:ascii="Times New Roman" w:hAnsi="Times New Roman" w:cs="Times New Roman"/>
          <w:color w:val="1D1D1D"/>
        </w:rPr>
        <w:t>Environmental Group Training</w:t>
      </w:r>
      <w:r w:rsidRPr="00495F39">
        <w:rPr>
          <w:rFonts w:ascii="Times New Roman" w:hAnsi="Times New Roman" w:cs="Times New Roman"/>
          <w:color w:val="1D1D1D"/>
          <w:spacing w:val="-5"/>
        </w:rPr>
        <w:t xml:space="preserve"> </w:t>
      </w:r>
      <w:r w:rsidRPr="00495F39">
        <w:rPr>
          <w:rFonts w:ascii="Times New Roman" w:hAnsi="Times New Roman" w:cs="Times New Roman"/>
          <w:color w:val="1D1D1D"/>
        </w:rPr>
        <w:t>Manager at</w:t>
      </w:r>
      <w:r w:rsidRPr="00495F39">
        <w:rPr>
          <w:rFonts w:ascii="Times New Roman" w:hAnsi="Times New Roman" w:cs="Times New Roman"/>
          <w:color w:val="1D1D1D"/>
          <w:spacing w:val="-2"/>
        </w:rPr>
        <w:t xml:space="preserve"> </w:t>
      </w:r>
      <w:r w:rsidRPr="00495F39">
        <w:rPr>
          <w:rFonts w:ascii="Times New Roman" w:hAnsi="Times New Roman" w:cs="Times New Roman"/>
          <w:color w:val="1D1D1D"/>
        </w:rPr>
        <w:t>Barclay Water Management, Inc.</w:t>
      </w:r>
      <w:r w:rsidRPr="00495F39">
        <w:rPr>
          <w:rFonts w:ascii="Times New Roman" w:hAnsi="Times New Roman" w:cs="Times New Roman"/>
          <w:color w:val="1D1D1D"/>
          <w:spacing w:val="40"/>
        </w:rPr>
        <w:t xml:space="preserve"> </w:t>
      </w:r>
      <w:r w:rsidRPr="00495F39">
        <w:rPr>
          <w:rFonts w:ascii="Times New Roman" w:hAnsi="Times New Roman" w:cs="Times New Roman"/>
          <w:color w:val="1D1D1D"/>
        </w:rPr>
        <w:t>She received her B.S in</w:t>
      </w:r>
      <w:r w:rsidRPr="00495F39">
        <w:rPr>
          <w:rFonts w:ascii="Times New Roman" w:hAnsi="Times New Roman" w:cs="Times New Roman"/>
          <w:color w:val="1D1D1D"/>
          <w:spacing w:val="40"/>
        </w:rPr>
        <w:t xml:space="preserve"> </w:t>
      </w:r>
      <w:r w:rsidRPr="00495F39">
        <w:rPr>
          <w:rFonts w:ascii="Times New Roman" w:hAnsi="Times New Roman" w:cs="Times New Roman"/>
          <w:color w:val="1D1D1D"/>
        </w:rPr>
        <w:t>Biology from St. Michael's College and her Master of</w:t>
      </w:r>
      <w:r w:rsidRPr="00495F39">
        <w:rPr>
          <w:rFonts w:ascii="Times New Roman" w:hAnsi="Times New Roman" w:cs="Times New Roman"/>
          <w:color w:val="1D1D1D"/>
          <w:spacing w:val="36"/>
        </w:rPr>
        <w:t xml:space="preserve"> </w:t>
      </w:r>
      <w:r w:rsidRPr="00495F39">
        <w:rPr>
          <w:rFonts w:ascii="Times New Roman" w:hAnsi="Times New Roman" w:cs="Times New Roman"/>
          <w:color w:val="1D1D1D"/>
        </w:rPr>
        <w:t>Public Health from the University of Vermont.</w:t>
      </w:r>
      <w:r w:rsidRPr="00495F39">
        <w:rPr>
          <w:rFonts w:ascii="Times New Roman" w:hAnsi="Times New Roman" w:cs="Times New Roman"/>
          <w:color w:val="1D1D1D"/>
          <w:spacing w:val="40"/>
        </w:rPr>
        <w:t xml:space="preserve"> </w:t>
      </w:r>
      <w:r w:rsidRPr="00495F39">
        <w:rPr>
          <w:rFonts w:ascii="Times New Roman" w:hAnsi="Times New Roman" w:cs="Times New Roman"/>
          <w:color w:val="1D1D1D"/>
        </w:rPr>
        <w:t xml:space="preserve">She is a certified ASSE 12080 </w:t>
      </w:r>
      <w:r w:rsidRPr="00495F39">
        <w:rPr>
          <w:rFonts w:ascii="Times New Roman" w:hAnsi="Times New Roman" w:cs="Times New Roman"/>
          <w:i/>
          <w:iCs/>
          <w:color w:val="1D1D1D"/>
        </w:rPr>
        <w:t xml:space="preserve">Legionella </w:t>
      </w:r>
      <w:r w:rsidRPr="00495F39">
        <w:rPr>
          <w:rFonts w:ascii="Times New Roman" w:hAnsi="Times New Roman" w:cs="Times New Roman"/>
          <w:color w:val="1D1D1D"/>
        </w:rPr>
        <w:t xml:space="preserve">Water Safety and Management </w:t>
      </w:r>
      <w:r w:rsidRPr="00495F39">
        <w:rPr>
          <w:rFonts w:ascii="Times New Roman" w:hAnsi="Times New Roman" w:cs="Times New Roman"/>
          <w:color w:val="1D1D1D"/>
          <w:spacing w:val="-2"/>
        </w:rPr>
        <w:t>Specialist.</w:t>
      </w:r>
    </w:p>
    <w:p w14:paraId="3325F345" w14:textId="51F26925" w:rsidR="00D71C93" w:rsidRPr="00495F39" w:rsidRDefault="00D71C93" w:rsidP="00D71C93">
      <w:pPr>
        <w:pStyle w:val="BodyText"/>
        <w:kinsoku w:val="0"/>
        <w:overflowPunct w:val="0"/>
        <w:spacing w:after="0" w:line="240" w:lineRule="auto"/>
        <w:ind w:right="1170"/>
        <w:rPr>
          <w:rFonts w:ascii="Times New Roman" w:hAnsi="Times New Roman" w:cs="Times New Roman"/>
          <w:color w:val="1D1D1D"/>
          <w:spacing w:val="-2"/>
        </w:rPr>
      </w:pPr>
    </w:p>
    <w:p w14:paraId="43CB663E" w14:textId="3FD768C9" w:rsidR="00D71C93" w:rsidRPr="0071341D" w:rsidRDefault="0071341D" w:rsidP="00D71C93">
      <w:pPr>
        <w:spacing w:after="0" w:line="240" w:lineRule="auto"/>
        <w:rPr>
          <w:rStyle w:val="Hyperlink"/>
          <w:rFonts w:ascii="Lucida Bright" w:hAnsi="Lucida Bright"/>
          <w:b/>
        </w:rPr>
      </w:pPr>
      <w:r>
        <w:rPr>
          <w:rFonts w:ascii="Lucida Bright" w:hAnsi="Lucida Bright"/>
          <w:b/>
        </w:rPr>
        <w:fldChar w:fldCharType="begin"/>
      </w:r>
      <w:r w:rsidR="00E54B71">
        <w:rPr>
          <w:rFonts w:ascii="Lucida Bright" w:hAnsi="Lucida Bright"/>
          <w:b/>
        </w:rPr>
        <w:instrText>HYPERLINK "\\\\office.ads.gvsu.edu\\dfs\\Facilities-Data\\FAC-EXEC\\Michelle\\MAPPA 2022\\Presentations\\Slide Decks\\2022.10.31 MAPPA_MiAPPA dbHMS_WMU Presentation.pdf"</w:instrText>
      </w:r>
      <w:r w:rsidR="00E54B71">
        <w:rPr>
          <w:rFonts w:ascii="Lucida Bright" w:hAnsi="Lucida Bright"/>
          <w:b/>
        </w:rPr>
      </w:r>
      <w:r>
        <w:rPr>
          <w:rFonts w:ascii="Lucida Bright" w:hAnsi="Lucida Bright"/>
          <w:b/>
        </w:rPr>
        <w:fldChar w:fldCharType="separate"/>
      </w:r>
      <w:r w:rsidR="00D71C93" w:rsidRPr="0071341D">
        <w:rPr>
          <w:rStyle w:val="Hyperlink"/>
          <w:rFonts w:ascii="Lucida Bright" w:hAnsi="Lucida Bright"/>
          <w:b/>
        </w:rPr>
        <w:t>Compound Your Energy Savings! Reduce Service Calls and Improve Your Facilities</w:t>
      </w:r>
    </w:p>
    <w:p w14:paraId="640D7F93" w14:textId="316ACBBB" w:rsidR="00D71C93" w:rsidRDefault="00D71C93" w:rsidP="0071341D">
      <w:pPr>
        <w:rPr>
          <w:rFonts w:ascii="Lucida Bright" w:hAnsi="Lucida Bright"/>
          <w:b/>
        </w:rPr>
      </w:pPr>
      <w:r w:rsidRPr="0071341D">
        <w:rPr>
          <w:rStyle w:val="Hyperlink"/>
          <w:rFonts w:ascii="Lucida Bright" w:hAnsi="Lucida Bright"/>
          <w:b/>
        </w:rPr>
        <w:t>Management Strategy with Monitoring Based Commissioning</w:t>
      </w:r>
      <w:r w:rsidR="0071341D">
        <w:rPr>
          <w:rFonts w:ascii="Lucida Bright" w:hAnsi="Lucida Bright"/>
          <w:b/>
        </w:rPr>
        <w:fldChar w:fldCharType="end"/>
      </w:r>
    </w:p>
    <w:p w14:paraId="3294425E" w14:textId="7CC2E5A3" w:rsidR="00D71C93" w:rsidRPr="00D84EBE" w:rsidRDefault="00D71C93" w:rsidP="00D71C93">
      <w:pPr>
        <w:ind w:left="720" w:firstLine="720"/>
        <w:rPr>
          <w:rFonts w:ascii="Lucida Bright" w:hAnsi="Lucida Bright"/>
          <w:bCs/>
        </w:rPr>
      </w:pPr>
      <w:r w:rsidRPr="00D84EBE">
        <w:rPr>
          <w:rFonts w:ascii="Lucida Bright" w:hAnsi="Lucida Bright"/>
          <w:bCs/>
        </w:rPr>
        <w:t xml:space="preserve">Pete </w:t>
      </w:r>
      <w:proofErr w:type="spellStart"/>
      <w:r w:rsidRPr="00D84EBE">
        <w:rPr>
          <w:rFonts w:ascii="Lucida Bright" w:hAnsi="Lucida Bright"/>
          <w:bCs/>
        </w:rPr>
        <w:t>Strazdas</w:t>
      </w:r>
      <w:proofErr w:type="spellEnd"/>
      <w:r>
        <w:rPr>
          <w:rFonts w:ascii="Lucida Bright" w:hAnsi="Lucida Bright"/>
          <w:bCs/>
        </w:rPr>
        <w:t xml:space="preserve">, Retired Associate Vice President, </w:t>
      </w:r>
      <w:r w:rsidRPr="00D84EBE">
        <w:rPr>
          <w:rFonts w:ascii="Lucida Bright" w:hAnsi="Lucida Bright"/>
          <w:bCs/>
        </w:rPr>
        <w:t>Western Michigan University</w:t>
      </w:r>
    </w:p>
    <w:p w14:paraId="050649C9" w14:textId="65BBB41B" w:rsidR="00D71C93" w:rsidRDefault="00D71C93" w:rsidP="00D71C93">
      <w:pPr>
        <w:spacing w:after="0" w:line="240" w:lineRule="auto"/>
        <w:ind w:left="720" w:firstLine="720"/>
        <w:rPr>
          <w:rFonts w:ascii="Lucida Bright" w:hAnsi="Lucida Bright"/>
          <w:bCs/>
        </w:rPr>
      </w:pPr>
      <w:r>
        <w:rPr>
          <w:rFonts w:ascii="Lucida Bright" w:hAnsi="Lucida Bright"/>
          <w:bCs/>
        </w:rPr>
        <w:t>M</w:t>
      </w:r>
      <w:r w:rsidRPr="00D84EBE">
        <w:rPr>
          <w:rFonts w:ascii="Lucida Bright" w:hAnsi="Lucida Bright"/>
          <w:bCs/>
        </w:rPr>
        <w:t xml:space="preserve">ark </w:t>
      </w:r>
      <w:proofErr w:type="spellStart"/>
      <w:r w:rsidRPr="00D84EBE">
        <w:rPr>
          <w:rFonts w:ascii="Lucida Bright" w:hAnsi="Lucida Bright"/>
          <w:bCs/>
        </w:rPr>
        <w:t>Wisz</w:t>
      </w:r>
      <w:proofErr w:type="spellEnd"/>
      <w:r w:rsidRPr="00D71C93">
        <w:rPr>
          <w:rFonts w:ascii="Lucida Bright" w:hAnsi="Lucida Bright"/>
          <w:bCs/>
        </w:rPr>
        <w:t xml:space="preserve">, </w:t>
      </w:r>
      <w:r w:rsidRPr="00D71C93">
        <w:rPr>
          <w:rFonts w:ascii="Lucida Bright" w:hAnsi="Lucida Bright"/>
          <w:color w:val="383838"/>
          <w:w w:val="105"/>
        </w:rPr>
        <w:t xml:space="preserve">Principal and Commissioning Studio </w:t>
      </w:r>
      <w:r w:rsidR="00F51348">
        <w:rPr>
          <w:rFonts w:ascii="Lucida Bright" w:hAnsi="Lucida Bright"/>
          <w:color w:val="383838"/>
          <w:w w:val="105"/>
        </w:rPr>
        <w:t>L</w:t>
      </w:r>
      <w:r w:rsidRPr="00D71C93">
        <w:rPr>
          <w:rFonts w:ascii="Lucida Bright" w:hAnsi="Lucida Bright"/>
          <w:color w:val="383838"/>
          <w:w w:val="105"/>
        </w:rPr>
        <w:t>eader</w:t>
      </w:r>
      <w:r>
        <w:rPr>
          <w:rFonts w:ascii="Lucida Bright" w:hAnsi="Lucida Bright"/>
          <w:color w:val="383838"/>
          <w:w w:val="105"/>
        </w:rPr>
        <w:t xml:space="preserve">, </w:t>
      </w:r>
      <w:proofErr w:type="spellStart"/>
      <w:r w:rsidRPr="00D84EBE">
        <w:rPr>
          <w:rFonts w:ascii="Lucida Bright" w:hAnsi="Lucida Bright"/>
          <w:bCs/>
        </w:rPr>
        <w:t>dbHMS</w:t>
      </w:r>
      <w:proofErr w:type="spellEnd"/>
    </w:p>
    <w:p w14:paraId="616F37A7" w14:textId="77777777" w:rsidR="00D71C93" w:rsidRDefault="00D71C93" w:rsidP="00D71C93">
      <w:pPr>
        <w:spacing w:after="0" w:line="240" w:lineRule="auto"/>
        <w:ind w:left="720" w:firstLine="720"/>
        <w:rPr>
          <w:rFonts w:ascii="Lucida Bright" w:eastAsiaTheme="minorEastAsia" w:hAnsi="Lucida Bright" w:cs="Arial"/>
          <w:color w:val="383838"/>
          <w:w w:val="105"/>
        </w:rPr>
      </w:pPr>
    </w:p>
    <w:p w14:paraId="1F017EF1" w14:textId="23AD6212" w:rsidR="00D71C93" w:rsidRPr="00D71C93" w:rsidRDefault="00D71C93" w:rsidP="00D71C93">
      <w:pPr>
        <w:spacing w:after="0" w:line="240" w:lineRule="auto"/>
        <w:ind w:left="720" w:firstLine="720"/>
        <w:rPr>
          <w:rFonts w:ascii="Lucida Bright" w:hAnsi="Lucida Bright"/>
          <w:b/>
          <w:color w:val="1D1D1D"/>
          <w:spacing w:val="-2"/>
        </w:rPr>
      </w:pPr>
      <w:r w:rsidRPr="00D71C93">
        <w:rPr>
          <w:rFonts w:ascii="Lucida Bright" w:eastAsiaTheme="minorEastAsia" w:hAnsi="Lucida Bright" w:cs="Arial"/>
          <w:color w:val="383838"/>
          <w:w w:val="105"/>
        </w:rPr>
        <w:t>Kody Meier,</w:t>
      </w:r>
      <w:r w:rsidRPr="00D71C93">
        <w:rPr>
          <w:rFonts w:ascii="Lucida Bright" w:eastAsiaTheme="minorEastAsia" w:hAnsi="Lucida Bright" w:cs="Arial"/>
          <w:color w:val="383838"/>
          <w:spacing w:val="-4"/>
          <w:w w:val="105"/>
        </w:rPr>
        <w:t xml:space="preserve"> </w:t>
      </w:r>
      <w:r w:rsidRPr="00D71C93">
        <w:rPr>
          <w:rFonts w:ascii="Lucida Bright" w:eastAsiaTheme="minorEastAsia" w:hAnsi="Lucida Bright" w:cs="Arial"/>
          <w:color w:val="383838"/>
          <w:w w:val="105"/>
        </w:rPr>
        <w:t xml:space="preserve">Commissioning Engineer, </w:t>
      </w:r>
      <w:proofErr w:type="spellStart"/>
      <w:r w:rsidRPr="00D71C93">
        <w:rPr>
          <w:rFonts w:ascii="Lucida Bright" w:eastAsiaTheme="minorEastAsia" w:hAnsi="Lucida Bright" w:cs="Arial"/>
          <w:color w:val="383838"/>
          <w:w w:val="105"/>
        </w:rPr>
        <w:t>dbHMS</w:t>
      </w:r>
      <w:proofErr w:type="spellEnd"/>
    </w:p>
    <w:p w14:paraId="3E15449F" w14:textId="77777777" w:rsidR="00D71C93" w:rsidRDefault="00D71C93" w:rsidP="00D71C93">
      <w:pPr>
        <w:widowControl w:val="0"/>
        <w:kinsoku w:val="0"/>
        <w:overflowPunct w:val="0"/>
        <w:autoSpaceDE w:val="0"/>
        <w:autoSpaceDN w:val="0"/>
        <w:adjustRightInd w:val="0"/>
        <w:spacing w:after="0" w:line="240" w:lineRule="auto"/>
        <w:ind w:left="720" w:right="1170"/>
        <w:rPr>
          <w:rFonts w:ascii="Lucida Bright" w:eastAsiaTheme="minorEastAsia" w:hAnsi="Lucida Bright" w:cs="Arial"/>
          <w:color w:val="1D1F21"/>
        </w:rPr>
      </w:pPr>
    </w:p>
    <w:p w14:paraId="12199265" w14:textId="02B6E900" w:rsidR="00D71C93" w:rsidRPr="00495F39" w:rsidRDefault="00D71C93" w:rsidP="00D71C93">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color w:val="1D1F21"/>
          <w:w w:val="105"/>
        </w:rPr>
      </w:pPr>
      <w:r w:rsidRPr="00495F39">
        <w:rPr>
          <w:rFonts w:ascii="Times New Roman" w:eastAsiaTheme="minorEastAsia" w:hAnsi="Times New Roman" w:cs="Times New Roman"/>
          <w:color w:val="1D1F21"/>
        </w:rPr>
        <w:t>Considering Monitoring</w:t>
      </w:r>
      <w:r w:rsidRPr="00495F39">
        <w:rPr>
          <w:rFonts w:ascii="Times New Roman" w:eastAsiaTheme="minorEastAsia" w:hAnsi="Times New Roman" w:cs="Times New Roman"/>
          <w:color w:val="1D1F21"/>
          <w:spacing w:val="-3"/>
        </w:rPr>
        <w:t xml:space="preserve"> </w:t>
      </w:r>
      <w:r w:rsidRPr="00495F39">
        <w:rPr>
          <w:rFonts w:ascii="Times New Roman" w:eastAsiaTheme="minorEastAsia" w:hAnsi="Times New Roman" w:cs="Times New Roman"/>
          <w:color w:val="1D1F21"/>
        </w:rPr>
        <w:t>Based Commissioning (MBCx)</w:t>
      </w:r>
      <w:r w:rsidRPr="00495F39">
        <w:rPr>
          <w:rFonts w:ascii="Times New Roman" w:eastAsiaTheme="minorEastAsia" w:hAnsi="Times New Roman" w:cs="Times New Roman"/>
          <w:color w:val="5D5E62"/>
        </w:rPr>
        <w:t>-</w:t>
      </w:r>
      <w:r w:rsidRPr="00495F39">
        <w:rPr>
          <w:rFonts w:ascii="Times New Roman" w:eastAsiaTheme="minorEastAsia" w:hAnsi="Times New Roman" w:cs="Times New Roman"/>
          <w:color w:val="5D5E62"/>
          <w:spacing w:val="40"/>
        </w:rPr>
        <w:t xml:space="preserve"> </w:t>
      </w:r>
      <w:r w:rsidRPr="00495F39">
        <w:rPr>
          <w:rFonts w:ascii="Times New Roman" w:eastAsiaTheme="minorEastAsia" w:hAnsi="Times New Roman" w:cs="Times New Roman"/>
          <w:color w:val="1D1F21"/>
        </w:rPr>
        <w:t>What do</w:t>
      </w:r>
      <w:r w:rsidRPr="00495F39">
        <w:rPr>
          <w:rFonts w:ascii="Times New Roman" w:eastAsiaTheme="minorEastAsia" w:hAnsi="Times New Roman" w:cs="Times New Roman"/>
          <w:color w:val="1D1F21"/>
          <w:spacing w:val="-4"/>
        </w:rPr>
        <w:t xml:space="preserve"> </w:t>
      </w:r>
      <w:r w:rsidRPr="00495F39">
        <w:rPr>
          <w:rFonts w:ascii="Times New Roman" w:eastAsiaTheme="minorEastAsia" w:hAnsi="Times New Roman" w:cs="Times New Roman"/>
          <w:color w:val="1D1F21"/>
        </w:rPr>
        <w:t>I need to know? How do</w:t>
      </w:r>
      <w:r w:rsidRPr="00495F39">
        <w:rPr>
          <w:rFonts w:ascii="Times New Roman" w:eastAsiaTheme="minorEastAsia" w:hAnsi="Times New Roman" w:cs="Times New Roman"/>
          <w:color w:val="1D1F21"/>
          <w:spacing w:val="-12"/>
        </w:rPr>
        <w:t xml:space="preserve"> </w:t>
      </w:r>
      <w:r w:rsidRPr="00495F39">
        <w:rPr>
          <w:rFonts w:ascii="Times New Roman" w:eastAsiaTheme="minorEastAsia" w:hAnsi="Times New Roman" w:cs="Times New Roman"/>
          <w:color w:val="1D1F21"/>
        </w:rPr>
        <w:t>I</w:t>
      </w:r>
      <w:r w:rsidRPr="00495F39">
        <w:rPr>
          <w:rFonts w:ascii="Times New Roman" w:eastAsiaTheme="minorEastAsia" w:hAnsi="Times New Roman" w:cs="Times New Roman"/>
          <w:color w:val="1D1F21"/>
          <w:spacing w:val="-4"/>
        </w:rPr>
        <w:t xml:space="preserve"> </w:t>
      </w:r>
      <w:r w:rsidRPr="00495F39">
        <w:rPr>
          <w:rFonts w:ascii="Times New Roman" w:eastAsiaTheme="minorEastAsia" w:hAnsi="Times New Roman" w:cs="Times New Roman"/>
          <w:color w:val="1D1F21"/>
        </w:rPr>
        <w:t>get started? Western Michigan University and</w:t>
      </w:r>
      <w:r w:rsidRPr="00495F39">
        <w:rPr>
          <w:rFonts w:ascii="Times New Roman" w:eastAsiaTheme="minorEastAsia" w:hAnsi="Times New Roman" w:cs="Times New Roman"/>
          <w:color w:val="1D1F21"/>
          <w:spacing w:val="-3"/>
        </w:rPr>
        <w:t xml:space="preserve"> </w:t>
      </w:r>
      <w:proofErr w:type="spellStart"/>
      <w:r w:rsidRPr="00495F39">
        <w:rPr>
          <w:rFonts w:ascii="Times New Roman" w:eastAsiaTheme="minorEastAsia" w:hAnsi="Times New Roman" w:cs="Times New Roman"/>
          <w:color w:val="1D1F21"/>
        </w:rPr>
        <w:t>dbHMS</w:t>
      </w:r>
      <w:proofErr w:type="spellEnd"/>
      <w:r w:rsidRPr="00495F39">
        <w:rPr>
          <w:rFonts w:ascii="Times New Roman" w:eastAsiaTheme="minorEastAsia" w:hAnsi="Times New Roman" w:cs="Times New Roman"/>
          <w:color w:val="1D1F21"/>
        </w:rPr>
        <w:t xml:space="preserve"> will</w:t>
      </w:r>
      <w:r w:rsidRPr="00495F39">
        <w:rPr>
          <w:rFonts w:ascii="Times New Roman" w:eastAsiaTheme="minorEastAsia" w:hAnsi="Times New Roman" w:cs="Times New Roman"/>
          <w:color w:val="1D1F21"/>
          <w:spacing w:val="-9"/>
        </w:rPr>
        <w:t xml:space="preserve"> </w:t>
      </w:r>
      <w:r w:rsidRPr="00495F39">
        <w:rPr>
          <w:rFonts w:ascii="Times New Roman" w:eastAsiaTheme="minorEastAsia" w:hAnsi="Times New Roman" w:cs="Times New Roman"/>
          <w:color w:val="1D1F21"/>
        </w:rPr>
        <w:t>give</w:t>
      </w:r>
      <w:r w:rsidRPr="00495F39">
        <w:rPr>
          <w:rFonts w:ascii="Times New Roman" w:eastAsiaTheme="minorEastAsia" w:hAnsi="Times New Roman" w:cs="Times New Roman"/>
          <w:color w:val="1D1F21"/>
          <w:spacing w:val="-3"/>
        </w:rPr>
        <w:t xml:space="preserve"> </w:t>
      </w:r>
      <w:r w:rsidRPr="00495F39">
        <w:rPr>
          <w:rFonts w:ascii="Times New Roman" w:eastAsiaTheme="minorEastAsia" w:hAnsi="Times New Roman" w:cs="Times New Roman"/>
          <w:color w:val="1D1F21"/>
        </w:rPr>
        <w:t>answers to</w:t>
      </w:r>
      <w:r w:rsidRPr="00495F39">
        <w:rPr>
          <w:rFonts w:ascii="Times New Roman" w:eastAsiaTheme="minorEastAsia" w:hAnsi="Times New Roman" w:cs="Times New Roman"/>
          <w:color w:val="1D1F21"/>
          <w:spacing w:val="37"/>
        </w:rPr>
        <w:t xml:space="preserve"> </w:t>
      </w:r>
      <w:r w:rsidRPr="00495F39">
        <w:rPr>
          <w:rFonts w:ascii="Times New Roman" w:eastAsiaTheme="minorEastAsia" w:hAnsi="Times New Roman" w:cs="Times New Roman"/>
          <w:color w:val="1D1F21"/>
        </w:rPr>
        <w:t xml:space="preserve">these questions and more. See real world </w:t>
      </w:r>
      <w:r w:rsidRPr="00495F39">
        <w:rPr>
          <w:rFonts w:ascii="Times New Roman" w:eastAsiaTheme="minorEastAsia" w:hAnsi="Times New Roman" w:cs="Times New Roman"/>
          <w:color w:val="1D1F21"/>
          <w:w w:val="105"/>
        </w:rPr>
        <w:t>examples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of</w:t>
      </w:r>
      <w:r w:rsidRPr="00495F39">
        <w:rPr>
          <w:rFonts w:ascii="Times New Roman" w:eastAsiaTheme="minorEastAsia" w:hAnsi="Times New Roman" w:cs="Times New Roman"/>
          <w:color w:val="1D1F21"/>
          <w:spacing w:val="-8"/>
          <w:w w:val="105"/>
        </w:rPr>
        <w:t xml:space="preserve"> </w:t>
      </w:r>
      <w:r w:rsidRPr="00495F39">
        <w:rPr>
          <w:rFonts w:ascii="Times New Roman" w:eastAsiaTheme="minorEastAsia" w:hAnsi="Times New Roman" w:cs="Times New Roman"/>
          <w:color w:val="1D1F21"/>
          <w:w w:val="105"/>
        </w:rPr>
        <w:t>the</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process</w:t>
      </w:r>
      <w:r w:rsidRPr="00495F39">
        <w:rPr>
          <w:rFonts w:ascii="Times New Roman" w:eastAsiaTheme="minorEastAsia" w:hAnsi="Times New Roman" w:cs="Times New Roman"/>
          <w:color w:val="1D1F21"/>
          <w:spacing w:val="-12"/>
          <w:w w:val="105"/>
        </w:rPr>
        <w:t xml:space="preserve"> </w:t>
      </w:r>
      <w:r w:rsidRPr="00495F39">
        <w:rPr>
          <w:rFonts w:ascii="Times New Roman" w:eastAsiaTheme="minorEastAsia" w:hAnsi="Times New Roman" w:cs="Times New Roman"/>
          <w:color w:val="1D1F21"/>
          <w:w w:val="105"/>
        </w:rPr>
        <w:t>and</w:t>
      </w:r>
      <w:r w:rsidRPr="00495F39">
        <w:rPr>
          <w:rFonts w:ascii="Times New Roman" w:eastAsiaTheme="minorEastAsia" w:hAnsi="Times New Roman" w:cs="Times New Roman"/>
          <w:color w:val="1D1F21"/>
          <w:spacing w:val="-16"/>
          <w:w w:val="105"/>
        </w:rPr>
        <w:t xml:space="preserve"> </w:t>
      </w:r>
      <w:r w:rsidRPr="00495F39">
        <w:rPr>
          <w:rFonts w:ascii="Times New Roman" w:eastAsiaTheme="minorEastAsia" w:hAnsi="Times New Roman" w:cs="Times New Roman"/>
          <w:color w:val="1D1F21"/>
          <w:w w:val="105"/>
        </w:rPr>
        <w:t>the</w:t>
      </w:r>
      <w:r w:rsidRPr="00495F39">
        <w:rPr>
          <w:rFonts w:ascii="Times New Roman" w:eastAsiaTheme="minorEastAsia" w:hAnsi="Times New Roman" w:cs="Times New Roman"/>
          <w:color w:val="1D1F21"/>
          <w:spacing w:val="-12"/>
          <w:w w:val="105"/>
        </w:rPr>
        <w:t xml:space="preserve"> </w:t>
      </w:r>
      <w:r w:rsidRPr="00495F39">
        <w:rPr>
          <w:rFonts w:ascii="Times New Roman" w:eastAsiaTheme="minorEastAsia" w:hAnsi="Times New Roman" w:cs="Times New Roman"/>
          <w:color w:val="1D1F21"/>
          <w:w w:val="105"/>
        </w:rPr>
        <w:t>enormous</w:t>
      </w:r>
      <w:r w:rsidRPr="00495F39">
        <w:rPr>
          <w:rFonts w:ascii="Times New Roman" w:eastAsiaTheme="minorEastAsia" w:hAnsi="Times New Roman" w:cs="Times New Roman"/>
          <w:color w:val="1D1F21"/>
          <w:spacing w:val="-7"/>
          <w:w w:val="105"/>
        </w:rPr>
        <w:t xml:space="preserve"> </w:t>
      </w:r>
      <w:r w:rsidRPr="00495F39">
        <w:rPr>
          <w:rFonts w:ascii="Times New Roman" w:eastAsiaTheme="minorEastAsia" w:hAnsi="Times New Roman" w:cs="Times New Roman"/>
          <w:color w:val="1D1F21"/>
          <w:w w:val="105"/>
        </w:rPr>
        <w:t>potential</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energy</w:t>
      </w:r>
      <w:r w:rsidRPr="00495F39">
        <w:rPr>
          <w:rFonts w:ascii="Times New Roman" w:eastAsiaTheme="minorEastAsia" w:hAnsi="Times New Roman" w:cs="Times New Roman"/>
          <w:color w:val="1D1F21"/>
          <w:spacing w:val="-10"/>
          <w:w w:val="105"/>
        </w:rPr>
        <w:t xml:space="preserve"> </w:t>
      </w:r>
      <w:r w:rsidRPr="00495F39">
        <w:rPr>
          <w:rFonts w:ascii="Times New Roman" w:eastAsiaTheme="minorEastAsia" w:hAnsi="Times New Roman" w:cs="Times New Roman"/>
          <w:color w:val="1D1F21"/>
          <w:w w:val="105"/>
        </w:rPr>
        <w:t>savings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of</w:t>
      </w:r>
      <w:r w:rsidRPr="00495F39">
        <w:rPr>
          <w:rFonts w:ascii="Times New Roman" w:eastAsiaTheme="minorEastAsia" w:hAnsi="Times New Roman" w:cs="Times New Roman"/>
          <w:color w:val="1D1F21"/>
          <w:spacing w:val="10"/>
          <w:w w:val="105"/>
        </w:rPr>
        <w:t xml:space="preserve"> </w:t>
      </w:r>
      <w:r w:rsidRPr="00495F39">
        <w:rPr>
          <w:rFonts w:ascii="Times New Roman" w:eastAsiaTheme="minorEastAsia" w:hAnsi="Times New Roman" w:cs="Times New Roman"/>
          <w:color w:val="1D1F21"/>
          <w:w w:val="105"/>
        </w:rPr>
        <w:t xml:space="preserve">monitoring-based </w:t>
      </w:r>
      <w:r w:rsidRPr="00495F39">
        <w:rPr>
          <w:rFonts w:ascii="Times New Roman" w:eastAsiaTheme="minorEastAsia" w:hAnsi="Times New Roman" w:cs="Times New Roman"/>
          <w:color w:val="1D1F21"/>
        </w:rPr>
        <w:t>commissioning.</w:t>
      </w:r>
      <w:r w:rsidRPr="00495F39">
        <w:rPr>
          <w:rFonts w:ascii="Times New Roman" w:eastAsiaTheme="minorEastAsia" w:hAnsi="Times New Roman" w:cs="Times New Roman"/>
          <w:color w:val="1D1F21"/>
          <w:spacing w:val="-11"/>
        </w:rPr>
        <w:t xml:space="preserve"> </w:t>
      </w:r>
      <w:r w:rsidRPr="00495F39">
        <w:rPr>
          <w:rFonts w:ascii="Times New Roman" w:eastAsiaTheme="minorEastAsia" w:hAnsi="Times New Roman" w:cs="Times New Roman"/>
          <w:color w:val="1D1F21"/>
        </w:rPr>
        <w:t>Prioritize maintenance and</w:t>
      </w:r>
      <w:r w:rsidRPr="00495F39">
        <w:rPr>
          <w:rFonts w:ascii="Times New Roman" w:eastAsiaTheme="minorEastAsia" w:hAnsi="Times New Roman" w:cs="Times New Roman"/>
          <w:color w:val="1D1F21"/>
          <w:spacing w:val="-3"/>
        </w:rPr>
        <w:t xml:space="preserve"> </w:t>
      </w:r>
      <w:r w:rsidRPr="00495F39">
        <w:rPr>
          <w:rFonts w:ascii="Times New Roman" w:eastAsiaTheme="minorEastAsia" w:hAnsi="Times New Roman" w:cs="Times New Roman"/>
          <w:color w:val="1D1F21"/>
        </w:rPr>
        <w:t>service calls based on</w:t>
      </w:r>
      <w:r w:rsidRPr="00495F39">
        <w:rPr>
          <w:rFonts w:ascii="Times New Roman" w:eastAsiaTheme="minorEastAsia" w:hAnsi="Times New Roman" w:cs="Times New Roman"/>
          <w:color w:val="1D1F21"/>
          <w:spacing w:val="-1"/>
        </w:rPr>
        <w:t xml:space="preserve"> </w:t>
      </w:r>
      <w:r w:rsidRPr="00495F39">
        <w:rPr>
          <w:rFonts w:ascii="Times New Roman" w:eastAsiaTheme="minorEastAsia" w:hAnsi="Times New Roman" w:cs="Times New Roman"/>
          <w:color w:val="1D1F21"/>
        </w:rPr>
        <w:t>calculated impact. Learn</w:t>
      </w:r>
      <w:r w:rsidRPr="00495F39">
        <w:rPr>
          <w:rFonts w:ascii="Times New Roman" w:eastAsiaTheme="minorEastAsia" w:hAnsi="Times New Roman" w:cs="Times New Roman"/>
          <w:color w:val="1D1F21"/>
          <w:spacing w:val="-2"/>
        </w:rPr>
        <w:t xml:space="preserve"> </w:t>
      </w:r>
      <w:r w:rsidRPr="00495F39">
        <w:rPr>
          <w:rFonts w:ascii="Times New Roman" w:eastAsiaTheme="minorEastAsia" w:hAnsi="Times New Roman" w:cs="Times New Roman"/>
          <w:color w:val="1D1F21"/>
        </w:rPr>
        <w:t xml:space="preserve">how you can </w:t>
      </w:r>
      <w:r w:rsidRPr="00495F39">
        <w:rPr>
          <w:rFonts w:ascii="Times New Roman" w:eastAsiaTheme="minorEastAsia" w:hAnsi="Times New Roman" w:cs="Times New Roman"/>
          <w:color w:val="1D1F21"/>
          <w:w w:val="105"/>
        </w:rPr>
        <w:t>grow</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your</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energy</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savings</w:t>
      </w:r>
      <w:r w:rsidRPr="00495F39">
        <w:rPr>
          <w:rFonts w:ascii="Times New Roman" w:eastAsiaTheme="minorEastAsia" w:hAnsi="Times New Roman" w:cs="Times New Roman"/>
          <w:color w:val="1D1F21"/>
          <w:spacing w:val="-12"/>
          <w:w w:val="105"/>
        </w:rPr>
        <w:t xml:space="preserve"> </w:t>
      </w:r>
      <w:r w:rsidRPr="00495F39">
        <w:rPr>
          <w:rFonts w:ascii="Times New Roman" w:eastAsiaTheme="minorEastAsia" w:hAnsi="Times New Roman" w:cs="Times New Roman"/>
          <w:color w:val="1D1F21"/>
          <w:w w:val="105"/>
        </w:rPr>
        <w:t>exponentially allowing</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even</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small</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universities with</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tight</w:t>
      </w:r>
      <w:r w:rsidRPr="00495F39">
        <w:rPr>
          <w:rFonts w:ascii="Times New Roman" w:eastAsiaTheme="minorEastAsia" w:hAnsi="Times New Roman" w:cs="Times New Roman"/>
          <w:color w:val="1D1F21"/>
          <w:spacing w:val="-12"/>
          <w:w w:val="105"/>
        </w:rPr>
        <w:t xml:space="preserve"> </w:t>
      </w:r>
      <w:r w:rsidRPr="00495F39">
        <w:rPr>
          <w:rFonts w:ascii="Times New Roman" w:eastAsiaTheme="minorEastAsia" w:hAnsi="Times New Roman" w:cs="Times New Roman"/>
          <w:color w:val="1D1F21"/>
          <w:w w:val="105"/>
        </w:rPr>
        <w:t>budgets</w:t>
      </w:r>
      <w:r w:rsidRPr="00495F39">
        <w:rPr>
          <w:rFonts w:ascii="Times New Roman" w:eastAsiaTheme="minorEastAsia" w:hAnsi="Times New Roman" w:cs="Times New Roman"/>
          <w:color w:val="1D1F21"/>
          <w:spacing w:val="-8"/>
          <w:w w:val="105"/>
        </w:rPr>
        <w:t xml:space="preserve"> </w:t>
      </w:r>
      <w:r w:rsidRPr="00495F39">
        <w:rPr>
          <w:rFonts w:ascii="Times New Roman" w:eastAsiaTheme="minorEastAsia" w:hAnsi="Times New Roman" w:cs="Times New Roman"/>
          <w:color w:val="1D1F21"/>
          <w:w w:val="105"/>
        </w:rPr>
        <w:t>to</w:t>
      </w:r>
      <w:r w:rsidRPr="00495F39">
        <w:rPr>
          <w:rFonts w:ascii="Times New Roman" w:eastAsiaTheme="minorEastAsia" w:hAnsi="Times New Roman" w:cs="Times New Roman"/>
          <w:color w:val="1D1F21"/>
          <w:spacing w:val="9"/>
          <w:w w:val="105"/>
        </w:rPr>
        <w:t xml:space="preserve"> </w:t>
      </w:r>
      <w:r w:rsidRPr="00495F39">
        <w:rPr>
          <w:rFonts w:ascii="Times New Roman" w:eastAsiaTheme="minorEastAsia" w:hAnsi="Times New Roman" w:cs="Times New Roman"/>
          <w:color w:val="1D1F21"/>
          <w:w w:val="105"/>
        </w:rPr>
        <w:t>realize impactful,</w:t>
      </w:r>
      <w:r w:rsidRPr="00495F39">
        <w:rPr>
          <w:rFonts w:ascii="Times New Roman" w:eastAsiaTheme="minorEastAsia" w:hAnsi="Times New Roman" w:cs="Times New Roman"/>
          <w:color w:val="1D1F21"/>
          <w:spacing w:val="-3"/>
          <w:w w:val="105"/>
        </w:rPr>
        <w:t xml:space="preserve"> </w:t>
      </w:r>
      <w:r w:rsidRPr="00495F39">
        <w:rPr>
          <w:rFonts w:ascii="Times New Roman" w:eastAsiaTheme="minorEastAsia" w:hAnsi="Times New Roman" w:cs="Times New Roman"/>
          <w:color w:val="1D1F21"/>
          <w:w w:val="105"/>
        </w:rPr>
        <w:t>immediate return</w:t>
      </w:r>
      <w:r w:rsidRPr="00495F39">
        <w:rPr>
          <w:rFonts w:ascii="Times New Roman" w:eastAsiaTheme="minorEastAsia" w:hAnsi="Times New Roman" w:cs="Times New Roman"/>
          <w:color w:val="1D1F21"/>
          <w:spacing w:val="-15"/>
          <w:w w:val="105"/>
        </w:rPr>
        <w:t xml:space="preserve"> </w:t>
      </w:r>
      <w:r w:rsidRPr="00495F39">
        <w:rPr>
          <w:rFonts w:ascii="Times New Roman" w:eastAsiaTheme="minorEastAsia" w:hAnsi="Times New Roman" w:cs="Times New Roman"/>
          <w:color w:val="1D1F21"/>
          <w:w w:val="105"/>
        </w:rPr>
        <w:t>on</w:t>
      </w:r>
      <w:r w:rsidRPr="00495F39">
        <w:rPr>
          <w:rFonts w:ascii="Times New Roman" w:eastAsiaTheme="minorEastAsia" w:hAnsi="Times New Roman" w:cs="Times New Roman"/>
          <w:color w:val="1D1F21"/>
          <w:spacing w:val="-10"/>
          <w:w w:val="105"/>
        </w:rPr>
        <w:t xml:space="preserve"> </w:t>
      </w:r>
      <w:r w:rsidRPr="00495F39">
        <w:rPr>
          <w:rFonts w:ascii="Times New Roman" w:eastAsiaTheme="minorEastAsia" w:hAnsi="Times New Roman" w:cs="Times New Roman"/>
          <w:color w:val="1D1F21"/>
          <w:w w:val="105"/>
        </w:rPr>
        <w:t>investment. Participate in</w:t>
      </w:r>
      <w:r w:rsidRPr="00495F39">
        <w:rPr>
          <w:rFonts w:ascii="Times New Roman" w:eastAsiaTheme="minorEastAsia" w:hAnsi="Times New Roman" w:cs="Times New Roman"/>
          <w:color w:val="1D1F21"/>
          <w:spacing w:val="-2"/>
          <w:w w:val="105"/>
        </w:rPr>
        <w:t xml:space="preserve"> </w:t>
      </w:r>
      <w:r w:rsidRPr="00495F39">
        <w:rPr>
          <w:rFonts w:ascii="Times New Roman" w:eastAsiaTheme="minorEastAsia" w:hAnsi="Times New Roman" w:cs="Times New Roman"/>
          <w:color w:val="1D1F21"/>
          <w:w w:val="105"/>
        </w:rPr>
        <w:t>an</w:t>
      </w:r>
      <w:r w:rsidRPr="00495F39">
        <w:rPr>
          <w:rFonts w:ascii="Times New Roman" w:eastAsiaTheme="minorEastAsia" w:hAnsi="Times New Roman" w:cs="Times New Roman"/>
          <w:color w:val="1D1F21"/>
          <w:spacing w:val="-11"/>
          <w:w w:val="105"/>
        </w:rPr>
        <w:t xml:space="preserve"> </w:t>
      </w:r>
      <w:r w:rsidRPr="00495F39">
        <w:rPr>
          <w:rFonts w:ascii="Times New Roman" w:eastAsiaTheme="minorEastAsia" w:hAnsi="Times New Roman" w:cs="Times New Roman"/>
          <w:color w:val="1D1F21"/>
          <w:w w:val="105"/>
        </w:rPr>
        <w:t>open</w:t>
      </w:r>
      <w:r w:rsidRPr="00495F39">
        <w:rPr>
          <w:rFonts w:ascii="Times New Roman" w:eastAsiaTheme="minorEastAsia" w:hAnsi="Times New Roman" w:cs="Times New Roman"/>
          <w:color w:val="1D1F21"/>
          <w:spacing w:val="-12"/>
          <w:w w:val="105"/>
        </w:rPr>
        <w:t xml:space="preserve"> </w:t>
      </w:r>
      <w:r w:rsidRPr="00495F39">
        <w:rPr>
          <w:rFonts w:ascii="Times New Roman" w:eastAsiaTheme="minorEastAsia" w:hAnsi="Times New Roman" w:cs="Times New Roman"/>
          <w:color w:val="1D1F21"/>
          <w:w w:val="105"/>
        </w:rPr>
        <w:t>discussion</w:t>
      </w:r>
      <w:r w:rsidRPr="00495F39">
        <w:rPr>
          <w:rFonts w:ascii="Times New Roman" w:eastAsiaTheme="minorEastAsia" w:hAnsi="Times New Roman" w:cs="Times New Roman"/>
          <w:color w:val="1D1F21"/>
          <w:spacing w:val="-10"/>
          <w:w w:val="105"/>
        </w:rPr>
        <w:t xml:space="preserve"> </w:t>
      </w:r>
      <w:r w:rsidRPr="00495F39">
        <w:rPr>
          <w:rFonts w:ascii="Times New Roman" w:eastAsiaTheme="minorEastAsia" w:hAnsi="Times New Roman" w:cs="Times New Roman"/>
          <w:color w:val="1D1F21"/>
          <w:w w:val="105"/>
        </w:rPr>
        <w:t>about how</w:t>
      </w:r>
      <w:r w:rsidRPr="00495F39">
        <w:rPr>
          <w:rFonts w:ascii="Times New Roman" w:eastAsiaTheme="minorEastAsia" w:hAnsi="Times New Roman" w:cs="Times New Roman"/>
          <w:color w:val="1D1F21"/>
          <w:spacing w:val="-4"/>
          <w:w w:val="105"/>
        </w:rPr>
        <w:t xml:space="preserve"> </w:t>
      </w:r>
      <w:r w:rsidRPr="00495F39">
        <w:rPr>
          <w:rFonts w:ascii="Times New Roman" w:eastAsiaTheme="minorEastAsia" w:hAnsi="Times New Roman" w:cs="Times New Roman"/>
          <w:color w:val="1D1F21"/>
          <w:w w:val="105"/>
        </w:rPr>
        <w:t>you</w:t>
      </w:r>
      <w:r w:rsidRPr="00495F39">
        <w:rPr>
          <w:rFonts w:ascii="Times New Roman" w:eastAsiaTheme="minorEastAsia" w:hAnsi="Times New Roman" w:cs="Times New Roman"/>
          <w:color w:val="1D1F21"/>
          <w:spacing w:val="-15"/>
          <w:w w:val="105"/>
        </w:rPr>
        <w:t xml:space="preserve"> </w:t>
      </w:r>
      <w:r w:rsidRPr="00495F39">
        <w:rPr>
          <w:rFonts w:ascii="Times New Roman" w:eastAsiaTheme="minorEastAsia" w:hAnsi="Times New Roman" w:cs="Times New Roman"/>
          <w:color w:val="1D1F21"/>
          <w:w w:val="105"/>
        </w:rPr>
        <w:t>too can use</w:t>
      </w:r>
      <w:r w:rsidRPr="00495F39">
        <w:rPr>
          <w:rFonts w:ascii="Times New Roman" w:eastAsiaTheme="minorEastAsia" w:hAnsi="Times New Roman" w:cs="Times New Roman"/>
          <w:color w:val="1D1F21"/>
          <w:spacing w:val="-10"/>
          <w:w w:val="105"/>
        </w:rPr>
        <w:t xml:space="preserve"> </w:t>
      </w:r>
      <w:r w:rsidRPr="00495F39">
        <w:rPr>
          <w:rFonts w:ascii="Times New Roman" w:eastAsiaTheme="minorEastAsia" w:hAnsi="Times New Roman" w:cs="Times New Roman"/>
          <w:color w:val="1D1F21"/>
          <w:w w:val="105"/>
        </w:rPr>
        <w:t>your</w:t>
      </w:r>
      <w:r w:rsidRPr="00495F39">
        <w:rPr>
          <w:rFonts w:ascii="Times New Roman" w:eastAsiaTheme="minorEastAsia" w:hAnsi="Times New Roman" w:cs="Times New Roman"/>
          <w:color w:val="1D1F21"/>
          <w:spacing w:val="-7"/>
          <w:w w:val="105"/>
        </w:rPr>
        <w:t xml:space="preserve"> </w:t>
      </w:r>
      <w:r w:rsidRPr="00495F39">
        <w:rPr>
          <w:rFonts w:ascii="Times New Roman" w:eastAsiaTheme="minorEastAsia" w:hAnsi="Times New Roman" w:cs="Times New Roman"/>
          <w:color w:val="1D1F21"/>
          <w:w w:val="105"/>
        </w:rPr>
        <w:t>building's data</w:t>
      </w:r>
      <w:r w:rsidRPr="00495F39">
        <w:rPr>
          <w:rFonts w:ascii="Times New Roman" w:eastAsiaTheme="minorEastAsia" w:hAnsi="Times New Roman" w:cs="Times New Roman"/>
          <w:color w:val="1D1F21"/>
          <w:spacing w:val="-4"/>
          <w:w w:val="105"/>
        </w:rPr>
        <w:t xml:space="preserve"> </w:t>
      </w:r>
      <w:r w:rsidRPr="00495F39">
        <w:rPr>
          <w:rFonts w:ascii="Times New Roman" w:eastAsiaTheme="minorEastAsia" w:hAnsi="Times New Roman" w:cs="Times New Roman"/>
          <w:color w:val="1D1F21"/>
          <w:w w:val="105"/>
        </w:rPr>
        <w:t>to your</w:t>
      </w:r>
      <w:r w:rsidRPr="00495F39">
        <w:rPr>
          <w:rFonts w:ascii="Times New Roman" w:eastAsiaTheme="minorEastAsia" w:hAnsi="Times New Roman" w:cs="Times New Roman"/>
          <w:color w:val="1D1F21"/>
          <w:spacing w:val="-6"/>
          <w:w w:val="105"/>
        </w:rPr>
        <w:t xml:space="preserve"> </w:t>
      </w:r>
      <w:r w:rsidRPr="00495F39">
        <w:rPr>
          <w:rFonts w:ascii="Times New Roman" w:eastAsiaTheme="minorEastAsia" w:hAnsi="Times New Roman" w:cs="Times New Roman"/>
          <w:color w:val="1D1F21"/>
          <w:w w:val="105"/>
        </w:rPr>
        <w:t>greatest advantage.</w:t>
      </w:r>
    </w:p>
    <w:p w14:paraId="77810127" w14:textId="77777777" w:rsidR="00D71C93" w:rsidRPr="00495F39" w:rsidRDefault="00D71C93" w:rsidP="00D71C93">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color w:val="1D1F21"/>
          <w:w w:val="105"/>
        </w:rPr>
      </w:pPr>
    </w:p>
    <w:p w14:paraId="1D7804C6" w14:textId="2B1638F8" w:rsidR="00D71C93" w:rsidRPr="00495F39" w:rsidRDefault="00D71C93" w:rsidP="00D71C93">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color w:val="1D1F21"/>
          <w:w w:val="105"/>
        </w:rPr>
      </w:pPr>
      <w:r w:rsidRPr="00495F39">
        <w:rPr>
          <w:rFonts w:ascii="Times New Roman" w:eastAsiaTheme="minorEastAsia" w:hAnsi="Times New Roman" w:cs="Times New Roman"/>
          <w:color w:val="1D1F21"/>
          <w:w w:val="105"/>
        </w:rPr>
        <w:t>Facilities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managers,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building</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engineers,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and</w:t>
      </w:r>
      <w:r w:rsidRPr="00495F39">
        <w:rPr>
          <w:rFonts w:ascii="Times New Roman" w:eastAsiaTheme="minorEastAsia" w:hAnsi="Times New Roman" w:cs="Times New Roman"/>
          <w:color w:val="1D1F21"/>
          <w:spacing w:val="-15"/>
          <w:w w:val="105"/>
        </w:rPr>
        <w:t xml:space="preserve"> </w:t>
      </w:r>
      <w:r w:rsidRPr="00495F39">
        <w:rPr>
          <w:rFonts w:ascii="Times New Roman" w:eastAsiaTheme="minorEastAsia" w:hAnsi="Times New Roman" w:cs="Times New Roman"/>
          <w:color w:val="1D1F21"/>
          <w:w w:val="105"/>
        </w:rPr>
        <w:t>energy</w:t>
      </w:r>
      <w:r w:rsidRPr="00495F39">
        <w:rPr>
          <w:rFonts w:ascii="Times New Roman" w:eastAsiaTheme="minorEastAsia" w:hAnsi="Times New Roman" w:cs="Times New Roman"/>
          <w:color w:val="1D1F21"/>
          <w:spacing w:val="-13"/>
          <w:w w:val="105"/>
        </w:rPr>
        <w:t xml:space="preserve"> </w:t>
      </w:r>
      <w:r w:rsidRPr="00495F39">
        <w:rPr>
          <w:rFonts w:ascii="Times New Roman" w:eastAsiaTheme="minorEastAsia" w:hAnsi="Times New Roman" w:cs="Times New Roman"/>
          <w:color w:val="1D1F21"/>
          <w:w w:val="105"/>
        </w:rPr>
        <w:t>managers/engineers</w:t>
      </w:r>
      <w:r w:rsidRPr="00495F39">
        <w:rPr>
          <w:rFonts w:ascii="Times New Roman" w:eastAsiaTheme="minorEastAsia" w:hAnsi="Times New Roman" w:cs="Times New Roman"/>
          <w:color w:val="1D1F21"/>
          <w:spacing w:val="-16"/>
          <w:w w:val="105"/>
        </w:rPr>
        <w:t xml:space="preserve"> </w:t>
      </w:r>
      <w:r w:rsidRPr="00495F39">
        <w:rPr>
          <w:rFonts w:ascii="Times New Roman" w:eastAsiaTheme="minorEastAsia" w:hAnsi="Times New Roman" w:cs="Times New Roman"/>
          <w:color w:val="1D1F21"/>
          <w:w w:val="105"/>
        </w:rPr>
        <w:t>will</w:t>
      </w:r>
      <w:r w:rsidRPr="00495F39">
        <w:rPr>
          <w:rFonts w:ascii="Times New Roman" w:eastAsiaTheme="minorEastAsia" w:hAnsi="Times New Roman" w:cs="Times New Roman"/>
          <w:color w:val="1D1F21"/>
          <w:spacing w:val="-15"/>
          <w:w w:val="105"/>
        </w:rPr>
        <w:t xml:space="preserve"> </w:t>
      </w:r>
      <w:r w:rsidRPr="00495F39">
        <w:rPr>
          <w:rFonts w:ascii="Times New Roman" w:eastAsiaTheme="minorEastAsia" w:hAnsi="Times New Roman" w:cs="Times New Roman"/>
          <w:color w:val="1D1F21"/>
          <w:w w:val="105"/>
        </w:rPr>
        <w:t>benefit</w:t>
      </w:r>
      <w:r w:rsidRPr="00495F39">
        <w:rPr>
          <w:rFonts w:ascii="Times New Roman" w:eastAsiaTheme="minorEastAsia" w:hAnsi="Times New Roman" w:cs="Times New Roman"/>
          <w:color w:val="1D1F21"/>
          <w:spacing w:val="-5"/>
          <w:w w:val="105"/>
        </w:rPr>
        <w:t xml:space="preserve"> </w:t>
      </w:r>
      <w:r w:rsidRPr="00495F39">
        <w:rPr>
          <w:rFonts w:ascii="Times New Roman" w:eastAsiaTheme="minorEastAsia" w:hAnsi="Times New Roman" w:cs="Times New Roman"/>
          <w:color w:val="1D1F21"/>
          <w:w w:val="105"/>
        </w:rPr>
        <w:t>from</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an understanding</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the</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basics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of</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a</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monitoring-based</w:t>
      </w:r>
      <w:r w:rsidRPr="00495F39">
        <w:rPr>
          <w:rFonts w:ascii="Times New Roman" w:eastAsiaTheme="minorEastAsia" w:hAnsi="Times New Roman" w:cs="Times New Roman"/>
          <w:color w:val="1D1F21"/>
          <w:spacing w:val="-22"/>
          <w:w w:val="105"/>
        </w:rPr>
        <w:t xml:space="preserve"> </w:t>
      </w:r>
      <w:r w:rsidRPr="00495F39">
        <w:rPr>
          <w:rFonts w:ascii="Times New Roman" w:eastAsiaTheme="minorEastAsia" w:hAnsi="Times New Roman" w:cs="Times New Roman"/>
          <w:color w:val="1D1F21"/>
          <w:w w:val="105"/>
        </w:rPr>
        <w:t>commissioning</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program</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and</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potential</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 xml:space="preserve">implementation </w:t>
      </w:r>
      <w:r w:rsidRPr="00495F39">
        <w:rPr>
          <w:rFonts w:ascii="Times New Roman" w:eastAsiaTheme="minorEastAsia" w:hAnsi="Times New Roman" w:cs="Times New Roman"/>
          <w:color w:val="1D1F21"/>
        </w:rPr>
        <w:t>strategies. We will discuss specific examples of contemporary energy conservation measures and</w:t>
      </w:r>
      <w:r w:rsidRPr="00495F39">
        <w:rPr>
          <w:rFonts w:ascii="Times New Roman" w:eastAsiaTheme="minorEastAsia" w:hAnsi="Times New Roman" w:cs="Times New Roman"/>
          <w:color w:val="1D1F21"/>
          <w:spacing w:val="-3"/>
        </w:rPr>
        <w:t xml:space="preserve"> </w:t>
      </w:r>
      <w:r w:rsidRPr="00495F39">
        <w:rPr>
          <w:rFonts w:ascii="Times New Roman" w:eastAsiaTheme="minorEastAsia" w:hAnsi="Times New Roman" w:cs="Times New Roman"/>
          <w:color w:val="1D1F21"/>
        </w:rPr>
        <w:t xml:space="preserve">their </w:t>
      </w:r>
      <w:r w:rsidRPr="00495F39">
        <w:rPr>
          <w:rFonts w:ascii="Times New Roman" w:eastAsiaTheme="minorEastAsia" w:hAnsi="Times New Roman" w:cs="Times New Roman"/>
          <w:color w:val="1D1F21"/>
          <w:w w:val="105"/>
        </w:rPr>
        <w:t>outcomes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on</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WMU's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campus.</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WMU</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will</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present</w:t>
      </w:r>
      <w:r w:rsidRPr="00495F39">
        <w:rPr>
          <w:rFonts w:ascii="Times New Roman" w:eastAsiaTheme="minorEastAsia" w:hAnsi="Times New Roman" w:cs="Times New Roman"/>
          <w:color w:val="1D1F21"/>
          <w:spacing w:val="-13"/>
          <w:w w:val="105"/>
        </w:rPr>
        <w:t xml:space="preserve"> </w:t>
      </w:r>
      <w:r w:rsidRPr="00495F39">
        <w:rPr>
          <w:rFonts w:ascii="Times New Roman" w:eastAsiaTheme="minorEastAsia" w:hAnsi="Times New Roman" w:cs="Times New Roman"/>
          <w:color w:val="1D1F21"/>
          <w:w w:val="105"/>
        </w:rPr>
        <w:t>information</w:t>
      </w:r>
      <w:r w:rsidRPr="00495F39">
        <w:rPr>
          <w:rFonts w:ascii="Times New Roman" w:eastAsiaTheme="minorEastAsia" w:hAnsi="Times New Roman" w:cs="Times New Roman"/>
          <w:color w:val="1D1F21"/>
          <w:spacing w:val="-7"/>
          <w:w w:val="105"/>
        </w:rPr>
        <w:t xml:space="preserve"> </w:t>
      </w:r>
      <w:r w:rsidRPr="00495F39">
        <w:rPr>
          <w:rFonts w:ascii="Times New Roman" w:eastAsiaTheme="minorEastAsia" w:hAnsi="Times New Roman" w:cs="Times New Roman"/>
          <w:color w:val="1D1F21"/>
          <w:w w:val="105"/>
        </w:rPr>
        <w:t>on</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how</w:t>
      </w:r>
      <w:r w:rsidRPr="00495F39">
        <w:rPr>
          <w:rFonts w:ascii="Times New Roman" w:eastAsiaTheme="minorEastAsia" w:hAnsi="Times New Roman" w:cs="Times New Roman"/>
          <w:color w:val="1D1F21"/>
          <w:spacing w:val="-10"/>
          <w:w w:val="105"/>
        </w:rPr>
        <w:t xml:space="preserve"> </w:t>
      </w:r>
      <w:r w:rsidRPr="00495F39">
        <w:rPr>
          <w:rFonts w:ascii="Times New Roman" w:eastAsiaTheme="minorEastAsia" w:hAnsi="Times New Roman" w:cs="Times New Roman"/>
          <w:color w:val="1D1F21"/>
          <w:w w:val="105"/>
        </w:rPr>
        <w:t>they</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are</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able</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to</w:t>
      </w:r>
      <w:r w:rsidRPr="00495F39">
        <w:rPr>
          <w:rFonts w:ascii="Times New Roman" w:eastAsiaTheme="minorEastAsia" w:hAnsi="Times New Roman" w:cs="Times New Roman"/>
          <w:color w:val="1D1F21"/>
          <w:spacing w:val="6"/>
          <w:w w:val="105"/>
        </w:rPr>
        <w:t xml:space="preserve"> </w:t>
      </w:r>
      <w:r w:rsidRPr="00495F39">
        <w:rPr>
          <w:rFonts w:ascii="Times New Roman" w:eastAsiaTheme="minorEastAsia" w:hAnsi="Times New Roman" w:cs="Times New Roman"/>
          <w:color w:val="1D1F21"/>
          <w:w w:val="105"/>
        </w:rPr>
        <w:t>secure,</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maintain, and</w:t>
      </w:r>
      <w:r w:rsidRPr="00495F39">
        <w:rPr>
          <w:rFonts w:ascii="Times New Roman" w:eastAsiaTheme="minorEastAsia" w:hAnsi="Times New Roman" w:cs="Times New Roman"/>
          <w:color w:val="1D1F21"/>
          <w:spacing w:val="-17"/>
          <w:w w:val="105"/>
        </w:rPr>
        <w:t xml:space="preserve"> </w:t>
      </w:r>
      <w:r w:rsidRPr="00495F39">
        <w:rPr>
          <w:rFonts w:ascii="Times New Roman" w:eastAsiaTheme="minorEastAsia" w:hAnsi="Times New Roman" w:cs="Times New Roman"/>
          <w:color w:val="1D1F21"/>
          <w:w w:val="105"/>
        </w:rPr>
        <w:t>grow funding</w:t>
      </w:r>
      <w:r w:rsidRPr="00495F39">
        <w:rPr>
          <w:rFonts w:ascii="Times New Roman" w:eastAsiaTheme="minorEastAsia" w:hAnsi="Times New Roman" w:cs="Times New Roman"/>
          <w:color w:val="1D1F21"/>
          <w:spacing w:val="-6"/>
          <w:w w:val="105"/>
        </w:rPr>
        <w:t xml:space="preserve"> </w:t>
      </w:r>
      <w:r w:rsidRPr="00495F39">
        <w:rPr>
          <w:rFonts w:ascii="Times New Roman" w:eastAsiaTheme="minorEastAsia" w:hAnsi="Times New Roman" w:cs="Times New Roman"/>
          <w:color w:val="1D1F21"/>
          <w:w w:val="105"/>
        </w:rPr>
        <w:t>for</w:t>
      </w:r>
      <w:r w:rsidRPr="00495F39">
        <w:rPr>
          <w:rFonts w:ascii="Times New Roman" w:eastAsiaTheme="minorEastAsia" w:hAnsi="Times New Roman" w:cs="Times New Roman"/>
          <w:color w:val="1D1F21"/>
          <w:spacing w:val="-5"/>
          <w:w w:val="105"/>
        </w:rPr>
        <w:t xml:space="preserve"> </w:t>
      </w:r>
      <w:r w:rsidRPr="00495F39">
        <w:rPr>
          <w:rFonts w:ascii="Times New Roman" w:eastAsiaTheme="minorEastAsia" w:hAnsi="Times New Roman" w:cs="Times New Roman"/>
          <w:color w:val="1D1F21"/>
          <w:w w:val="105"/>
        </w:rPr>
        <w:t>their</w:t>
      </w:r>
      <w:r w:rsidRPr="00495F39">
        <w:rPr>
          <w:rFonts w:ascii="Times New Roman" w:eastAsiaTheme="minorEastAsia" w:hAnsi="Times New Roman" w:cs="Times New Roman"/>
          <w:color w:val="1D1F21"/>
          <w:spacing w:val="-4"/>
          <w:w w:val="105"/>
        </w:rPr>
        <w:t xml:space="preserve"> </w:t>
      </w:r>
      <w:r w:rsidRPr="00495F39">
        <w:rPr>
          <w:rFonts w:ascii="Times New Roman" w:eastAsiaTheme="minorEastAsia" w:hAnsi="Times New Roman" w:cs="Times New Roman"/>
          <w:color w:val="1D1F21"/>
          <w:w w:val="105"/>
        </w:rPr>
        <w:t>MBCx programs.</w:t>
      </w:r>
      <w:r w:rsidRPr="00495F39">
        <w:rPr>
          <w:rFonts w:ascii="Times New Roman" w:eastAsiaTheme="minorEastAsia" w:hAnsi="Times New Roman" w:cs="Times New Roman"/>
          <w:color w:val="1D1F21"/>
          <w:spacing w:val="-2"/>
          <w:w w:val="105"/>
        </w:rPr>
        <w:t xml:space="preserve"> </w:t>
      </w:r>
      <w:r w:rsidRPr="00495F39">
        <w:rPr>
          <w:rFonts w:ascii="Times New Roman" w:eastAsiaTheme="minorEastAsia" w:hAnsi="Times New Roman" w:cs="Times New Roman"/>
          <w:color w:val="1D1F21"/>
          <w:w w:val="105"/>
        </w:rPr>
        <w:t>Lastly,</w:t>
      </w:r>
      <w:r w:rsidRPr="00495F39">
        <w:rPr>
          <w:rFonts w:ascii="Times New Roman" w:eastAsiaTheme="minorEastAsia" w:hAnsi="Times New Roman" w:cs="Times New Roman"/>
          <w:color w:val="1D1F21"/>
          <w:spacing w:val="-2"/>
          <w:w w:val="105"/>
        </w:rPr>
        <w:t xml:space="preserve"> </w:t>
      </w:r>
      <w:r w:rsidRPr="00495F39">
        <w:rPr>
          <w:rFonts w:ascii="Times New Roman" w:eastAsiaTheme="minorEastAsia" w:hAnsi="Times New Roman" w:cs="Times New Roman"/>
          <w:color w:val="1D1F21"/>
          <w:w w:val="105"/>
        </w:rPr>
        <w:t>we</w:t>
      </w:r>
      <w:r w:rsidRPr="00495F39">
        <w:rPr>
          <w:rFonts w:ascii="Times New Roman" w:eastAsiaTheme="minorEastAsia" w:hAnsi="Times New Roman" w:cs="Times New Roman"/>
          <w:color w:val="1D1F21"/>
          <w:spacing w:val="-11"/>
          <w:w w:val="105"/>
        </w:rPr>
        <w:t xml:space="preserve"> </w:t>
      </w:r>
      <w:r w:rsidRPr="00495F39">
        <w:rPr>
          <w:rFonts w:ascii="Times New Roman" w:eastAsiaTheme="minorEastAsia" w:hAnsi="Times New Roman" w:cs="Times New Roman"/>
          <w:color w:val="1D1F21"/>
          <w:w w:val="105"/>
        </w:rPr>
        <w:t>will</w:t>
      </w:r>
      <w:r w:rsidRPr="00495F39">
        <w:rPr>
          <w:rFonts w:ascii="Times New Roman" w:eastAsiaTheme="minorEastAsia" w:hAnsi="Times New Roman" w:cs="Times New Roman"/>
          <w:color w:val="1D1F21"/>
          <w:spacing w:val="-19"/>
          <w:w w:val="105"/>
        </w:rPr>
        <w:t xml:space="preserve"> </w:t>
      </w:r>
      <w:r w:rsidRPr="00495F39">
        <w:rPr>
          <w:rFonts w:ascii="Times New Roman" w:eastAsiaTheme="minorEastAsia" w:hAnsi="Times New Roman" w:cs="Times New Roman"/>
          <w:color w:val="1D1F21"/>
          <w:w w:val="105"/>
        </w:rPr>
        <w:t>provide</w:t>
      </w:r>
      <w:r w:rsidRPr="00495F39">
        <w:rPr>
          <w:rFonts w:ascii="Times New Roman" w:eastAsiaTheme="minorEastAsia" w:hAnsi="Times New Roman" w:cs="Times New Roman"/>
          <w:color w:val="1D1F21"/>
          <w:spacing w:val="-4"/>
          <w:w w:val="105"/>
        </w:rPr>
        <w:t xml:space="preserve"> </w:t>
      </w:r>
      <w:r w:rsidRPr="00495F39">
        <w:rPr>
          <w:rFonts w:ascii="Times New Roman" w:eastAsiaTheme="minorEastAsia" w:hAnsi="Times New Roman" w:cs="Times New Roman"/>
          <w:color w:val="1D1F21"/>
          <w:w w:val="105"/>
        </w:rPr>
        <w:t>an</w:t>
      </w:r>
      <w:r w:rsidRPr="00495F39">
        <w:rPr>
          <w:rFonts w:ascii="Times New Roman" w:eastAsiaTheme="minorEastAsia" w:hAnsi="Times New Roman" w:cs="Times New Roman"/>
          <w:color w:val="1D1F21"/>
          <w:spacing w:val="-11"/>
          <w:w w:val="105"/>
        </w:rPr>
        <w:t xml:space="preserve"> </w:t>
      </w:r>
      <w:r w:rsidRPr="00495F39">
        <w:rPr>
          <w:rFonts w:ascii="Times New Roman" w:eastAsiaTheme="minorEastAsia" w:hAnsi="Times New Roman" w:cs="Times New Roman"/>
          <w:color w:val="1D1F21"/>
          <w:w w:val="105"/>
        </w:rPr>
        <w:t>open forum for</w:t>
      </w:r>
      <w:r w:rsidRPr="00495F39">
        <w:rPr>
          <w:rFonts w:ascii="Times New Roman" w:eastAsiaTheme="minorEastAsia" w:hAnsi="Times New Roman" w:cs="Times New Roman"/>
          <w:color w:val="1D1F21"/>
          <w:spacing w:val="-8"/>
          <w:w w:val="105"/>
        </w:rPr>
        <w:t xml:space="preserve"> </w:t>
      </w:r>
      <w:r w:rsidRPr="00495F39">
        <w:rPr>
          <w:rFonts w:ascii="Times New Roman" w:eastAsiaTheme="minorEastAsia" w:hAnsi="Times New Roman" w:cs="Times New Roman"/>
          <w:color w:val="1D1F21"/>
          <w:w w:val="105"/>
        </w:rPr>
        <w:t>sharing experiences</w:t>
      </w:r>
      <w:r w:rsidRPr="00495F39">
        <w:rPr>
          <w:rFonts w:ascii="Times New Roman" w:eastAsiaTheme="minorEastAsia" w:hAnsi="Times New Roman" w:cs="Times New Roman"/>
          <w:color w:val="1D1F21"/>
          <w:spacing w:val="-11"/>
          <w:w w:val="105"/>
        </w:rPr>
        <w:t xml:space="preserve"> </w:t>
      </w:r>
      <w:r w:rsidRPr="00495F39">
        <w:rPr>
          <w:rFonts w:ascii="Times New Roman" w:eastAsiaTheme="minorEastAsia" w:hAnsi="Times New Roman" w:cs="Times New Roman"/>
          <w:color w:val="1D1F21"/>
          <w:w w:val="105"/>
        </w:rPr>
        <w:t>pertaining</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to,</w:t>
      </w:r>
      <w:r w:rsidRPr="00495F39">
        <w:rPr>
          <w:rFonts w:ascii="Times New Roman" w:eastAsiaTheme="minorEastAsia" w:hAnsi="Times New Roman" w:cs="Times New Roman"/>
          <w:color w:val="1D1F21"/>
          <w:spacing w:val="-9"/>
          <w:w w:val="105"/>
        </w:rPr>
        <w:t xml:space="preserve"> </w:t>
      </w:r>
      <w:r w:rsidRPr="00495F39">
        <w:rPr>
          <w:rFonts w:ascii="Times New Roman" w:eastAsiaTheme="minorEastAsia" w:hAnsi="Times New Roman" w:cs="Times New Roman"/>
          <w:color w:val="1D1F21"/>
          <w:w w:val="105"/>
        </w:rPr>
        <w:t>outcomes,</w:t>
      </w:r>
      <w:r w:rsidRPr="00495F39">
        <w:rPr>
          <w:rFonts w:ascii="Times New Roman" w:eastAsiaTheme="minorEastAsia" w:hAnsi="Times New Roman" w:cs="Times New Roman"/>
          <w:color w:val="1D1F21"/>
          <w:spacing w:val="-12"/>
          <w:w w:val="105"/>
        </w:rPr>
        <w:t xml:space="preserve"> </w:t>
      </w:r>
      <w:r w:rsidRPr="00495F39">
        <w:rPr>
          <w:rFonts w:ascii="Times New Roman" w:eastAsiaTheme="minorEastAsia" w:hAnsi="Times New Roman" w:cs="Times New Roman"/>
          <w:color w:val="1D1F21"/>
          <w:w w:val="105"/>
        </w:rPr>
        <w:t>strategies,</w:t>
      </w:r>
      <w:r w:rsidRPr="00495F39">
        <w:rPr>
          <w:rFonts w:ascii="Times New Roman" w:eastAsiaTheme="minorEastAsia" w:hAnsi="Times New Roman" w:cs="Times New Roman"/>
          <w:color w:val="1D1F21"/>
          <w:spacing w:val="-3"/>
          <w:w w:val="105"/>
        </w:rPr>
        <w:t xml:space="preserve"> </w:t>
      </w:r>
      <w:r w:rsidRPr="00495F39">
        <w:rPr>
          <w:rFonts w:ascii="Times New Roman" w:eastAsiaTheme="minorEastAsia" w:hAnsi="Times New Roman" w:cs="Times New Roman"/>
          <w:color w:val="1D1F21"/>
          <w:w w:val="105"/>
        </w:rPr>
        <w:t>and</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tools</w:t>
      </w:r>
      <w:r w:rsidRPr="00495F39">
        <w:rPr>
          <w:rFonts w:ascii="Times New Roman" w:eastAsiaTheme="minorEastAsia" w:hAnsi="Times New Roman" w:cs="Times New Roman"/>
          <w:color w:val="1D1F21"/>
          <w:spacing w:val="-12"/>
          <w:w w:val="105"/>
        </w:rPr>
        <w:t xml:space="preserve"> </w:t>
      </w:r>
      <w:r w:rsidRPr="00495F39">
        <w:rPr>
          <w:rFonts w:ascii="Times New Roman" w:eastAsiaTheme="minorEastAsia" w:hAnsi="Times New Roman" w:cs="Times New Roman"/>
          <w:color w:val="1D1F21"/>
          <w:w w:val="105"/>
        </w:rPr>
        <w:t>from</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the</w:t>
      </w:r>
      <w:r w:rsidRPr="00495F39">
        <w:rPr>
          <w:rFonts w:ascii="Times New Roman" w:eastAsiaTheme="minorEastAsia" w:hAnsi="Times New Roman" w:cs="Times New Roman"/>
          <w:color w:val="1D1F21"/>
          <w:spacing w:val="-14"/>
          <w:w w:val="105"/>
        </w:rPr>
        <w:t xml:space="preserve"> </w:t>
      </w:r>
      <w:r w:rsidRPr="00495F39">
        <w:rPr>
          <w:rFonts w:ascii="Times New Roman" w:eastAsiaTheme="minorEastAsia" w:hAnsi="Times New Roman" w:cs="Times New Roman"/>
          <w:color w:val="1D1F21"/>
          <w:w w:val="105"/>
        </w:rPr>
        <w:t>audience's</w:t>
      </w:r>
      <w:r w:rsidRPr="00495F39">
        <w:rPr>
          <w:rFonts w:ascii="Times New Roman" w:eastAsiaTheme="minorEastAsia" w:hAnsi="Times New Roman" w:cs="Times New Roman"/>
          <w:color w:val="1D1F21"/>
          <w:spacing w:val="-7"/>
          <w:w w:val="105"/>
        </w:rPr>
        <w:t xml:space="preserve"> </w:t>
      </w:r>
      <w:r w:rsidRPr="00495F39">
        <w:rPr>
          <w:rFonts w:ascii="Times New Roman" w:eastAsiaTheme="minorEastAsia" w:hAnsi="Times New Roman" w:cs="Times New Roman"/>
          <w:color w:val="1D1F21"/>
          <w:w w:val="105"/>
        </w:rPr>
        <w:t>experience.</w:t>
      </w:r>
    </w:p>
    <w:p w14:paraId="0E94490E" w14:textId="77777777" w:rsidR="00D71C93" w:rsidRPr="00495F39" w:rsidRDefault="00D71C93" w:rsidP="00D71C93">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color w:val="1D1F21"/>
          <w:w w:val="105"/>
        </w:rPr>
      </w:pPr>
    </w:p>
    <w:p w14:paraId="3700B8D8" w14:textId="1EF25D89" w:rsidR="00D71C93" w:rsidRPr="00495F39" w:rsidRDefault="00E36045" w:rsidP="00D71C93">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color w:val="1D1F21"/>
        </w:rPr>
      </w:pPr>
      <w:r w:rsidRPr="00495F39">
        <w:rPr>
          <w:rFonts w:ascii="Times New Roman" w:eastAsiaTheme="minorEastAsia" w:hAnsi="Times New Roman" w:cs="Times New Roman"/>
          <w:b/>
          <w:bCs/>
          <w:color w:val="1D1F21"/>
        </w:rPr>
        <w:t xml:space="preserve">Pete </w:t>
      </w:r>
      <w:proofErr w:type="spellStart"/>
      <w:r w:rsidR="00D71C93" w:rsidRPr="00495F39">
        <w:rPr>
          <w:rFonts w:ascii="Times New Roman" w:eastAsiaTheme="minorEastAsia" w:hAnsi="Times New Roman" w:cs="Times New Roman"/>
          <w:b/>
          <w:bCs/>
          <w:color w:val="1D1F21"/>
        </w:rPr>
        <w:t>Strazdas</w:t>
      </w:r>
      <w:proofErr w:type="spellEnd"/>
      <w:r w:rsidR="00D71C93" w:rsidRPr="00495F39">
        <w:rPr>
          <w:rFonts w:ascii="Times New Roman" w:eastAsiaTheme="minorEastAsia" w:hAnsi="Times New Roman" w:cs="Times New Roman"/>
          <w:color w:val="1D1F21"/>
        </w:rPr>
        <w:t>,</w:t>
      </w:r>
      <w:r w:rsidR="00D71C93" w:rsidRPr="00495F39">
        <w:rPr>
          <w:rFonts w:ascii="Times New Roman" w:eastAsiaTheme="minorEastAsia" w:hAnsi="Times New Roman" w:cs="Times New Roman"/>
          <w:color w:val="1D1F21"/>
          <w:spacing w:val="18"/>
        </w:rPr>
        <w:t xml:space="preserve"> </w:t>
      </w:r>
      <w:r w:rsidR="00D71C93" w:rsidRPr="00495F39">
        <w:rPr>
          <w:rFonts w:ascii="Times New Roman" w:eastAsiaTheme="minorEastAsia" w:hAnsi="Times New Roman" w:cs="Times New Roman"/>
          <w:color w:val="1D1F21"/>
        </w:rPr>
        <w:t>former</w:t>
      </w:r>
      <w:r w:rsidR="00D71C93" w:rsidRPr="00495F39">
        <w:rPr>
          <w:rFonts w:ascii="Times New Roman" w:eastAsiaTheme="minorEastAsia" w:hAnsi="Times New Roman" w:cs="Times New Roman"/>
          <w:color w:val="1D1F21"/>
          <w:spacing w:val="18"/>
        </w:rPr>
        <w:t xml:space="preserve"> </w:t>
      </w:r>
      <w:r w:rsidR="00D71C93" w:rsidRPr="00495F39">
        <w:rPr>
          <w:rFonts w:ascii="Times New Roman" w:eastAsiaTheme="minorEastAsia" w:hAnsi="Times New Roman" w:cs="Times New Roman"/>
          <w:color w:val="1D1F21"/>
        </w:rPr>
        <w:t>Associate</w:t>
      </w:r>
      <w:r w:rsidR="00D71C93" w:rsidRPr="00495F39">
        <w:rPr>
          <w:rFonts w:ascii="Times New Roman" w:eastAsiaTheme="minorEastAsia" w:hAnsi="Times New Roman" w:cs="Times New Roman"/>
          <w:color w:val="1D1F21"/>
          <w:spacing w:val="24"/>
        </w:rPr>
        <w:t xml:space="preserve"> </w:t>
      </w:r>
      <w:r w:rsidR="00D71C93" w:rsidRPr="00495F39">
        <w:rPr>
          <w:rFonts w:ascii="Times New Roman" w:eastAsiaTheme="minorEastAsia" w:hAnsi="Times New Roman" w:cs="Times New Roman"/>
          <w:color w:val="1D1F21"/>
        </w:rPr>
        <w:t>Vice</w:t>
      </w:r>
      <w:r w:rsidR="00D71C93" w:rsidRPr="00495F39">
        <w:rPr>
          <w:rFonts w:ascii="Times New Roman" w:eastAsiaTheme="minorEastAsia" w:hAnsi="Times New Roman" w:cs="Times New Roman"/>
          <w:color w:val="1D1F21"/>
          <w:spacing w:val="-2"/>
        </w:rPr>
        <w:t xml:space="preserve"> </w:t>
      </w:r>
      <w:r w:rsidR="00D71C93" w:rsidRPr="00495F39">
        <w:rPr>
          <w:rFonts w:ascii="Times New Roman" w:eastAsiaTheme="minorEastAsia" w:hAnsi="Times New Roman" w:cs="Times New Roman"/>
          <w:color w:val="1D1F21"/>
        </w:rPr>
        <w:t>President</w:t>
      </w:r>
      <w:r w:rsidR="00D71C93" w:rsidRPr="00495F39">
        <w:rPr>
          <w:rFonts w:ascii="Times New Roman" w:eastAsiaTheme="minorEastAsia" w:hAnsi="Times New Roman" w:cs="Times New Roman"/>
          <w:color w:val="1D1F21"/>
          <w:spacing w:val="29"/>
        </w:rPr>
        <w:t xml:space="preserve"> </w:t>
      </w:r>
      <w:r w:rsidR="00D71C93" w:rsidRPr="00495F39">
        <w:rPr>
          <w:rFonts w:ascii="Times New Roman" w:eastAsiaTheme="minorEastAsia" w:hAnsi="Times New Roman" w:cs="Times New Roman"/>
          <w:color w:val="1D1F21"/>
        </w:rPr>
        <w:t>for</w:t>
      </w:r>
      <w:r w:rsidR="00D71C93" w:rsidRPr="00495F39">
        <w:rPr>
          <w:rFonts w:ascii="Times New Roman" w:eastAsiaTheme="minorEastAsia" w:hAnsi="Times New Roman" w:cs="Times New Roman"/>
          <w:color w:val="1D1F21"/>
          <w:spacing w:val="40"/>
        </w:rPr>
        <w:t xml:space="preserve"> </w:t>
      </w:r>
      <w:r w:rsidR="00D71C93" w:rsidRPr="00495F39">
        <w:rPr>
          <w:rFonts w:ascii="Times New Roman" w:eastAsiaTheme="minorEastAsia" w:hAnsi="Times New Roman" w:cs="Times New Roman"/>
          <w:color w:val="1D1F21"/>
        </w:rPr>
        <w:t>Facilities</w:t>
      </w:r>
      <w:r w:rsidR="00D71C93" w:rsidRPr="00495F39">
        <w:rPr>
          <w:rFonts w:ascii="Times New Roman" w:eastAsiaTheme="minorEastAsia" w:hAnsi="Times New Roman" w:cs="Times New Roman"/>
          <w:color w:val="1D1F21"/>
          <w:spacing w:val="16"/>
        </w:rPr>
        <w:t xml:space="preserve"> </w:t>
      </w:r>
      <w:r w:rsidR="00D71C93" w:rsidRPr="00495F39">
        <w:rPr>
          <w:rFonts w:ascii="Times New Roman" w:eastAsiaTheme="minorEastAsia" w:hAnsi="Times New Roman" w:cs="Times New Roman"/>
          <w:color w:val="1D1F21"/>
        </w:rPr>
        <w:t>Management</w:t>
      </w:r>
      <w:r w:rsidR="00D71C93" w:rsidRPr="00495F39">
        <w:rPr>
          <w:rFonts w:ascii="Times New Roman" w:eastAsiaTheme="minorEastAsia" w:hAnsi="Times New Roman" w:cs="Times New Roman"/>
          <w:color w:val="1D1F21"/>
          <w:spacing w:val="32"/>
        </w:rPr>
        <w:t xml:space="preserve"> </w:t>
      </w:r>
      <w:r w:rsidR="00D71C93" w:rsidRPr="00495F39">
        <w:rPr>
          <w:rFonts w:ascii="Times New Roman" w:eastAsiaTheme="minorEastAsia" w:hAnsi="Times New Roman" w:cs="Times New Roman"/>
          <w:color w:val="1D1F21"/>
        </w:rPr>
        <w:t>at Western</w:t>
      </w:r>
      <w:r w:rsidR="00D71C93" w:rsidRPr="00495F39">
        <w:rPr>
          <w:rFonts w:ascii="Times New Roman" w:eastAsiaTheme="minorEastAsia" w:hAnsi="Times New Roman" w:cs="Times New Roman"/>
          <w:color w:val="1D1F21"/>
          <w:spacing w:val="15"/>
        </w:rPr>
        <w:t xml:space="preserve"> </w:t>
      </w:r>
      <w:r w:rsidR="00D71C93" w:rsidRPr="00495F39">
        <w:rPr>
          <w:rFonts w:ascii="Times New Roman" w:eastAsiaTheme="minorEastAsia" w:hAnsi="Times New Roman" w:cs="Times New Roman"/>
          <w:color w:val="1D1F21"/>
        </w:rPr>
        <w:t>Michigan University. In his 43-years at WMU he held positions as Construction Administrator,</w:t>
      </w:r>
      <w:r w:rsidR="00D71C93" w:rsidRPr="00495F39">
        <w:rPr>
          <w:rFonts w:ascii="Times New Roman" w:eastAsiaTheme="minorEastAsia" w:hAnsi="Times New Roman" w:cs="Times New Roman"/>
          <w:color w:val="1D1F21"/>
          <w:spacing w:val="-4"/>
        </w:rPr>
        <w:t xml:space="preserve"> </w:t>
      </w:r>
      <w:r w:rsidR="00D71C93" w:rsidRPr="00495F39">
        <w:rPr>
          <w:rFonts w:ascii="Times New Roman" w:eastAsiaTheme="minorEastAsia" w:hAnsi="Times New Roman" w:cs="Times New Roman"/>
          <w:color w:val="1D1F21"/>
        </w:rPr>
        <w:t>Director of Maintenance Services, and</w:t>
      </w:r>
      <w:r w:rsidR="00D71C93" w:rsidRPr="00495F39">
        <w:rPr>
          <w:rFonts w:ascii="Times New Roman" w:eastAsiaTheme="minorEastAsia" w:hAnsi="Times New Roman" w:cs="Times New Roman"/>
          <w:color w:val="1D1F21"/>
          <w:spacing w:val="-6"/>
        </w:rPr>
        <w:t xml:space="preserve"> </w:t>
      </w:r>
      <w:r w:rsidR="00D71C93" w:rsidRPr="00495F39">
        <w:rPr>
          <w:rFonts w:ascii="Times New Roman" w:eastAsiaTheme="minorEastAsia" w:hAnsi="Times New Roman" w:cs="Times New Roman"/>
          <w:color w:val="1D1F21"/>
        </w:rPr>
        <w:t>Assistant Professor of Construction Management. He</w:t>
      </w:r>
      <w:r w:rsidR="00D71C93" w:rsidRPr="00495F39">
        <w:rPr>
          <w:rFonts w:ascii="Times New Roman" w:eastAsiaTheme="minorEastAsia" w:hAnsi="Times New Roman" w:cs="Times New Roman"/>
          <w:color w:val="1D1F21"/>
          <w:spacing w:val="-1"/>
        </w:rPr>
        <w:t xml:space="preserve"> </w:t>
      </w:r>
      <w:r w:rsidR="00D71C93" w:rsidRPr="00495F39">
        <w:rPr>
          <w:rFonts w:ascii="Times New Roman" w:eastAsiaTheme="minorEastAsia" w:hAnsi="Times New Roman" w:cs="Times New Roman"/>
          <w:color w:val="1D1F21"/>
        </w:rPr>
        <w:t>served</w:t>
      </w:r>
      <w:r w:rsidR="00D71C93" w:rsidRPr="00495F39">
        <w:rPr>
          <w:rFonts w:ascii="Times New Roman" w:eastAsiaTheme="minorEastAsia" w:hAnsi="Times New Roman" w:cs="Times New Roman"/>
          <w:color w:val="1D1F21"/>
          <w:spacing w:val="-8"/>
        </w:rPr>
        <w:t xml:space="preserve"> </w:t>
      </w:r>
      <w:r w:rsidR="00D71C93" w:rsidRPr="00495F39">
        <w:rPr>
          <w:rFonts w:ascii="Times New Roman" w:eastAsiaTheme="minorEastAsia" w:hAnsi="Times New Roman" w:cs="Times New Roman"/>
          <w:color w:val="1D1F21"/>
        </w:rPr>
        <w:t>on the</w:t>
      </w:r>
      <w:r w:rsidR="00D71C93" w:rsidRPr="00495F39">
        <w:rPr>
          <w:rFonts w:ascii="Times New Roman" w:eastAsiaTheme="minorEastAsia" w:hAnsi="Times New Roman" w:cs="Times New Roman"/>
          <w:color w:val="1D1F21"/>
          <w:spacing w:val="-7"/>
        </w:rPr>
        <w:t xml:space="preserve"> </w:t>
      </w:r>
      <w:r w:rsidR="00D71C93" w:rsidRPr="00495F39">
        <w:rPr>
          <w:rFonts w:ascii="Times New Roman" w:eastAsiaTheme="minorEastAsia" w:hAnsi="Times New Roman" w:cs="Times New Roman"/>
          <w:color w:val="1D1F21"/>
        </w:rPr>
        <w:t>Michigan APPA Board, including six years as</w:t>
      </w:r>
      <w:r w:rsidR="00D71C93" w:rsidRPr="00495F39">
        <w:rPr>
          <w:rFonts w:ascii="Times New Roman" w:eastAsiaTheme="minorEastAsia" w:hAnsi="Times New Roman" w:cs="Times New Roman"/>
          <w:color w:val="1D1F21"/>
          <w:spacing w:val="-7"/>
        </w:rPr>
        <w:t xml:space="preserve"> </w:t>
      </w:r>
      <w:r w:rsidR="00D71C93" w:rsidRPr="00495F39">
        <w:rPr>
          <w:rFonts w:ascii="Times New Roman" w:eastAsiaTheme="minorEastAsia" w:hAnsi="Times New Roman" w:cs="Times New Roman"/>
          <w:color w:val="1D1F21"/>
        </w:rPr>
        <w:t>President. He</w:t>
      </w:r>
      <w:r w:rsidR="00D71C93" w:rsidRPr="00495F39">
        <w:rPr>
          <w:rFonts w:ascii="Times New Roman" w:eastAsiaTheme="minorEastAsia" w:hAnsi="Times New Roman" w:cs="Times New Roman"/>
          <w:color w:val="1D1F21"/>
          <w:spacing w:val="-6"/>
        </w:rPr>
        <w:t xml:space="preserve"> </w:t>
      </w:r>
      <w:r w:rsidR="00D71C93" w:rsidRPr="00495F39">
        <w:rPr>
          <w:rFonts w:ascii="Times New Roman" w:eastAsiaTheme="minorEastAsia" w:hAnsi="Times New Roman" w:cs="Times New Roman"/>
          <w:color w:val="1D1F21"/>
        </w:rPr>
        <w:t>served on</w:t>
      </w:r>
      <w:r w:rsidR="00D71C93" w:rsidRPr="00495F39">
        <w:rPr>
          <w:rFonts w:ascii="Times New Roman" w:eastAsiaTheme="minorEastAsia" w:hAnsi="Times New Roman" w:cs="Times New Roman"/>
          <w:color w:val="1D1F21"/>
          <w:spacing w:val="-10"/>
        </w:rPr>
        <w:t xml:space="preserve"> </w:t>
      </w:r>
      <w:r w:rsidR="00D71C93" w:rsidRPr="00495F39">
        <w:rPr>
          <w:rFonts w:ascii="Times New Roman" w:eastAsiaTheme="minorEastAsia" w:hAnsi="Times New Roman" w:cs="Times New Roman"/>
          <w:color w:val="1D1F21"/>
        </w:rPr>
        <w:t>the</w:t>
      </w:r>
      <w:r w:rsidR="00D71C93" w:rsidRPr="00495F39">
        <w:rPr>
          <w:rFonts w:ascii="Times New Roman" w:eastAsiaTheme="minorEastAsia" w:hAnsi="Times New Roman" w:cs="Times New Roman"/>
          <w:color w:val="1D1F21"/>
          <w:spacing w:val="-7"/>
        </w:rPr>
        <w:t xml:space="preserve"> </w:t>
      </w:r>
      <w:r w:rsidR="00D71C93" w:rsidRPr="00495F39">
        <w:rPr>
          <w:rFonts w:ascii="Times New Roman" w:eastAsiaTheme="minorEastAsia" w:hAnsi="Times New Roman" w:cs="Times New Roman"/>
          <w:color w:val="1D1F21"/>
        </w:rPr>
        <w:t>International APPA Board as</w:t>
      </w:r>
      <w:r w:rsidR="00D71C93" w:rsidRPr="00495F39">
        <w:rPr>
          <w:rFonts w:ascii="Times New Roman" w:eastAsiaTheme="minorEastAsia" w:hAnsi="Times New Roman" w:cs="Times New Roman"/>
          <w:color w:val="1D1F21"/>
          <w:spacing w:val="-2"/>
        </w:rPr>
        <w:t xml:space="preserve"> </w:t>
      </w:r>
      <w:r w:rsidR="00D71C93" w:rsidRPr="00495F39">
        <w:rPr>
          <w:rFonts w:ascii="Times New Roman" w:eastAsiaTheme="minorEastAsia" w:hAnsi="Times New Roman" w:cs="Times New Roman"/>
          <w:color w:val="1D1F21"/>
        </w:rPr>
        <w:t>President. He</w:t>
      </w:r>
      <w:r w:rsidR="00D71C93" w:rsidRPr="00495F39">
        <w:rPr>
          <w:rFonts w:ascii="Times New Roman" w:eastAsiaTheme="minorEastAsia" w:hAnsi="Times New Roman" w:cs="Times New Roman"/>
          <w:color w:val="1D1F21"/>
          <w:spacing w:val="-4"/>
        </w:rPr>
        <w:t xml:space="preserve"> </w:t>
      </w:r>
      <w:r w:rsidR="00D71C93" w:rsidRPr="00495F39">
        <w:rPr>
          <w:rFonts w:ascii="Times New Roman" w:eastAsiaTheme="minorEastAsia" w:hAnsi="Times New Roman" w:cs="Times New Roman"/>
          <w:color w:val="1D1F21"/>
        </w:rPr>
        <w:t>is</w:t>
      </w:r>
      <w:r w:rsidR="00D71C93" w:rsidRPr="00495F39">
        <w:rPr>
          <w:rFonts w:ascii="Times New Roman" w:eastAsiaTheme="minorEastAsia" w:hAnsi="Times New Roman" w:cs="Times New Roman"/>
          <w:color w:val="1D1F21"/>
          <w:spacing w:val="-3"/>
        </w:rPr>
        <w:t xml:space="preserve"> </w:t>
      </w:r>
      <w:r w:rsidR="00D71C93" w:rsidRPr="00495F39">
        <w:rPr>
          <w:rFonts w:ascii="Times New Roman" w:eastAsiaTheme="minorEastAsia" w:hAnsi="Times New Roman" w:cs="Times New Roman"/>
          <w:color w:val="1D1F21"/>
        </w:rPr>
        <w:t>presently on</w:t>
      </w:r>
      <w:r w:rsidR="00D71C93" w:rsidRPr="00495F39">
        <w:rPr>
          <w:rFonts w:ascii="Times New Roman" w:eastAsiaTheme="minorEastAsia" w:hAnsi="Times New Roman" w:cs="Times New Roman"/>
          <w:color w:val="1D1F21"/>
          <w:spacing w:val="-7"/>
        </w:rPr>
        <w:t xml:space="preserve"> </w:t>
      </w:r>
      <w:r w:rsidR="00D71C93" w:rsidRPr="00495F39">
        <w:rPr>
          <w:rFonts w:ascii="Times New Roman" w:eastAsiaTheme="minorEastAsia" w:hAnsi="Times New Roman" w:cs="Times New Roman"/>
          <w:color w:val="1D1F21"/>
        </w:rPr>
        <w:t>the APPA Credentialing Board. Appointed by the</w:t>
      </w:r>
      <w:r w:rsidR="00D71C93" w:rsidRPr="00495F39">
        <w:rPr>
          <w:rFonts w:ascii="Times New Roman" w:eastAsiaTheme="minorEastAsia" w:hAnsi="Times New Roman" w:cs="Times New Roman"/>
          <w:color w:val="1D1F21"/>
          <w:spacing w:val="-5"/>
        </w:rPr>
        <w:t xml:space="preserve"> </w:t>
      </w:r>
      <w:r w:rsidR="00D71C93" w:rsidRPr="00495F39">
        <w:rPr>
          <w:rFonts w:ascii="Times New Roman" w:eastAsiaTheme="minorEastAsia" w:hAnsi="Times New Roman" w:cs="Times New Roman"/>
          <w:color w:val="1D1F21"/>
        </w:rPr>
        <w:t>Governor to</w:t>
      </w:r>
      <w:r w:rsidR="00D71C93" w:rsidRPr="00495F39">
        <w:rPr>
          <w:rFonts w:ascii="Times New Roman" w:eastAsiaTheme="minorEastAsia" w:hAnsi="Times New Roman" w:cs="Times New Roman"/>
          <w:color w:val="1D1F21"/>
          <w:spacing w:val="33"/>
        </w:rPr>
        <w:t xml:space="preserve"> </w:t>
      </w:r>
      <w:r w:rsidR="00D71C93" w:rsidRPr="00495F39">
        <w:rPr>
          <w:rFonts w:ascii="Times New Roman" w:eastAsiaTheme="minorEastAsia" w:hAnsi="Times New Roman" w:cs="Times New Roman"/>
          <w:color w:val="1D1F21"/>
        </w:rPr>
        <w:t>the Michigan OSHA Construction Commission, served</w:t>
      </w:r>
      <w:r w:rsidR="00D71C93" w:rsidRPr="00495F39">
        <w:rPr>
          <w:rFonts w:ascii="Times New Roman" w:eastAsiaTheme="minorEastAsia" w:hAnsi="Times New Roman" w:cs="Times New Roman"/>
          <w:color w:val="1D1F21"/>
          <w:spacing w:val="-3"/>
        </w:rPr>
        <w:t xml:space="preserve"> </w:t>
      </w:r>
      <w:r w:rsidR="00D71C93" w:rsidRPr="00495F39">
        <w:rPr>
          <w:rFonts w:ascii="Times New Roman" w:eastAsiaTheme="minorEastAsia" w:hAnsi="Times New Roman" w:cs="Times New Roman"/>
          <w:color w:val="1D1F21"/>
        </w:rPr>
        <w:t>six</w:t>
      </w:r>
      <w:r w:rsidR="00D71C93" w:rsidRPr="00495F39">
        <w:rPr>
          <w:rFonts w:ascii="Times New Roman" w:eastAsiaTheme="minorEastAsia" w:hAnsi="Times New Roman" w:cs="Times New Roman"/>
          <w:color w:val="1D1F21"/>
          <w:spacing w:val="-2"/>
        </w:rPr>
        <w:t xml:space="preserve"> </w:t>
      </w:r>
      <w:r w:rsidR="00D71C93" w:rsidRPr="00495F39">
        <w:rPr>
          <w:rFonts w:ascii="Times New Roman" w:eastAsiaTheme="minorEastAsia" w:hAnsi="Times New Roman" w:cs="Times New Roman"/>
          <w:color w:val="1D1F21"/>
        </w:rPr>
        <w:t>terms as Mayor in the</w:t>
      </w:r>
      <w:r w:rsidR="00D71C93" w:rsidRPr="00495F39">
        <w:rPr>
          <w:rFonts w:ascii="Times New Roman" w:eastAsiaTheme="minorEastAsia" w:hAnsi="Times New Roman" w:cs="Times New Roman"/>
          <w:color w:val="1D1F21"/>
          <w:spacing w:val="-2"/>
        </w:rPr>
        <w:t xml:space="preserve"> </w:t>
      </w:r>
      <w:r w:rsidR="00D71C93" w:rsidRPr="00495F39">
        <w:rPr>
          <w:rFonts w:ascii="Times New Roman" w:eastAsiaTheme="minorEastAsia" w:hAnsi="Times New Roman" w:cs="Times New Roman"/>
          <w:color w:val="1D1F21"/>
        </w:rPr>
        <w:t>City of</w:t>
      </w:r>
      <w:r w:rsidR="00D71C93" w:rsidRPr="00495F39">
        <w:rPr>
          <w:rFonts w:ascii="Times New Roman" w:eastAsiaTheme="minorEastAsia" w:hAnsi="Times New Roman" w:cs="Times New Roman"/>
          <w:color w:val="1D1F21"/>
          <w:spacing w:val="-3"/>
        </w:rPr>
        <w:t xml:space="preserve"> </w:t>
      </w:r>
      <w:r w:rsidR="00D71C93" w:rsidRPr="00495F39">
        <w:rPr>
          <w:rFonts w:ascii="Times New Roman" w:eastAsiaTheme="minorEastAsia" w:hAnsi="Times New Roman" w:cs="Times New Roman"/>
          <w:color w:val="1D1F21"/>
        </w:rPr>
        <w:t>Portage, and</w:t>
      </w:r>
      <w:r w:rsidR="00D71C93" w:rsidRPr="00495F39">
        <w:rPr>
          <w:rFonts w:ascii="Times New Roman" w:eastAsiaTheme="minorEastAsia" w:hAnsi="Times New Roman" w:cs="Times New Roman"/>
          <w:color w:val="1D1F21"/>
          <w:spacing w:val="-7"/>
        </w:rPr>
        <w:t xml:space="preserve"> </w:t>
      </w:r>
      <w:r w:rsidR="00D71C93" w:rsidRPr="00495F39">
        <w:rPr>
          <w:rFonts w:ascii="Times New Roman" w:eastAsiaTheme="minorEastAsia" w:hAnsi="Times New Roman" w:cs="Times New Roman"/>
          <w:color w:val="1D1F21"/>
        </w:rPr>
        <w:t>President</w:t>
      </w:r>
      <w:r w:rsidR="00D71C93" w:rsidRPr="00495F39">
        <w:rPr>
          <w:rFonts w:ascii="Times New Roman" w:eastAsiaTheme="minorEastAsia" w:hAnsi="Times New Roman" w:cs="Times New Roman"/>
          <w:color w:val="1D1F21"/>
          <w:spacing w:val="29"/>
        </w:rPr>
        <w:t xml:space="preserve"> </w:t>
      </w:r>
      <w:r w:rsidR="00D71C93" w:rsidRPr="00495F39">
        <w:rPr>
          <w:rFonts w:ascii="Times New Roman" w:eastAsiaTheme="minorEastAsia" w:hAnsi="Times New Roman" w:cs="Times New Roman"/>
          <w:color w:val="1D1F21"/>
        </w:rPr>
        <w:t>of</w:t>
      </w:r>
      <w:r w:rsidR="00D71C93" w:rsidRPr="00495F39">
        <w:rPr>
          <w:rFonts w:ascii="Times New Roman" w:eastAsiaTheme="minorEastAsia" w:hAnsi="Times New Roman" w:cs="Times New Roman"/>
          <w:color w:val="1D1F21"/>
          <w:spacing w:val="-1"/>
        </w:rPr>
        <w:t xml:space="preserve"> </w:t>
      </w:r>
      <w:r w:rsidR="00D71C93" w:rsidRPr="00495F39">
        <w:rPr>
          <w:rFonts w:ascii="Times New Roman" w:eastAsiaTheme="minorEastAsia" w:hAnsi="Times New Roman" w:cs="Times New Roman"/>
          <w:color w:val="1D1F21"/>
        </w:rPr>
        <w:t>the</w:t>
      </w:r>
      <w:r w:rsidR="00D71C93" w:rsidRPr="00495F39">
        <w:rPr>
          <w:rFonts w:ascii="Times New Roman" w:eastAsiaTheme="minorEastAsia" w:hAnsi="Times New Roman" w:cs="Times New Roman"/>
          <w:color w:val="1D1F21"/>
          <w:spacing w:val="-8"/>
        </w:rPr>
        <w:t xml:space="preserve"> </w:t>
      </w:r>
      <w:r w:rsidR="00D71C93" w:rsidRPr="00495F39">
        <w:rPr>
          <w:rFonts w:ascii="Times New Roman" w:eastAsiaTheme="minorEastAsia" w:hAnsi="Times New Roman" w:cs="Times New Roman"/>
          <w:color w:val="1D1F21"/>
        </w:rPr>
        <w:t>Council of</w:t>
      </w:r>
      <w:r w:rsidR="00D71C93" w:rsidRPr="00495F39">
        <w:rPr>
          <w:rFonts w:ascii="Times New Roman" w:eastAsiaTheme="minorEastAsia" w:hAnsi="Times New Roman" w:cs="Times New Roman"/>
          <w:color w:val="1D1F21"/>
          <w:spacing w:val="-5"/>
        </w:rPr>
        <w:t xml:space="preserve"> </w:t>
      </w:r>
      <w:r w:rsidR="00D71C93" w:rsidRPr="00495F39">
        <w:rPr>
          <w:rFonts w:ascii="Times New Roman" w:eastAsiaTheme="minorEastAsia" w:hAnsi="Times New Roman" w:cs="Times New Roman"/>
          <w:color w:val="1D1F21"/>
        </w:rPr>
        <w:t>Governments</w:t>
      </w:r>
      <w:r w:rsidR="00D71C93" w:rsidRPr="00495F39">
        <w:rPr>
          <w:rFonts w:ascii="Times New Roman" w:eastAsiaTheme="minorEastAsia" w:hAnsi="Times New Roman" w:cs="Times New Roman"/>
          <w:color w:val="1D1F21"/>
          <w:spacing w:val="-6"/>
        </w:rPr>
        <w:t xml:space="preserve"> </w:t>
      </w:r>
      <w:r w:rsidR="00D71C93" w:rsidRPr="00495F39">
        <w:rPr>
          <w:rFonts w:ascii="Times New Roman" w:eastAsiaTheme="minorEastAsia" w:hAnsi="Times New Roman" w:cs="Times New Roman"/>
          <w:color w:val="1D1F21"/>
        </w:rPr>
        <w:t>in</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Kalamazoo</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County.</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He</w:t>
      </w:r>
      <w:r w:rsidR="00D71C93" w:rsidRPr="00495F39">
        <w:rPr>
          <w:rFonts w:ascii="Times New Roman" w:eastAsiaTheme="minorEastAsia" w:hAnsi="Times New Roman" w:cs="Times New Roman"/>
          <w:color w:val="1D1F21"/>
          <w:spacing w:val="-14"/>
        </w:rPr>
        <w:t xml:space="preserve"> </w:t>
      </w:r>
      <w:r w:rsidR="00D71C93" w:rsidRPr="00495F39">
        <w:rPr>
          <w:rFonts w:ascii="Times New Roman" w:eastAsiaTheme="minorEastAsia" w:hAnsi="Times New Roman" w:cs="Times New Roman"/>
          <w:color w:val="1D1F21"/>
        </w:rPr>
        <w:t>presented</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at</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the</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COAA,</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ASHEE,</w:t>
      </w:r>
      <w:r w:rsidR="00D71C93" w:rsidRPr="00495F39">
        <w:rPr>
          <w:rFonts w:ascii="Times New Roman" w:eastAsiaTheme="minorEastAsia" w:hAnsi="Times New Roman" w:cs="Times New Roman"/>
          <w:color w:val="1D1F21"/>
          <w:spacing w:val="-14"/>
        </w:rPr>
        <w:t xml:space="preserve"> </w:t>
      </w:r>
      <w:r w:rsidR="00D71C93" w:rsidRPr="00495F39">
        <w:rPr>
          <w:rFonts w:ascii="Times New Roman" w:eastAsiaTheme="minorEastAsia" w:hAnsi="Times New Roman" w:cs="Times New Roman"/>
          <w:color w:val="1D1F21"/>
        </w:rPr>
        <w:t>SCUP,</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CAUBO,</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NFMT,</w:t>
      </w:r>
      <w:r w:rsidR="00D71C93" w:rsidRPr="00495F39">
        <w:rPr>
          <w:rFonts w:ascii="Times New Roman" w:eastAsiaTheme="minorEastAsia" w:hAnsi="Times New Roman" w:cs="Times New Roman"/>
          <w:color w:val="1D1F21"/>
          <w:spacing w:val="-13"/>
        </w:rPr>
        <w:t xml:space="preserve"> </w:t>
      </w:r>
      <w:r w:rsidR="00D71C93" w:rsidRPr="00495F39">
        <w:rPr>
          <w:rFonts w:ascii="Times New Roman" w:eastAsiaTheme="minorEastAsia" w:hAnsi="Times New Roman" w:cs="Times New Roman"/>
          <w:color w:val="1D1F21"/>
        </w:rPr>
        <w:t>CDS, HEFMA, AUDE,</w:t>
      </w:r>
      <w:r w:rsidR="00D71C93" w:rsidRPr="00495F39">
        <w:rPr>
          <w:rFonts w:ascii="Times New Roman" w:eastAsiaTheme="minorEastAsia" w:hAnsi="Times New Roman" w:cs="Times New Roman"/>
          <w:color w:val="1D1F21"/>
          <w:spacing w:val="-3"/>
        </w:rPr>
        <w:t xml:space="preserve"> </w:t>
      </w:r>
      <w:r w:rsidR="00D71C93" w:rsidRPr="00495F39">
        <w:rPr>
          <w:rFonts w:ascii="Times New Roman" w:eastAsiaTheme="minorEastAsia" w:hAnsi="Times New Roman" w:cs="Times New Roman"/>
          <w:color w:val="1D1F21"/>
        </w:rPr>
        <w:t>TEFMA, and</w:t>
      </w:r>
      <w:r w:rsidR="00D71C93" w:rsidRPr="00495F39">
        <w:rPr>
          <w:rFonts w:ascii="Times New Roman" w:eastAsiaTheme="minorEastAsia" w:hAnsi="Times New Roman" w:cs="Times New Roman"/>
          <w:color w:val="1D1F21"/>
          <w:spacing w:val="-10"/>
        </w:rPr>
        <w:t xml:space="preserve"> </w:t>
      </w:r>
      <w:r w:rsidR="00D71C93" w:rsidRPr="00495F39">
        <w:rPr>
          <w:rFonts w:ascii="Times New Roman" w:eastAsiaTheme="minorEastAsia" w:hAnsi="Times New Roman" w:cs="Times New Roman"/>
          <w:color w:val="1D1F21"/>
        </w:rPr>
        <w:t>Engineering</w:t>
      </w:r>
      <w:r w:rsidR="00D71C93" w:rsidRPr="00495F39">
        <w:rPr>
          <w:rFonts w:ascii="Times New Roman" w:eastAsiaTheme="minorEastAsia" w:hAnsi="Times New Roman" w:cs="Times New Roman"/>
          <w:color w:val="1D1F21"/>
          <w:spacing w:val="-3"/>
        </w:rPr>
        <w:t xml:space="preserve"> </w:t>
      </w:r>
      <w:r w:rsidR="00D71C93" w:rsidRPr="00495F39">
        <w:rPr>
          <w:rFonts w:ascii="Times New Roman" w:eastAsiaTheme="minorEastAsia" w:hAnsi="Times New Roman" w:cs="Times New Roman"/>
          <w:color w:val="1D1F21"/>
        </w:rPr>
        <w:t>Society of Detroit conferences.</w:t>
      </w:r>
    </w:p>
    <w:p w14:paraId="5BD00D95" w14:textId="77777777" w:rsidR="00D71C93" w:rsidRPr="00495F39" w:rsidRDefault="00D71C93" w:rsidP="00D71C93">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color w:val="383838"/>
          <w:w w:val="105"/>
        </w:rPr>
      </w:pPr>
    </w:p>
    <w:p w14:paraId="344CD893" w14:textId="4644E348" w:rsidR="00D71C93" w:rsidRPr="00495F39" w:rsidRDefault="00D71C93" w:rsidP="00D71C93">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color w:val="383838"/>
          <w:w w:val="105"/>
        </w:rPr>
      </w:pPr>
      <w:r w:rsidRPr="00495F39">
        <w:rPr>
          <w:rFonts w:ascii="Times New Roman" w:eastAsiaTheme="minorEastAsia" w:hAnsi="Times New Roman" w:cs="Times New Roman"/>
          <w:b/>
          <w:bCs/>
          <w:color w:val="383838"/>
          <w:w w:val="105"/>
        </w:rPr>
        <w:t>Mark</w:t>
      </w:r>
      <w:r w:rsidRPr="00495F39">
        <w:rPr>
          <w:rFonts w:ascii="Times New Roman" w:eastAsiaTheme="minorEastAsia" w:hAnsi="Times New Roman" w:cs="Times New Roman"/>
          <w:b/>
          <w:bCs/>
          <w:color w:val="383838"/>
          <w:spacing w:val="16"/>
          <w:w w:val="105"/>
        </w:rPr>
        <w:t xml:space="preserve"> </w:t>
      </w:r>
      <w:proofErr w:type="spellStart"/>
      <w:r w:rsidRPr="00495F39">
        <w:rPr>
          <w:rFonts w:ascii="Times New Roman" w:eastAsiaTheme="minorEastAsia" w:hAnsi="Times New Roman" w:cs="Times New Roman"/>
          <w:b/>
          <w:bCs/>
          <w:color w:val="383838"/>
          <w:w w:val="105"/>
        </w:rPr>
        <w:t>Wisz</w:t>
      </w:r>
      <w:proofErr w:type="spellEnd"/>
      <w:r w:rsidRPr="00495F39">
        <w:rPr>
          <w:rFonts w:ascii="Times New Roman" w:eastAsiaTheme="minorEastAsia" w:hAnsi="Times New Roman" w:cs="Times New Roman"/>
          <w:color w:val="383838"/>
          <w:w w:val="105"/>
        </w:rPr>
        <w:t>,</w:t>
      </w:r>
      <w:r w:rsidRPr="00495F39">
        <w:rPr>
          <w:rFonts w:ascii="Times New Roman" w:eastAsiaTheme="minorEastAsia" w:hAnsi="Times New Roman" w:cs="Times New Roman"/>
          <w:color w:val="383838"/>
          <w:spacing w:val="-6"/>
          <w:w w:val="105"/>
        </w:rPr>
        <w:t xml:space="preserve"> </w:t>
      </w:r>
      <w:bookmarkStart w:id="6" w:name="_Hlk116898839"/>
      <w:r w:rsidRPr="00495F39">
        <w:rPr>
          <w:rFonts w:ascii="Times New Roman" w:eastAsiaTheme="minorEastAsia" w:hAnsi="Times New Roman" w:cs="Times New Roman"/>
          <w:color w:val="383838"/>
          <w:w w:val="105"/>
        </w:rPr>
        <w:t xml:space="preserve">Principal and Commissioning Studio leader </w:t>
      </w:r>
      <w:bookmarkEnd w:id="6"/>
      <w:r w:rsidRPr="00495F39">
        <w:rPr>
          <w:rFonts w:ascii="Times New Roman" w:eastAsiaTheme="minorEastAsia" w:hAnsi="Times New Roman" w:cs="Times New Roman"/>
          <w:color w:val="383838"/>
          <w:w w:val="105"/>
        </w:rPr>
        <w:t>with</w:t>
      </w:r>
      <w:r w:rsidRPr="00495F39">
        <w:rPr>
          <w:rFonts w:ascii="Times New Roman" w:eastAsiaTheme="minorEastAsia" w:hAnsi="Times New Roman" w:cs="Times New Roman"/>
          <w:color w:val="383838"/>
          <w:spacing w:val="-2"/>
          <w:w w:val="105"/>
        </w:rPr>
        <w:t xml:space="preserve"> </w:t>
      </w:r>
      <w:proofErr w:type="spellStart"/>
      <w:r w:rsidRPr="00495F39">
        <w:rPr>
          <w:rFonts w:ascii="Times New Roman" w:eastAsiaTheme="minorEastAsia" w:hAnsi="Times New Roman" w:cs="Times New Roman"/>
          <w:color w:val="383838"/>
          <w:w w:val="105"/>
        </w:rPr>
        <w:t>dbHMS</w:t>
      </w:r>
      <w:proofErr w:type="spellEnd"/>
      <w:r w:rsidRPr="00495F39">
        <w:rPr>
          <w:rFonts w:ascii="Times New Roman" w:eastAsiaTheme="minorEastAsia" w:hAnsi="Times New Roman" w:cs="Times New Roman"/>
          <w:color w:val="383838"/>
          <w:w w:val="105"/>
        </w:rPr>
        <w:t xml:space="preserve"> since 2009.</w:t>
      </w:r>
      <w:r w:rsidRPr="00495F39">
        <w:rPr>
          <w:rFonts w:ascii="Times New Roman" w:eastAsiaTheme="minorEastAsia" w:hAnsi="Times New Roman" w:cs="Times New Roman"/>
          <w:color w:val="383838"/>
          <w:spacing w:val="-4"/>
          <w:w w:val="105"/>
        </w:rPr>
        <w:t xml:space="preserve"> </w:t>
      </w:r>
      <w:r w:rsidRPr="00495F39">
        <w:rPr>
          <w:rFonts w:ascii="Times New Roman" w:eastAsiaTheme="minorEastAsia" w:hAnsi="Times New Roman" w:cs="Times New Roman"/>
          <w:color w:val="383838"/>
          <w:w w:val="105"/>
        </w:rPr>
        <w:t>He</w:t>
      </w:r>
      <w:r w:rsidRPr="00495F39">
        <w:rPr>
          <w:rFonts w:ascii="Times New Roman" w:eastAsiaTheme="minorEastAsia" w:hAnsi="Times New Roman" w:cs="Times New Roman"/>
          <w:color w:val="383838"/>
          <w:spacing w:val="-6"/>
          <w:w w:val="105"/>
        </w:rPr>
        <w:t xml:space="preserve"> </w:t>
      </w:r>
      <w:r w:rsidRPr="00495F39">
        <w:rPr>
          <w:rFonts w:ascii="Times New Roman" w:eastAsiaTheme="minorEastAsia" w:hAnsi="Times New Roman" w:cs="Times New Roman"/>
          <w:color w:val="383838"/>
          <w:w w:val="105"/>
        </w:rPr>
        <w:t>holds credentials</w:t>
      </w:r>
      <w:r w:rsidRPr="00495F39">
        <w:rPr>
          <w:rFonts w:ascii="Times New Roman" w:eastAsiaTheme="minorEastAsia" w:hAnsi="Times New Roman" w:cs="Times New Roman"/>
          <w:color w:val="383838"/>
          <w:spacing w:val="27"/>
          <w:w w:val="105"/>
        </w:rPr>
        <w:t xml:space="preserve"> </w:t>
      </w:r>
      <w:r w:rsidRPr="00495F39">
        <w:rPr>
          <w:rFonts w:ascii="Times New Roman" w:eastAsiaTheme="minorEastAsia" w:hAnsi="Times New Roman" w:cs="Times New Roman"/>
          <w:color w:val="383838"/>
          <w:w w:val="105"/>
        </w:rPr>
        <w:t>as a Certified Energy Manager, University of Wisconsin Commissioning Authority Professional, LEED AP, and awarded the Building Commissioning Association's "20 under 40" distinction in 2021. Mark's experience includes projects at WMU, Notre Dame, and Grand Valley State University, and</w:t>
      </w:r>
      <w:r w:rsidRPr="00495F39">
        <w:rPr>
          <w:rFonts w:ascii="Times New Roman" w:eastAsiaTheme="minorEastAsia" w:hAnsi="Times New Roman" w:cs="Times New Roman"/>
          <w:color w:val="383838"/>
          <w:spacing w:val="-1"/>
          <w:w w:val="105"/>
        </w:rPr>
        <w:t xml:space="preserve"> </w:t>
      </w:r>
      <w:r w:rsidRPr="00495F39">
        <w:rPr>
          <w:rFonts w:ascii="Times New Roman" w:eastAsiaTheme="minorEastAsia" w:hAnsi="Times New Roman" w:cs="Times New Roman"/>
          <w:color w:val="383838"/>
          <w:w w:val="105"/>
        </w:rPr>
        <w:t>high-profile projects at Stryker and</w:t>
      </w:r>
      <w:r w:rsidRPr="00495F39">
        <w:rPr>
          <w:rFonts w:ascii="Times New Roman" w:eastAsiaTheme="minorEastAsia" w:hAnsi="Times New Roman" w:cs="Times New Roman"/>
          <w:color w:val="383838"/>
          <w:spacing w:val="-4"/>
          <w:w w:val="105"/>
        </w:rPr>
        <w:t xml:space="preserve"> </w:t>
      </w:r>
      <w:r w:rsidRPr="00495F39">
        <w:rPr>
          <w:rFonts w:ascii="Times New Roman" w:eastAsiaTheme="minorEastAsia" w:hAnsi="Times New Roman" w:cs="Times New Roman"/>
          <w:color w:val="383838"/>
          <w:w w:val="105"/>
        </w:rPr>
        <w:t>Spectrum Health, and</w:t>
      </w:r>
      <w:r w:rsidRPr="00495F39">
        <w:rPr>
          <w:rFonts w:ascii="Times New Roman" w:eastAsiaTheme="minorEastAsia" w:hAnsi="Times New Roman" w:cs="Times New Roman"/>
          <w:color w:val="383838"/>
          <w:spacing w:val="-2"/>
          <w:w w:val="105"/>
        </w:rPr>
        <w:t xml:space="preserve"> </w:t>
      </w:r>
      <w:r w:rsidRPr="00495F39">
        <w:rPr>
          <w:rFonts w:ascii="Times New Roman" w:eastAsiaTheme="minorEastAsia" w:hAnsi="Times New Roman" w:cs="Times New Roman"/>
          <w:color w:val="383838"/>
          <w:w w:val="105"/>
        </w:rPr>
        <w:t>the William Eckhardt Research Center at University of Chicago.</w:t>
      </w:r>
      <w:r w:rsidRPr="00495F39">
        <w:rPr>
          <w:rFonts w:ascii="Times New Roman" w:eastAsiaTheme="minorEastAsia" w:hAnsi="Times New Roman" w:cs="Times New Roman"/>
          <w:color w:val="383838"/>
          <w:spacing w:val="40"/>
          <w:w w:val="105"/>
        </w:rPr>
        <w:t xml:space="preserve"> </w:t>
      </w:r>
      <w:r w:rsidRPr="00495F39">
        <w:rPr>
          <w:rFonts w:ascii="Times New Roman" w:eastAsiaTheme="minorEastAsia" w:hAnsi="Times New Roman" w:cs="Times New Roman"/>
          <w:color w:val="383838"/>
          <w:w w:val="105"/>
        </w:rPr>
        <w:t>He worked throughout</w:t>
      </w:r>
      <w:r w:rsidRPr="00495F39">
        <w:rPr>
          <w:rFonts w:ascii="Times New Roman" w:eastAsiaTheme="minorEastAsia" w:hAnsi="Times New Roman" w:cs="Times New Roman"/>
          <w:color w:val="383838"/>
          <w:spacing w:val="40"/>
          <w:w w:val="105"/>
        </w:rPr>
        <w:t xml:space="preserve"> </w:t>
      </w:r>
      <w:r w:rsidRPr="00495F39">
        <w:rPr>
          <w:rFonts w:ascii="Times New Roman" w:eastAsiaTheme="minorEastAsia" w:hAnsi="Times New Roman" w:cs="Times New Roman"/>
          <w:color w:val="383838"/>
          <w:w w:val="105"/>
        </w:rPr>
        <w:t>the United States and internationally, with Boeing and the</w:t>
      </w:r>
      <w:r w:rsidRPr="00495F39">
        <w:rPr>
          <w:rFonts w:ascii="Times New Roman" w:eastAsiaTheme="minorEastAsia" w:hAnsi="Times New Roman" w:cs="Times New Roman"/>
          <w:color w:val="383838"/>
          <w:spacing w:val="40"/>
          <w:w w:val="105"/>
        </w:rPr>
        <w:t xml:space="preserve"> </w:t>
      </w:r>
      <w:r w:rsidRPr="00495F39">
        <w:rPr>
          <w:rFonts w:ascii="Times New Roman" w:eastAsiaTheme="minorEastAsia" w:hAnsi="Times New Roman" w:cs="Times New Roman"/>
          <w:color w:val="383838"/>
          <w:w w:val="105"/>
        </w:rPr>
        <w:t>U.S. Army Corps of Engineers. Mark's collaborative,</w:t>
      </w:r>
      <w:r w:rsidRPr="00495F39">
        <w:rPr>
          <w:rFonts w:ascii="Times New Roman" w:eastAsiaTheme="minorEastAsia" w:hAnsi="Times New Roman" w:cs="Times New Roman"/>
          <w:color w:val="383838"/>
          <w:spacing w:val="-6"/>
          <w:w w:val="105"/>
        </w:rPr>
        <w:t xml:space="preserve"> </w:t>
      </w:r>
      <w:r w:rsidRPr="00495F39">
        <w:rPr>
          <w:rFonts w:ascii="Times New Roman" w:eastAsiaTheme="minorEastAsia" w:hAnsi="Times New Roman" w:cs="Times New Roman"/>
          <w:color w:val="383838"/>
          <w:w w:val="105"/>
        </w:rPr>
        <w:t>proactive approach to commissioning elevates owner requirements to the top priority.</w:t>
      </w:r>
    </w:p>
    <w:p w14:paraId="031D3F52" w14:textId="77777777" w:rsidR="00D71C93" w:rsidRPr="00495F39" w:rsidRDefault="00D71C93" w:rsidP="00D71C93">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1412DDF2" w14:textId="77777777" w:rsidR="00D71C93" w:rsidRPr="00495F39" w:rsidRDefault="00D71C93" w:rsidP="00D71C93">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color w:val="383838"/>
          <w:w w:val="105"/>
        </w:rPr>
      </w:pPr>
      <w:r w:rsidRPr="00495F39">
        <w:rPr>
          <w:rFonts w:ascii="Times New Roman" w:eastAsiaTheme="minorEastAsia" w:hAnsi="Times New Roman" w:cs="Times New Roman"/>
          <w:b/>
          <w:bCs/>
          <w:color w:val="383838"/>
          <w:w w:val="105"/>
        </w:rPr>
        <w:t>Kody Meier</w:t>
      </w:r>
      <w:r w:rsidRPr="00495F39">
        <w:rPr>
          <w:rFonts w:ascii="Times New Roman" w:eastAsiaTheme="minorEastAsia" w:hAnsi="Times New Roman" w:cs="Times New Roman"/>
          <w:color w:val="383838"/>
          <w:w w:val="105"/>
        </w:rPr>
        <w:t>,</w:t>
      </w:r>
      <w:r w:rsidRPr="00495F39">
        <w:rPr>
          <w:rFonts w:ascii="Times New Roman" w:eastAsiaTheme="minorEastAsia" w:hAnsi="Times New Roman" w:cs="Times New Roman"/>
          <w:color w:val="383838"/>
          <w:spacing w:val="-4"/>
          <w:w w:val="105"/>
        </w:rPr>
        <w:t xml:space="preserve"> </w:t>
      </w:r>
      <w:r w:rsidRPr="00495F39">
        <w:rPr>
          <w:rFonts w:ascii="Times New Roman" w:eastAsiaTheme="minorEastAsia" w:hAnsi="Times New Roman" w:cs="Times New Roman"/>
          <w:color w:val="383838"/>
          <w:w w:val="105"/>
        </w:rPr>
        <w:t xml:space="preserve">Commissioning Engineer, with </w:t>
      </w:r>
      <w:proofErr w:type="spellStart"/>
      <w:r w:rsidRPr="00495F39">
        <w:rPr>
          <w:rFonts w:ascii="Times New Roman" w:eastAsiaTheme="minorEastAsia" w:hAnsi="Times New Roman" w:cs="Times New Roman"/>
          <w:color w:val="383838"/>
          <w:w w:val="105"/>
        </w:rPr>
        <w:t>dbHMS</w:t>
      </w:r>
      <w:proofErr w:type="spellEnd"/>
      <w:r w:rsidRPr="00495F39">
        <w:rPr>
          <w:rFonts w:ascii="Times New Roman" w:eastAsiaTheme="minorEastAsia" w:hAnsi="Times New Roman" w:cs="Times New Roman"/>
          <w:color w:val="383838"/>
          <w:w w:val="105"/>
        </w:rPr>
        <w:t xml:space="preserve"> since 2019. He holds bachelor's degrees from Ferris State University in Mechanical</w:t>
      </w:r>
      <w:r w:rsidRPr="00495F39">
        <w:rPr>
          <w:rFonts w:ascii="Times New Roman" w:eastAsiaTheme="minorEastAsia" w:hAnsi="Times New Roman" w:cs="Times New Roman"/>
          <w:color w:val="383838"/>
          <w:spacing w:val="-4"/>
          <w:w w:val="105"/>
        </w:rPr>
        <w:t xml:space="preserve"> </w:t>
      </w:r>
      <w:r w:rsidRPr="00495F39">
        <w:rPr>
          <w:rFonts w:ascii="Times New Roman" w:eastAsiaTheme="minorEastAsia" w:hAnsi="Times New Roman" w:cs="Times New Roman"/>
          <w:color w:val="383838"/>
          <w:w w:val="105"/>
        </w:rPr>
        <w:t>Engineering Technology and</w:t>
      </w:r>
      <w:r w:rsidRPr="00495F39">
        <w:rPr>
          <w:rFonts w:ascii="Times New Roman" w:eastAsiaTheme="minorEastAsia" w:hAnsi="Times New Roman" w:cs="Times New Roman"/>
          <w:color w:val="383838"/>
          <w:spacing w:val="-2"/>
          <w:w w:val="105"/>
        </w:rPr>
        <w:t xml:space="preserve"> </w:t>
      </w:r>
      <w:r w:rsidRPr="00495F39">
        <w:rPr>
          <w:rFonts w:ascii="Times New Roman" w:eastAsiaTheme="minorEastAsia" w:hAnsi="Times New Roman" w:cs="Times New Roman"/>
          <w:color w:val="383838"/>
          <w:w w:val="105"/>
        </w:rPr>
        <w:t>Energy Systems Engineering. His education and</w:t>
      </w:r>
      <w:r w:rsidRPr="00495F39">
        <w:rPr>
          <w:rFonts w:ascii="Times New Roman" w:eastAsiaTheme="minorEastAsia" w:hAnsi="Times New Roman" w:cs="Times New Roman"/>
          <w:color w:val="383838"/>
          <w:spacing w:val="-4"/>
          <w:w w:val="105"/>
        </w:rPr>
        <w:t xml:space="preserve"> </w:t>
      </w:r>
      <w:r w:rsidRPr="00495F39">
        <w:rPr>
          <w:rFonts w:ascii="Times New Roman" w:eastAsiaTheme="minorEastAsia" w:hAnsi="Times New Roman" w:cs="Times New Roman"/>
          <w:color w:val="383838"/>
          <w:w w:val="105"/>
        </w:rPr>
        <w:t>experience focus on energy efficiency and innovation, adding his unique perspective to</w:t>
      </w:r>
      <w:r w:rsidRPr="00495F39">
        <w:rPr>
          <w:rFonts w:ascii="Times New Roman" w:eastAsiaTheme="minorEastAsia" w:hAnsi="Times New Roman" w:cs="Times New Roman"/>
          <w:color w:val="383838"/>
          <w:spacing w:val="40"/>
          <w:w w:val="105"/>
        </w:rPr>
        <w:t xml:space="preserve"> </w:t>
      </w:r>
      <w:r w:rsidRPr="00495F39">
        <w:rPr>
          <w:rFonts w:ascii="Times New Roman" w:eastAsiaTheme="minorEastAsia" w:hAnsi="Times New Roman" w:cs="Times New Roman"/>
          <w:color w:val="383838"/>
          <w:w w:val="105"/>
        </w:rPr>
        <w:t xml:space="preserve">the </w:t>
      </w:r>
      <w:proofErr w:type="spellStart"/>
      <w:r w:rsidRPr="00495F39">
        <w:rPr>
          <w:rFonts w:ascii="Times New Roman" w:eastAsiaTheme="minorEastAsia" w:hAnsi="Times New Roman" w:cs="Times New Roman"/>
          <w:color w:val="383838"/>
          <w:w w:val="105"/>
        </w:rPr>
        <w:t>dbHMS</w:t>
      </w:r>
      <w:proofErr w:type="spellEnd"/>
      <w:r w:rsidRPr="00495F39">
        <w:rPr>
          <w:rFonts w:ascii="Times New Roman" w:eastAsiaTheme="minorEastAsia" w:hAnsi="Times New Roman" w:cs="Times New Roman"/>
          <w:color w:val="383838"/>
          <w:w w:val="105"/>
        </w:rPr>
        <w:t xml:space="preserve"> Team. Kody provides value to commissioning projects in healthcare, universities, lab buildings, office buildings, and high</w:t>
      </w:r>
      <w:r w:rsidRPr="00495F39">
        <w:rPr>
          <w:rFonts w:ascii="Times New Roman" w:eastAsiaTheme="minorEastAsia" w:hAnsi="Times New Roman" w:cs="Times New Roman"/>
          <w:color w:val="808080"/>
          <w:w w:val="105"/>
        </w:rPr>
        <w:t>-</w:t>
      </w:r>
      <w:r w:rsidRPr="00495F39">
        <w:rPr>
          <w:rFonts w:ascii="Times New Roman" w:eastAsiaTheme="minorEastAsia" w:hAnsi="Times New Roman" w:cs="Times New Roman"/>
          <w:color w:val="383838"/>
          <w:w w:val="105"/>
        </w:rPr>
        <w:t>rise residences. Provides Monitoring Based Commissioning influencing energy usage strategies for</w:t>
      </w:r>
      <w:r w:rsidRPr="00495F39">
        <w:rPr>
          <w:rFonts w:ascii="Times New Roman" w:eastAsiaTheme="minorEastAsia" w:hAnsi="Times New Roman" w:cs="Times New Roman"/>
          <w:color w:val="383838"/>
          <w:spacing w:val="40"/>
          <w:w w:val="105"/>
        </w:rPr>
        <w:t xml:space="preserve"> </w:t>
      </w:r>
      <w:r w:rsidRPr="00495F39">
        <w:rPr>
          <w:rFonts w:ascii="Times New Roman" w:eastAsiaTheme="minorEastAsia" w:hAnsi="Times New Roman" w:cs="Times New Roman"/>
          <w:color w:val="383838"/>
          <w:w w:val="105"/>
        </w:rPr>
        <w:t>clients. Kody's</w:t>
      </w:r>
      <w:r w:rsidRPr="00495F39">
        <w:rPr>
          <w:rFonts w:ascii="Times New Roman" w:eastAsiaTheme="minorEastAsia" w:hAnsi="Times New Roman" w:cs="Times New Roman"/>
          <w:color w:val="383838"/>
          <w:spacing w:val="30"/>
          <w:w w:val="105"/>
        </w:rPr>
        <w:t xml:space="preserve"> </w:t>
      </w:r>
      <w:r w:rsidRPr="00495F39">
        <w:rPr>
          <w:rFonts w:ascii="Times New Roman" w:eastAsiaTheme="minorEastAsia" w:hAnsi="Times New Roman" w:cs="Times New Roman"/>
          <w:color w:val="383838"/>
          <w:w w:val="105"/>
        </w:rPr>
        <w:t>expertise in</w:t>
      </w:r>
      <w:r w:rsidRPr="00495F39">
        <w:rPr>
          <w:rFonts w:ascii="Times New Roman" w:eastAsiaTheme="minorEastAsia" w:hAnsi="Times New Roman" w:cs="Times New Roman"/>
          <w:color w:val="383838"/>
          <w:spacing w:val="31"/>
          <w:w w:val="105"/>
        </w:rPr>
        <w:t xml:space="preserve"> </w:t>
      </w:r>
      <w:r w:rsidRPr="00495F39">
        <w:rPr>
          <w:rFonts w:ascii="Times New Roman" w:eastAsiaTheme="minorEastAsia" w:hAnsi="Times New Roman" w:cs="Times New Roman"/>
          <w:color w:val="383838"/>
          <w:w w:val="105"/>
        </w:rPr>
        <w:t>systems' functional testing and operational data investigations, recently</w:t>
      </w:r>
      <w:r w:rsidRPr="00495F39">
        <w:rPr>
          <w:rFonts w:ascii="Times New Roman" w:eastAsiaTheme="minorEastAsia" w:hAnsi="Times New Roman" w:cs="Times New Roman"/>
          <w:color w:val="383838"/>
          <w:spacing w:val="27"/>
          <w:w w:val="105"/>
        </w:rPr>
        <w:t xml:space="preserve"> </w:t>
      </w:r>
      <w:r w:rsidRPr="00495F39">
        <w:rPr>
          <w:rFonts w:ascii="Times New Roman" w:eastAsiaTheme="minorEastAsia" w:hAnsi="Times New Roman" w:cs="Times New Roman"/>
          <w:color w:val="383838"/>
          <w:w w:val="105"/>
        </w:rPr>
        <w:t>including</w:t>
      </w:r>
      <w:r w:rsidRPr="00495F39">
        <w:rPr>
          <w:rFonts w:ascii="Times New Roman" w:eastAsiaTheme="minorEastAsia" w:hAnsi="Times New Roman" w:cs="Times New Roman"/>
          <w:color w:val="383838"/>
          <w:spacing w:val="18"/>
          <w:w w:val="105"/>
        </w:rPr>
        <w:t xml:space="preserve"> </w:t>
      </w:r>
      <w:r w:rsidRPr="00495F39">
        <w:rPr>
          <w:rFonts w:ascii="Times New Roman" w:eastAsiaTheme="minorEastAsia" w:hAnsi="Times New Roman" w:cs="Times New Roman"/>
          <w:color w:val="383838"/>
          <w:w w:val="105"/>
        </w:rPr>
        <w:t>projects</w:t>
      </w:r>
      <w:r w:rsidRPr="00495F39">
        <w:rPr>
          <w:rFonts w:ascii="Times New Roman" w:eastAsiaTheme="minorEastAsia" w:hAnsi="Times New Roman" w:cs="Times New Roman"/>
          <w:color w:val="383838"/>
          <w:spacing w:val="27"/>
          <w:w w:val="105"/>
        </w:rPr>
        <w:t xml:space="preserve"> </w:t>
      </w:r>
      <w:r w:rsidRPr="00495F39">
        <w:rPr>
          <w:rFonts w:ascii="Times New Roman" w:eastAsiaTheme="minorEastAsia" w:hAnsi="Times New Roman" w:cs="Times New Roman"/>
          <w:color w:val="383838"/>
          <w:w w:val="105"/>
        </w:rPr>
        <w:t>with the</w:t>
      </w:r>
      <w:r w:rsidRPr="00495F39">
        <w:rPr>
          <w:rFonts w:ascii="Times New Roman" w:eastAsiaTheme="minorEastAsia" w:hAnsi="Times New Roman" w:cs="Times New Roman"/>
          <w:color w:val="383838"/>
          <w:spacing w:val="23"/>
          <w:w w:val="105"/>
        </w:rPr>
        <w:t xml:space="preserve"> </w:t>
      </w:r>
      <w:r w:rsidRPr="00495F39">
        <w:rPr>
          <w:rFonts w:ascii="Times New Roman" w:eastAsiaTheme="minorEastAsia" w:hAnsi="Times New Roman" w:cs="Times New Roman"/>
          <w:color w:val="383838"/>
          <w:w w:val="105"/>
        </w:rPr>
        <w:t>Western</w:t>
      </w:r>
      <w:r w:rsidRPr="00495F39">
        <w:rPr>
          <w:rFonts w:ascii="Times New Roman" w:eastAsiaTheme="minorEastAsia" w:hAnsi="Times New Roman" w:cs="Times New Roman"/>
          <w:color w:val="383838"/>
          <w:spacing w:val="26"/>
          <w:w w:val="105"/>
        </w:rPr>
        <w:t xml:space="preserve"> </w:t>
      </w:r>
      <w:r w:rsidRPr="00495F39">
        <w:rPr>
          <w:rFonts w:ascii="Times New Roman" w:eastAsiaTheme="minorEastAsia" w:hAnsi="Times New Roman" w:cs="Times New Roman"/>
          <w:color w:val="383838"/>
          <w:w w:val="105"/>
        </w:rPr>
        <w:t>Michigan</w:t>
      </w:r>
      <w:r w:rsidRPr="00495F39">
        <w:rPr>
          <w:rFonts w:ascii="Times New Roman" w:eastAsiaTheme="minorEastAsia" w:hAnsi="Times New Roman" w:cs="Times New Roman"/>
          <w:color w:val="383838"/>
          <w:spacing w:val="30"/>
          <w:w w:val="105"/>
        </w:rPr>
        <w:t xml:space="preserve"> </w:t>
      </w:r>
      <w:r w:rsidRPr="00495F39">
        <w:rPr>
          <w:rFonts w:ascii="Times New Roman" w:eastAsiaTheme="minorEastAsia" w:hAnsi="Times New Roman" w:cs="Times New Roman"/>
          <w:color w:val="383838"/>
          <w:w w:val="105"/>
        </w:rPr>
        <w:t>University</w:t>
      </w:r>
      <w:r w:rsidRPr="00495F39">
        <w:rPr>
          <w:rFonts w:ascii="Times New Roman" w:eastAsiaTheme="minorEastAsia" w:hAnsi="Times New Roman" w:cs="Times New Roman"/>
          <w:color w:val="383838"/>
          <w:spacing w:val="40"/>
          <w:w w:val="105"/>
        </w:rPr>
        <w:t xml:space="preserve"> </w:t>
      </w:r>
      <w:r w:rsidRPr="00495F39">
        <w:rPr>
          <w:rFonts w:ascii="Times New Roman" w:eastAsiaTheme="minorEastAsia" w:hAnsi="Times New Roman" w:cs="Times New Roman"/>
          <w:color w:val="383838"/>
          <w:w w:val="105"/>
        </w:rPr>
        <w:t>FM</w:t>
      </w:r>
      <w:r w:rsidRPr="00495F39">
        <w:rPr>
          <w:rFonts w:ascii="Times New Roman" w:eastAsiaTheme="minorEastAsia" w:hAnsi="Times New Roman" w:cs="Times New Roman"/>
          <w:color w:val="383838"/>
          <w:spacing w:val="19"/>
          <w:w w:val="105"/>
        </w:rPr>
        <w:t xml:space="preserve"> </w:t>
      </w:r>
      <w:r w:rsidRPr="00495F39">
        <w:rPr>
          <w:rFonts w:ascii="Times New Roman" w:eastAsiaTheme="minorEastAsia" w:hAnsi="Times New Roman" w:cs="Times New Roman"/>
          <w:color w:val="383838"/>
          <w:w w:val="105"/>
        </w:rPr>
        <w:t>Team,</w:t>
      </w:r>
      <w:r w:rsidRPr="00495F39">
        <w:rPr>
          <w:rFonts w:ascii="Times New Roman" w:eastAsiaTheme="minorEastAsia" w:hAnsi="Times New Roman" w:cs="Times New Roman"/>
          <w:color w:val="383838"/>
          <w:spacing w:val="21"/>
          <w:w w:val="105"/>
        </w:rPr>
        <w:t xml:space="preserve"> </w:t>
      </w:r>
      <w:r w:rsidRPr="00495F39">
        <w:rPr>
          <w:rFonts w:ascii="Times New Roman" w:eastAsiaTheme="minorEastAsia" w:hAnsi="Times New Roman" w:cs="Times New Roman"/>
          <w:color w:val="383838"/>
          <w:w w:val="105"/>
        </w:rPr>
        <w:t>making</w:t>
      </w:r>
      <w:r w:rsidRPr="00495F39">
        <w:rPr>
          <w:rFonts w:ascii="Times New Roman" w:eastAsiaTheme="minorEastAsia" w:hAnsi="Times New Roman" w:cs="Times New Roman"/>
          <w:color w:val="383838"/>
          <w:spacing w:val="26"/>
          <w:w w:val="105"/>
        </w:rPr>
        <w:t xml:space="preserve"> </w:t>
      </w:r>
      <w:r w:rsidRPr="00495F39">
        <w:rPr>
          <w:rFonts w:ascii="Times New Roman" w:eastAsiaTheme="minorEastAsia" w:hAnsi="Times New Roman" w:cs="Times New Roman"/>
          <w:color w:val="383838"/>
          <w:w w:val="105"/>
        </w:rPr>
        <w:t>his</w:t>
      </w:r>
      <w:r w:rsidRPr="00495F39">
        <w:rPr>
          <w:rFonts w:ascii="Times New Roman" w:eastAsiaTheme="minorEastAsia" w:hAnsi="Times New Roman" w:cs="Times New Roman"/>
          <w:color w:val="383838"/>
          <w:spacing w:val="29"/>
          <w:w w:val="105"/>
        </w:rPr>
        <w:t xml:space="preserve"> </w:t>
      </w:r>
      <w:r w:rsidRPr="00495F39">
        <w:rPr>
          <w:rFonts w:ascii="Times New Roman" w:eastAsiaTheme="minorEastAsia" w:hAnsi="Times New Roman" w:cs="Times New Roman"/>
          <w:color w:val="383838"/>
          <w:w w:val="105"/>
        </w:rPr>
        <w:t>involvement</w:t>
      </w:r>
      <w:r w:rsidRPr="00495F39">
        <w:rPr>
          <w:rFonts w:ascii="Times New Roman" w:eastAsiaTheme="minorEastAsia" w:hAnsi="Times New Roman" w:cs="Times New Roman"/>
          <w:color w:val="383838"/>
          <w:spacing w:val="40"/>
          <w:w w:val="105"/>
        </w:rPr>
        <w:t xml:space="preserve"> </w:t>
      </w:r>
      <w:r w:rsidRPr="00495F39">
        <w:rPr>
          <w:rFonts w:ascii="Times New Roman" w:eastAsiaTheme="minorEastAsia" w:hAnsi="Times New Roman" w:cs="Times New Roman"/>
          <w:color w:val="383838"/>
          <w:w w:val="105"/>
        </w:rPr>
        <w:t>a key component of our MBCx efforts.</w:t>
      </w:r>
    </w:p>
    <w:p w14:paraId="48C784B1" w14:textId="77777777" w:rsidR="00D71C93" w:rsidRPr="00D71C93" w:rsidRDefault="00D71C93" w:rsidP="00D71C93">
      <w:pPr>
        <w:rPr>
          <w:rFonts w:ascii="Lucida Bright" w:hAnsi="Lucida Bright"/>
          <w:b/>
        </w:rPr>
      </w:pPr>
    </w:p>
    <w:p w14:paraId="1A8CA5B0" w14:textId="77777777" w:rsidR="006E687A" w:rsidRPr="00485EDC" w:rsidRDefault="006E687A" w:rsidP="006E687A">
      <w:pPr>
        <w:rPr>
          <w:rFonts w:ascii="Lucida Bright" w:hAnsi="Lucida Bright"/>
          <w:b/>
          <w:color w:val="0070C0"/>
          <w:sz w:val="28"/>
          <w:szCs w:val="28"/>
        </w:rPr>
      </w:pPr>
      <w:r w:rsidRPr="00485EDC">
        <w:rPr>
          <w:rFonts w:ascii="Lucida Bright" w:hAnsi="Lucida Bright"/>
          <w:b/>
          <w:color w:val="0070C0"/>
          <w:sz w:val="28"/>
          <w:szCs w:val="28"/>
        </w:rPr>
        <w:t>Wednesday, November 2, 2022</w:t>
      </w:r>
    </w:p>
    <w:p w14:paraId="72A4A3FF" w14:textId="09FDC1BC" w:rsidR="006E687A" w:rsidRPr="00404B8C" w:rsidRDefault="006E687A" w:rsidP="006E687A">
      <w:pPr>
        <w:rPr>
          <w:rFonts w:ascii="Lucida Bright" w:hAnsi="Lucida Bright"/>
          <w:b/>
        </w:rPr>
      </w:pPr>
      <w:r>
        <w:rPr>
          <w:rFonts w:ascii="Lucida Bright" w:hAnsi="Lucida Bright"/>
          <w:b/>
        </w:rPr>
        <w:t xml:space="preserve">10:15 a.m. Educational Session </w:t>
      </w:r>
      <w:r w:rsidR="0071341D">
        <w:rPr>
          <w:rFonts w:ascii="Lucida Bright" w:hAnsi="Lucida Bright"/>
          <w:b/>
        </w:rPr>
        <w:t>5</w:t>
      </w:r>
    </w:p>
    <w:p w14:paraId="5DB552EF" w14:textId="420653D4" w:rsidR="00344673" w:rsidRPr="00344673" w:rsidRDefault="0071341D" w:rsidP="00344673">
      <w:pPr>
        <w:rPr>
          <w:rFonts w:ascii="Lucida Bright" w:hAnsi="Lucida Bright"/>
          <w:b/>
        </w:rPr>
      </w:pPr>
      <w:hyperlink r:id="rId14" w:history="1">
        <w:r w:rsidR="00344673" w:rsidRPr="0071341D">
          <w:rPr>
            <w:rStyle w:val="Hyperlink"/>
            <w:rFonts w:ascii="Lucida Bright" w:hAnsi="Lucida Bright"/>
            <w:b/>
          </w:rPr>
          <w:t>Workshop: Closeouts that Work – For YOU and Your Staff</w:t>
        </w:r>
      </w:hyperlink>
    </w:p>
    <w:p w14:paraId="4B2BBF9B" w14:textId="3EE16C27" w:rsidR="00344673" w:rsidRPr="00E36045" w:rsidRDefault="00344673" w:rsidP="00344673">
      <w:pPr>
        <w:ind w:left="720" w:firstLine="720"/>
        <w:rPr>
          <w:rFonts w:ascii="Lucida Bright" w:hAnsi="Lucida Bright"/>
          <w:bCs/>
        </w:rPr>
      </w:pPr>
      <w:r w:rsidRPr="00E36045">
        <w:rPr>
          <w:rFonts w:ascii="Lucida Bright" w:hAnsi="Lucida Bright"/>
          <w:bCs/>
        </w:rPr>
        <w:t>Ariel Castillo,</w:t>
      </w:r>
      <w:r w:rsidRPr="00E36045">
        <w:rPr>
          <w:rFonts w:ascii="Lucida Bright" w:hAnsi="Lucida Bright"/>
          <w:b/>
          <w:bCs/>
        </w:rPr>
        <w:t xml:space="preserve"> </w:t>
      </w:r>
      <w:r w:rsidRPr="00E36045">
        <w:rPr>
          <w:rFonts w:ascii="Lucida Bright" w:hAnsi="Lucida Bright"/>
          <w:color w:val="424242"/>
          <w:w w:val="95"/>
        </w:rPr>
        <w:t>Strategic</w:t>
      </w:r>
      <w:r w:rsidRPr="00E36045">
        <w:rPr>
          <w:rFonts w:ascii="Lucida Bright" w:hAnsi="Lucida Bright"/>
          <w:color w:val="424242"/>
          <w:spacing w:val="7"/>
        </w:rPr>
        <w:t xml:space="preserve"> </w:t>
      </w:r>
      <w:r w:rsidRPr="00E36045">
        <w:rPr>
          <w:rFonts w:ascii="Lucida Bright" w:hAnsi="Lucida Bright"/>
          <w:color w:val="424242"/>
          <w:w w:val="95"/>
        </w:rPr>
        <w:t>Process</w:t>
      </w:r>
      <w:r w:rsidRPr="00E36045">
        <w:rPr>
          <w:rFonts w:ascii="Lucida Bright" w:hAnsi="Lucida Bright"/>
          <w:color w:val="424242"/>
          <w:spacing w:val="5"/>
        </w:rPr>
        <w:t xml:space="preserve"> </w:t>
      </w:r>
      <w:r w:rsidRPr="00E36045">
        <w:rPr>
          <w:rFonts w:ascii="Lucida Bright" w:hAnsi="Lucida Bright"/>
          <w:color w:val="424242"/>
          <w:w w:val="95"/>
        </w:rPr>
        <w:t>and</w:t>
      </w:r>
      <w:r w:rsidRPr="00E36045">
        <w:rPr>
          <w:rFonts w:ascii="Lucida Bright" w:hAnsi="Lucida Bright"/>
          <w:color w:val="424242"/>
          <w:spacing w:val="-9"/>
          <w:w w:val="95"/>
        </w:rPr>
        <w:t xml:space="preserve"> </w:t>
      </w:r>
      <w:r w:rsidR="00E36045" w:rsidRPr="00E36045">
        <w:rPr>
          <w:rFonts w:ascii="Lucida Bright" w:hAnsi="Lucida Bright" w:cs="Times New Roman"/>
          <w:color w:val="424242"/>
          <w:w w:val="95"/>
        </w:rPr>
        <w:t>VDC</w:t>
      </w:r>
      <w:r w:rsidRPr="00E36045">
        <w:rPr>
          <w:rFonts w:ascii="Lucida Bright" w:hAnsi="Lucida Bright" w:cs="Times New Roman"/>
          <w:color w:val="424242"/>
          <w:spacing w:val="-22"/>
          <w:w w:val="95"/>
        </w:rPr>
        <w:t xml:space="preserve"> </w:t>
      </w:r>
      <w:r w:rsidRPr="00E36045">
        <w:rPr>
          <w:rFonts w:ascii="Lucida Bright" w:hAnsi="Lucida Bright"/>
          <w:color w:val="424242"/>
          <w:spacing w:val="-2"/>
          <w:w w:val="95"/>
        </w:rPr>
        <w:t>Specialist</w:t>
      </w:r>
      <w:r w:rsidRPr="00E36045">
        <w:rPr>
          <w:rFonts w:ascii="Lucida Bright" w:hAnsi="Lucida Bright"/>
          <w:b/>
          <w:bCs/>
        </w:rPr>
        <w:t xml:space="preserve"> </w:t>
      </w:r>
      <w:r w:rsidRPr="00E36045">
        <w:rPr>
          <w:rFonts w:ascii="Lucida Bright" w:hAnsi="Lucida Bright"/>
          <w:bCs/>
        </w:rPr>
        <w:t>Miller Davis Company</w:t>
      </w:r>
    </w:p>
    <w:p w14:paraId="0EC9BDE0" w14:textId="77777777" w:rsidR="00344673" w:rsidRPr="00495F39" w:rsidRDefault="00344673" w:rsidP="00B50686">
      <w:pPr>
        <w:widowControl w:val="0"/>
        <w:kinsoku w:val="0"/>
        <w:overflowPunct w:val="0"/>
        <w:autoSpaceDE w:val="0"/>
        <w:autoSpaceDN w:val="0"/>
        <w:adjustRightInd w:val="0"/>
        <w:spacing w:after="0" w:line="240" w:lineRule="auto"/>
        <w:ind w:left="734" w:right="734" w:firstLine="14"/>
        <w:rPr>
          <w:rFonts w:ascii="Times New Roman" w:eastAsiaTheme="minorEastAsia" w:hAnsi="Times New Roman" w:cs="Times New Roman"/>
          <w:color w:val="2A2A2A"/>
          <w:w w:val="105"/>
        </w:rPr>
      </w:pPr>
      <w:r w:rsidRPr="00495F39">
        <w:rPr>
          <w:rFonts w:ascii="Times New Roman" w:eastAsiaTheme="minorEastAsia" w:hAnsi="Times New Roman" w:cs="Times New Roman"/>
          <w:color w:val="2A2A2A"/>
          <w:w w:val="105"/>
        </w:rPr>
        <w:lastRenderedPageBreak/>
        <w:t>When</w:t>
      </w:r>
      <w:r w:rsidRPr="00495F39">
        <w:rPr>
          <w:rFonts w:ascii="Times New Roman" w:eastAsiaTheme="minorEastAsia" w:hAnsi="Times New Roman" w:cs="Times New Roman"/>
          <w:color w:val="2A2A2A"/>
          <w:spacing w:val="-7"/>
          <w:w w:val="105"/>
        </w:rPr>
        <w:t xml:space="preserve"> </w:t>
      </w:r>
      <w:r w:rsidRPr="00495F39">
        <w:rPr>
          <w:rFonts w:ascii="Times New Roman" w:eastAsiaTheme="minorEastAsia" w:hAnsi="Times New Roman" w:cs="Times New Roman"/>
          <w:color w:val="2A2A2A"/>
          <w:w w:val="105"/>
        </w:rPr>
        <w:t>it comes</w:t>
      </w:r>
      <w:r w:rsidRPr="00495F39">
        <w:rPr>
          <w:rFonts w:ascii="Times New Roman" w:eastAsiaTheme="minorEastAsia" w:hAnsi="Times New Roman" w:cs="Times New Roman"/>
          <w:color w:val="2A2A2A"/>
          <w:spacing w:val="-2"/>
          <w:w w:val="105"/>
        </w:rPr>
        <w:t xml:space="preserve"> </w:t>
      </w:r>
      <w:r w:rsidRPr="00495F39">
        <w:rPr>
          <w:rFonts w:ascii="Times New Roman" w:eastAsiaTheme="minorEastAsia" w:hAnsi="Times New Roman" w:cs="Times New Roman"/>
          <w:color w:val="2A2A2A"/>
          <w:w w:val="105"/>
        </w:rPr>
        <w:t>to</w:t>
      </w:r>
      <w:r w:rsidRPr="00495F39">
        <w:rPr>
          <w:rFonts w:ascii="Times New Roman" w:eastAsiaTheme="minorEastAsia" w:hAnsi="Times New Roman" w:cs="Times New Roman"/>
          <w:color w:val="2A2A2A"/>
          <w:spacing w:val="18"/>
          <w:w w:val="105"/>
        </w:rPr>
        <w:t xml:space="preserve"> </w:t>
      </w:r>
      <w:r w:rsidRPr="00495F39">
        <w:rPr>
          <w:rFonts w:ascii="Times New Roman" w:eastAsiaTheme="minorEastAsia" w:hAnsi="Times New Roman" w:cs="Times New Roman"/>
          <w:color w:val="2A2A2A"/>
          <w:w w:val="105"/>
        </w:rPr>
        <w:t>construction projects,</w:t>
      </w:r>
      <w:r w:rsidRPr="00495F39">
        <w:rPr>
          <w:rFonts w:ascii="Times New Roman" w:eastAsiaTheme="minorEastAsia" w:hAnsi="Times New Roman" w:cs="Times New Roman"/>
          <w:color w:val="2A2A2A"/>
          <w:spacing w:val="-7"/>
          <w:w w:val="105"/>
        </w:rPr>
        <w:t xml:space="preserve"> </w:t>
      </w:r>
      <w:r w:rsidRPr="00495F39">
        <w:rPr>
          <w:rFonts w:ascii="Times New Roman" w:eastAsiaTheme="minorEastAsia" w:hAnsi="Times New Roman" w:cs="Times New Roman"/>
          <w:color w:val="2A2A2A"/>
          <w:w w:val="105"/>
        </w:rPr>
        <w:t>one</w:t>
      </w:r>
      <w:r w:rsidRPr="00495F39">
        <w:rPr>
          <w:rFonts w:ascii="Times New Roman" w:eastAsiaTheme="minorEastAsia" w:hAnsi="Times New Roman" w:cs="Times New Roman"/>
          <w:color w:val="2A2A2A"/>
          <w:spacing w:val="-15"/>
          <w:w w:val="105"/>
        </w:rPr>
        <w:t xml:space="preserve"> </w:t>
      </w:r>
      <w:r w:rsidRPr="00495F39">
        <w:rPr>
          <w:rFonts w:ascii="Times New Roman" w:eastAsiaTheme="minorEastAsia" w:hAnsi="Times New Roman" w:cs="Times New Roman"/>
          <w:color w:val="2A2A2A"/>
          <w:w w:val="105"/>
        </w:rPr>
        <w:t>of</w:t>
      </w:r>
      <w:r w:rsidRPr="00495F39">
        <w:rPr>
          <w:rFonts w:ascii="Times New Roman" w:eastAsiaTheme="minorEastAsia" w:hAnsi="Times New Roman" w:cs="Times New Roman"/>
          <w:color w:val="2A2A2A"/>
          <w:spacing w:val="-8"/>
          <w:w w:val="105"/>
        </w:rPr>
        <w:t xml:space="preserve"> </w:t>
      </w:r>
      <w:r w:rsidRPr="00495F39">
        <w:rPr>
          <w:rFonts w:ascii="Times New Roman" w:eastAsiaTheme="minorEastAsia" w:hAnsi="Times New Roman" w:cs="Times New Roman"/>
          <w:color w:val="2A2A2A"/>
          <w:w w:val="105"/>
        </w:rPr>
        <w:t>the</w:t>
      </w:r>
      <w:r w:rsidRPr="00495F39">
        <w:rPr>
          <w:rFonts w:ascii="Times New Roman" w:eastAsiaTheme="minorEastAsia" w:hAnsi="Times New Roman" w:cs="Times New Roman"/>
          <w:color w:val="2A2A2A"/>
          <w:spacing w:val="-13"/>
          <w:w w:val="105"/>
        </w:rPr>
        <w:t xml:space="preserve"> </w:t>
      </w:r>
      <w:r w:rsidRPr="00495F39">
        <w:rPr>
          <w:rFonts w:ascii="Times New Roman" w:eastAsiaTheme="minorEastAsia" w:hAnsi="Times New Roman" w:cs="Times New Roman"/>
          <w:color w:val="2A2A2A"/>
          <w:w w:val="105"/>
        </w:rPr>
        <w:t>most exciting</w:t>
      </w:r>
      <w:r w:rsidRPr="00495F39">
        <w:rPr>
          <w:rFonts w:ascii="Times New Roman" w:eastAsiaTheme="minorEastAsia" w:hAnsi="Times New Roman" w:cs="Times New Roman"/>
          <w:color w:val="2A2A2A"/>
          <w:spacing w:val="-9"/>
          <w:w w:val="105"/>
        </w:rPr>
        <w:t xml:space="preserve"> </w:t>
      </w:r>
      <w:r w:rsidRPr="00495F39">
        <w:rPr>
          <w:rFonts w:ascii="Times New Roman" w:eastAsiaTheme="minorEastAsia" w:hAnsi="Times New Roman" w:cs="Times New Roman"/>
          <w:color w:val="2A2A2A"/>
          <w:w w:val="105"/>
        </w:rPr>
        <w:t>milestones</w:t>
      </w:r>
      <w:r w:rsidRPr="00495F39">
        <w:rPr>
          <w:rFonts w:ascii="Times New Roman" w:eastAsiaTheme="minorEastAsia" w:hAnsi="Times New Roman" w:cs="Times New Roman"/>
          <w:color w:val="2A2A2A"/>
          <w:spacing w:val="-3"/>
          <w:w w:val="105"/>
        </w:rPr>
        <w:t xml:space="preserve"> </w:t>
      </w:r>
      <w:r w:rsidRPr="00495F39">
        <w:rPr>
          <w:rFonts w:ascii="Times New Roman" w:eastAsiaTheme="minorEastAsia" w:hAnsi="Times New Roman" w:cs="Times New Roman"/>
          <w:color w:val="2A2A2A"/>
          <w:w w:val="105"/>
        </w:rPr>
        <w:t>is</w:t>
      </w:r>
      <w:r w:rsidRPr="00495F39">
        <w:rPr>
          <w:rFonts w:ascii="Times New Roman" w:eastAsiaTheme="minorEastAsia" w:hAnsi="Times New Roman" w:cs="Times New Roman"/>
          <w:color w:val="2A2A2A"/>
          <w:spacing w:val="-15"/>
          <w:w w:val="105"/>
        </w:rPr>
        <w:t xml:space="preserve"> </w:t>
      </w:r>
      <w:r w:rsidRPr="00495F39">
        <w:rPr>
          <w:rFonts w:ascii="Times New Roman" w:eastAsiaTheme="minorEastAsia" w:hAnsi="Times New Roman" w:cs="Times New Roman"/>
          <w:color w:val="2A2A2A"/>
          <w:w w:val="105"/>
        </w:rPr>
        <w:t>achieving</w:t>
      </w:r>
      <w:r w:rsidRPr="00495F39">
        <w:rPr>
          <w:rFonts w:ascii="Times New Roman" w:eastAsiaTheme="minorEastAsia" w:hAnsi="Times New Roman" w:cs="Times New Roman"/>
          <w:color w:val="2A2A2A"/>
          <w:spacing w:val="-10"/>
          <w:w w:val="105"/>
        </w:rPr>
        <w:t xml:space="preserve"> </w:t>
      </w:r>
      <w:r w:rsidRPr="00495F39">
        <w:rPr>
          <w:rFonts w:ascii="Times New Roman" w:eastAsiaTheme="minorEastAsia" w:hAnsi="Times New Roman" w:cs="Times New Roman"/>
          <w:color w:val="2A2A2A"/>
          <w:w w:val="105"/>
        </w:rPr>
        <w:t>substantial</w:t>
      </w:r>
      <w:r w:rsidRPr="00495F39">
        <w:rPr>
          <w:rFonts w:ascii="Times New Roman" w:eastAsiaTheme="minorEastAsia" w:hAnsi="Times New Roman" w:cs="Times New Roman"/>
          <w:color w:val="2A2A2A"/>
          <w:spacing w:val="-3"/>
          <w:w w:val="105"/>
        </w:rPr>
        <w:t xml:space="preserve"> </w:t>
      </w:r>
      <w:r w:rsidRPr="00495F39">
        <w:rPr>
          <w:rFonts w:ascii="Times New Roman" w:eastAsiaTheme="minorEastAsia" w:hAnsi="Times New Roman" w:cs="Times New Roman"/>
          <w:color w:val="2A2A2A"/>
          <w:w w:val="105"/>
        </w:rPr>
        <w:t>completion. What</w:t>
      </w:r>
      <w:r w:rsidRPr="00495F39">
        <w:rPr>
          <w:rFonts w:ascii="Times New Roman" w:eastAsiaTheme="minorEastAsia" w:hAnsi="Times New Roman" w:cs="Times New Roman"/>
          <w:color w:val="2A2A2A"/>
          <w:spacing w:val="-13"/>
          <w:w w:val="105"/>
        </w:rPr>
        <w:t xml:space="preserve"> </w:t>
      </w:r>
      <w:r w:rsidRPr="00495F39">
        <w:rPr>
          <w:rFonts w:ascii="Times New Roman" w:eastAsiaTheme="minorEastAsia" w:hAnsi="Times New Roman" w:cs="Times New Roman"/>
          <w:color w:val="2A2A2A"/>
          <w:w w:val="105"/>
        </w:rPr>
        <w:t>many</w:t>
      </w:r>
      <w:r w:rsidRPr="00495F39">
        <w:rPr>
          <w:rFonts w:ascii="Times New Roman" w:eastAsiaTheme="minorEastAsia" w:hAnsi="Times New Roman" w:cs="Times New Roman"/>
          <w:color w:val="2A2A2A"/>
          <w:spacing w:val="-12"/>
          <w:w w:val="105"/>
        </w:rPr>
        <w:t xml:space="preserve"> </w:t>
      </w:r>
      <w:r w:rsidRPr="00495F39">
        <w:rPr>
          <w:rFonts w:ascii="Times New Roman" w:eastAsiaTheme="minorEastAsia" w:hAnsi="Times New Roman" w:cs="Times New Roman"/>
          <w:color w:val="2A2A2A"/>
          <w:w w:val="105"/>
        </w:rPr>
        <w:t>fail</w:t>
      </w:r>
      <w:r w:rsidRPr="00495F39">
        <w:rPr>
          <w:rFonts w:ascii="Times New Roman" w:eastAsiaTheme="minorEastAsia" w:hAnsi="Times New Roman" w:cs="Times New Roman"/>
          <w:color w:val="2A2A2A"/>
          <w:spacing w:val="-13"/>
          <w:w w:val="105"/>
        </w:rPr>
        <w:t xml:space="preserve"> </w:t>
      </w:r>
      <w:r w:rsidRPr="00495F39">
        <w:rPr>
          <w:rFonts w:ascii="Times New Roman" w:eastAsiaTheme="minorEastAsia" w:hAnsi="Times New Roman" w:cs="Times New Roman"/>
          <w:color w:val="2A2A2A"/>
          <w:w w:val="105"/>
        </w:rPr>
        <w:t>to</w:t>
      </w:r>
      <w:r w:rsidRPr="00495F39">
        <w:rPr>
          <w:rFonts w:ascii="Times New Roman" w:eastAsiaTheme="minorEastAsia" w:hAnsi="Times New Roman" w:cs="Times New Roman"/>
          <w:color w:val="2A2A2A"/>
          <w:spacing w:val="-12"/>
          <w:w w:val="105"/>
        </w:rPr>
        <w:t xml:space="preserve"> </w:t>
      </w:r>
      <w:r w:rsidRPr="00495F39">
        <w:rPr>
          <w:rFonts w:ascii="Times New Roman" w:eastAsiaTheme="minorEastAsia" w:hAnsi="Times New Roman" w:cs="Times New Roman"/>
          <w:color w:val="2A2A2A"/>
          <w:w w:val="105"/>
        </w:rPr>
        <w:t>share</w:t>
      </w:r>
      <w:r w:rsidRPr="00495F39">
        <w:rPr>
          <w:rFonts w:ascii="Times New Roman" w:eastAsiaTheme="minorEastAsia" w:hAnsi="Times New Roman" w:cs="Times New Roman"/>
          <w:color w:val="2A2A2A"/>
          <w:spacing w:val="-8"/>
          <w:w w:val="105"/>
        </w:rPr>
        <w:t xml:space="preserve"> </w:t>
      </w:r>
      <w:r w:rsidRPr="00495F39">
        <w:rPr>
          <w:rFonts w:ascii="Times New Roman" w:eastAsiaTheme="minorEastAsia" w:hAnsi="Times New Roman" w:cs="Times New Roman"/>
          <w:color w:val="2A2A2A"/>
          <w:w w:val="105"/>
        </w:rPr>
        <w:t>are</w:t>
      </w:r>
      <w:r w:rsidRPr="00495F39">
        <w:rPr>
          <w:rFonts w:ascii="Times New Roman" w:eastAsiaTheme="minorEastAsia" w:hAnsi="Times New Roman" w:cs="Times New Roman"/>
          <w:color w:val="2A2A2A"/>
          <w:spacing w:val="-13"/>
          <w:w w:val="105"/>
        </w:rPr>
        <w:t xml:space="preserve"> </w:t>
      </w:r>
      <w:r w:rsidRPr="00495F39">
        <w:rPr>
          <w:rFonts w:ascii="Times New Roman" w:eastAsiaTheme="minorEastAsia" w:hAnsi="Times New Roman" w:cs="Times New Roman"/>
          <w:color w:val="2A2A2A"/>
          <w:w w:val="105"/>
        </w:rPr>
        <w:t>the</w:t>
      </w:r>
      <w:r w:rsidRPr="00495F39">
        <w:rPr>
          <w:rFonts w:ascii="Times New Roman" w:eastAsiaTheme="minorEastAsia" w:hAnsi="Times New Roman" w:cs="Times New Roman"/>
          <w:color w:val="2A2A2A"/>
          <w:spacing w:val="-12"/>
          <w:w w:val="105"/>
        </w:rPr>
        <w:t xml:space="preserve"> </w:t>
      </w:r>
      <w:r w:rsidRPr="00495F39">
        <w:rPr>
          <w:rFonts w:ascii="Times New Roman" w:eastAsiaTheme="minorEastAsia" w:hAnsi="Times New Roman" w:cs="Times New Roman"/>
          <w:color w:val="2A2A2A"/>
          <w:w w:val="105"/>
        </w:rPr>
        <w:t>tedious,</w:t>
      </w:r>
      <w:r w:rsidRPr="00495F39">
        <w:rPr>
          <w:rFonts w:ascii="Times New Roman" w:eastAsiaTheme="minorEastAsia" w:hAnsi="Times New Roman" w:cs="Times New Roman"/>
          <w:color w:val="2A2A2A"/>
          <w:spacing w:val="-13"/>
          <w:w w:val="105"/>
        </w:rPr>
        <w:t xml:space="preserve"> </w:t>
      </w:r>
      <w:r w:rsidRPr="00495F39">
        <w:rPr>
          <w:rFonts w:ascii="Times New Roman" w:eastAsiaTheme="minorEastAsia" w:hAnsi="Times New Roman" w:cs="Times New Roman"/>
          <w:color w:val="2A2A2A"/>
          <w:w w:val="105"/>
        </w:rPr>
        <w:t>never-ending</w:t>
      </w:r>
      <w:r w:rsidRPr="00495F39">
        <w:rPr>
          <w:rFonts w:ascii="Times New Roman" w:eastAsiaTheme="minorEastAsia" w:hAnsi="Times New Roman" w:cs="Times New Roman"/>
          <w:color w:val="2A2A2A"/>
          <w:spacing w:val="-1"/>
          <w:w w:val="105"/>
        </w:rPr>
        <w:t xml:space="preserve"> </w:t>
      </w:r>
      <w:r w:rsidRPr="00495F39">
        <w:rPr>
          <w:rFonts w:ascii="Times New Roman" w:eastAsiaTheme="minorEastAsia" w:hAnsi="Times New Roman" w:cs="Times New Roman"/>
          <w:color w:val="2A2A2A"/>
          <w:w w:val="105"/>
        </w:rPr>
        <w:t>tasks</w:t>
      </w:r>
      <w:r w:rsidRPr="00495F39">
        <w:rPr>
          <w:rFonts w:ascii="Times New Roman" w:eastAsiaTheme="minorEastAsia" w:hAnsi="Times New Roman" w:cs="Times New Roman"/>
          <w:color w:val="2A2A2A"/>
          <w:spacing w:val="-10"/>
          <w:w w:val="105"/>
        </w:rPr>
        <w:t xml:space="preserve"> </w:t>
      </w:r>
      <w:r w:rsidRPr="00495F39">
        <w:rPr>
          <w:rFonts w:ascii="Times New Roman" w:eastAsiaTheme="minorEastAsia" w:hAnsi="Times New Roman" w:cs="Times New Roman"/>
          <w:color w:val="2A2A2A"/>
          <w:w w:val="105"/>
        </w:rPr>
        <w:t>required</w:t>
      </w:r>
      <w:r w:rsidRPr="00495F39">
        <w:rPr>
          <w:rFonts w:ascii="Times New Roman" w:eastAsiaTheme="minorEastAsia" w:hAnsi="Times New Roman" w:cs="Times New Roman"/>
          <w:color w:val="2A2A2A"/>
          <w:spacing w:val="-11"/>
          <w:w w:val="105"/>
        </w:rPr>
        <w:t xml:space="preserve"> </w:t>
      </w:r>
      <w:r w:rsidRPr="00495F39">
        <w:rPr>
          <w:rFonts w:ascii="Times New Roman" w:eastAsiaTheme="minorEastAsia" w:hAnsi="Times New Roman" w:cs="Times New Roman"/>
          <w:color w:val="2A2A2A"/>
          <w:w w:val="105"/>
        </w:rPr>
        <w:t>to</w:t>
      </w:r>
      <w:r w:rsidRPr="00495F39">
        <w:rPr>
          <w:rFonts w:ascii="Times New Roman" w:eastAsiaTheme="minorEastAsia" w:hAnsi="Times New Roman" w:cs="Times New Roman"/>
          <w:color w:val="2A2A2A"/>
          <w:spacing w:val="-6"/>
          <w:w w:val="105"/>
        </w:rPr>
        <w:t xml:space="preserve"> </w:t>
      </w:r>
      <w:r w:rsidRPr="00495F39">
        <w:rPr>
          <w:rFonts w:ascii="Times New Roman" w:eastAsiaTheme="minorEastAsia" w:hAnsi="Times New Roman" w:cs="Times New Roman"/>
          <w:color w:val="2A2A2A"/>
          <w:w w:val="105"/>
        </w:rPr>
        <w:t>successfully hit</w:t>
      </w:r>
      <w:r w:rsidRPr="00495F39">
        <w:rPr>
          <w:rFonts w:ascii="Times New Roman" w:eastAsiaTheme="minorEastAsia" w:hAnsi="Times New Roman" w:cs="Times New Roman"/>
          <w:color w:val="2A2A2A"/>
          <w:spacing w:val="11"/>
          <w:w w:val="105"/>
        </w:rPr>
        <w:t xml:space="preserve"> </w:t>
      </w:r>
      <w:r w:rsidRPr="00495F39">
        <w:rPr>
          <w:rFonts w:ascii="Times New Roman" w:eastAsiaTheme="minorEastAsia" w:hAnsi="Times New Roman" w:cs="Times New Roman"/>
          <w:color w:val="2A2A2A"/>
          <w:w w:val="105"/>
        </w:rPr>
        <w:t>this</w:t>
      </w:r>
      <w:r w:rsidRPr="00495F39">
        <w:rPr>
          <w:rFonts w:ascii="Times New Roman" w:eastAsiaTheme="minorEastAsia" w:hAnsi="Times New Roman" w:cs="Times New Roman"/>
          <w:color w:val="2A2A2A"/>
          <w:spacing w:val="-13"/>
          <w:w w:val="105"/>
        </w:rPr>
        <w:t xml:space="preserve"> </w:t>
      </w:r>
      <w:r w:rsidRPr="00495F39">
        <w:rPr>
          <w:rFonts w:ascii="Times New Roman" w:eastAsiaTheme="minorEastAsia" w:hAnsi="Times New Roman" w:cs="Times New Roman"/>
          <w:color w:val="2A2A2A"/>
          <w:w w:val="105"/>
        </w:rPr>
        <w:t>milestone:</w:t>
      </w:r>
      <w:r w:rsidRPr="00495F39">
        <w:rPr>
          <w:rFonts w:ascii="Times New Roman" w:eastAsiaTheme="minorEastAsia" w:hAnsi="Times New Roman" w:cs="Times New Roman"/>
          <w:color w:val="2A2A2A"/>
          <w:spacing w:val="-3"/>
          <w:w w:val="105"/>
        </w:rPr>
        <w:t xml:space="preserve"> </w:t>
      </w:r>
      <w:r w:rsidRPr="00495F39">
        <w:rPr>
          <w:rFonts w:ascii="Times New Roman" w:eastAsiaTheme="minorEastAsia" w:hAnsi="Times New Roman" w:cs="Times New Roman"/>
          <w:color w:val="2A2A2A"/>
          <w:w w:val="105"/>
        </w:rPr>
        <w:t>creating</w:t>
      </w:r>
      <w:r w:rsidRPr="00495F39">
        <w:rPr>
          <w:rFonts w:ascii="Times New Roman" w:eastAsiaTheme="minorEastAsia" w:hAnsi="Times New Roman" w:cs="Times New Roman"/>
          <w:color w:val="2A2A2A"/>
          <w:spacing w:val="-9"/>
          <w:w w:val="105"/>
        </w:rPr>
        <w:t xml:space="preserve"> </w:t>
      </w:r>
      <w:r w:rsidRPr="00495F39">
        <w:rPr>
          <w:rFonts w:ascii="Times New Roman" w:eastAsiaTheme="minorEastAsia" w:hAnsi="Times New Roman" w:cs="Times New Roman"/>
          <w:color w:val="2A2A2A"/>
          <w:w w:val="105"/>
        </w:rPr>
        <w:t>a closeout log and</w:t>
      </w:r>
      <w:r w:rsidRPr="00495F39">
        <w:rPr>
          <w:rFonts w:ascii="Times New Roman" w:eastAsiaTheme="minorEastAsia" w:hAnsi="Times New Roman" w:cs="Times New Roman"/>
          <w:color w:val="2A2A2A"/>
          <w:spacing w:val="-10"/>
          <w:w w:val="105"/>
        </w:rPr>
        <w:t xml:space="preserve"> </w:t>
      </w:r>
      <w:r w:rsidRPr="00495F39">
        <w:rPr>
          <w:rFonts w:ascii="Times New Roman" w:eastAsiaTheme="minorEastAsia" w:hAnsi="Times New Roman" w:cs="Times New Roman"/>
          <w:color w:val="2A2A2A"/>
          <w:w w:val="105"/>
        </w:rPr>
        <w:t>generating a</w:t>
      </w:r>
      <w:r w:rsidRPr="00495F39">
        <w:rPr>
          <w:rFonts w:ascii="Times New Roman" w:eastAsiaTheme="minorEastAsia" w:hAnsi="Times New Roman" w:cs="Times New Roman"/>
          <w:color w:val="2A2A2A"/>
          <w:spacing w:val="-3"/>
          <w:w w:val="105"/>
        </w:rPr>
        <w:t xml:space="preserve"> </w:t>
      </w:r>
      <w:r w:rsidRPr="00495F39">
        <w:rPr>
          <w:rFonts w:ascii="Times New Roman" w:eastAsiaTheme="minorEastAsia" w:hAnsi="Times New Roman" w:cs="Times New Roman"/>
          <w:color w:val="2A2A2A"/>
          <w:w w:val="105"/>
        </w:rPr>
        <w:t>turnover package.</w:t>
      </w:r>
      <w:r w:rsidRPr="00495F39">
        <w:rPr>
          <w:rFonts w:ascii="Times New Roman" w:eastAsiaTheme="minorEastAsia" w:hAnsi="Times New Roman" w:cs="Times New Roman"/>
          <w:color w:val="2A2A2A"/>
          <w:spacing w:val="-7"/>
          <w:w w:val="105"/>
        </w:rPr>
        <w:t xml:space="preserve"> </w:t>
      </w:r>
      <w:r w:rsidRPr="00495F39">
        <w:rPr>
          <w:rFonts w:ascii="Times New Roman" w:eastAsiaTheme="minorEastAsia" w:hAnsi="Times New Roman" w:cs="Times New Roman"/>
          <w:color w:val="2A2A2A"/>
          <w:w w:val="105"/>
        </w:rPr>
        <w:t>With</w:t>
      </w:r>
      <w:r w:rsidRPr="00495F39">
        <w:rPr>
          <w:rFonts w:ascii="Times New Roman" w:eastAsiaTheme="minorEastAsia" w:hAnsi="Times New Roman" w:cs="Times New Roman"/>
          <w:color w:val="2A2A2A"/>
          <w:spacing w:val="-2"/>
          <w:w w:val="105"/>
        </w:rPr>
        <w:t xml:space="preserve"> </w:t>
      </w:r>
      <w:r w:rsidRPr="00495F39">
        <w:rPr>
          <w:rFonts w:ascii="Times New Roman" w:eastAsiaTheme="minorEastAsia" w:hAnsi="Times New Roman" w:cs="Times New Roman"/>
          <w:color w:val="2A2A2A"/>
          <w:w w:val="105"/>
        </w:rPr>
        <w:t>project</w:t>
      </w:r>
      <w:r w:rsidRPr="00495F39">
        <w:rPr>
          <w:rFonts w:ascii="Times New Roman" w:eastAsiaTheme="minorEastAsia" w:hAnsi="Times New Roman" w:cs="Times New Roman"/>
          <w:color w:val="2A2A2A"/>
          <w:spacing w:val="-3"/>
          <w:w w:val="105"/>
        </w:rPr>
        <w:t xml:space="preserve"> </w:t>
      </w:r>
      <w:r w:rsidRPr="00495F39">
        <w:rPr>
          <w:rFonts w:ascii="Times New Roman" w:eastAsiaTheme="minorEastAsia" w:hAnsi="Times New Roman" w:cs="Times New Roman"/>
          <w:color w:val="2A2A2A"/>
          <w:w w:val="105"/>
        </w:rPr>
        <w:t>specifications</w:t>
      </w:r>
      <w:r w:rsidRPr="00495F39">
        <w:rPr>
          <w:rFonts w:ascii="Times New Roman" w:eastAsiaTheme="minorEastAsia" w:hAnsi="Times New Roman" w:cs="Times New Roman"/>
          <w:color w:val="2A2A2A"/>
          <w:spacing w:val="-19"/>
          <w:w w:val="105"/>
        </w:rPr>
        <w:t xml:space="preserve"> </w:t>
      </w:r>
      <w:r w:rsidRPr="00495F39">
        <w:rPr>
          <w:rFonts w:ascii="Times New Roman" w:eastAsiaTheme="minorEastAsia" w:hAnsi="Times New Roman" w:cs="Times New Roman"/>
          <w:color w:val="2A2A2A"/>
          <w:w w:val="105"/>
        </w:rPr>
        <w:t>now featuring hundreds</w:t>
      </w:r>
      <w:r w:rsidRPr="00495F39">
        <w:rPr>
          <w:rFonts w:ascii="Times New Roman" w:eastAsiaTheme="minorEastAsia" w:hAnsi="Times New Roman" w:cs="Times New Roman"/>
          <w:color w:val="2A2A2A"/>
          <w:spacing w:val="-1"/>
          <w:w w:val="105"/>
        </w:rPr>
        <w:t xml:space="preserve"> </w:t>
      </w:r>
      <w:r w:rsidRPr="00495F39">
        <w:rPr>
          <w:rFonts w:ascii="Times New Roman" w:eastAsiaTheme="minorEastAsia" w:hAnsi="Times New Roman" w:cs="Times New Roman"/>
          <w:color w:val="2A2A2A"/>
          <w:w w:val="105"/>
        </w:rPr>
        <w:t>(if</w:t>
      </w:r>
      <w:r w:rsidRPr="00495F39">
        <w:rPr>
          <w:rFonts w:ascii="Times New Roman" w:eastAsiaTheme="minorEastAsia" w:hAnsi="Times New Roman" w:cs="Times New Roman"/>
          <w:color w:val="2A2A2A"/>
          <w:spacing w:val="25"/>
          <w:w w:val="105"/>
        </w:rPr>
        <w:t xml:space="preserve"> </w:t>
      </w:r>
      <w:r w:rsidRPr="00495F39">
        <w:rPr>
          <w:rFonts w:ascii="Times New Roman" w:eastAsiaTheme="minorEastAsia" w:hAnsi="Times New Roman" w:cs="Times New Roman"/>
          <w:color w:val="2A2A2A"/>
          <w:w w:val="105"/>
        </w:rPr>
        <w:t>not thousands) of pages,</w:t>
      </w:r>
      <w:r w:rsidRPr="00495F39">
        <w:rPr>
          <w:rFonts w:ascii="Times New Roman" w:eastAsiaTheme="minorEastAsia" w:hAnsi="Times New Roman" w:cs="Times New Roman"/>
          <w:color w:val="2A2A2A"/>
          <w:spacing w:val="-5"/>
          <w:w w:val="105"/>
        </w:rPr>
        <w:t xml:space="preserve"> </w:t>
      </w:r>
      <w:r w:rsidRPr="00495F39">
        <w:rPr>
          <w:rFonts w:ascii="Times New Roman" w:eastAsiaTheme="minorEastAsia" w:hAnsi="Times New Roman" w:cs="Times New Roman"/>
          <w:color w:val="2A2A2A"/>
          <w:w w:val="105"/>
        </w:rPr>
        <w:t>how</w:t>
      </w:r>
      <w:r w:rsidRPr="00495F39">
        <w:rPr>
          <w:rFonts w:ascii="Times New Roman" w:eastAsiaTheme="minorEastAsia" w:hAnsi="Times New Roman" w:cs="Times New Roman"/>
          <w:color w:val="2A2A2A"/>
          <w:spacing w:val="-9"/>
          <w:w w:val="105"/>
        </w:rPr>
        <w:t xml:space="preserve"> </w:t>
      </w:r>
      <w:r w:rsidRPr="00495F39">
        <w:rPr>
          <w:rFonts w:ascii="Times New Roman" w:eastAsiaTheme="minorEastAsia" w:hAnsi="Times New Roman" w:cs="Times New Roman"/>
          <w:color w:val="2A2A2A"/>
          <w:w w:val="105"/>
        </w:rPr>
        <w:t>can</w:t>
      </w:r>
      <w:r w:rsidRPr="00495F39">
        <w:rPr>
          <w:rFonts w:ascii="Times New Roman" w:eastAsiaTheme="minorEastAsia" w:hAnsi="Times New Roman" w:cs="Times New Roman"/>
          <w:color w:val="2A2A2A"/>
          <w:spacing w:val="-8"/>
          <w:w w:val="105"/>
        </w:rPr>
        <w:t xml:space="preserve"> </w:t>
      </w:r>
      <w:r w:rsidRPr="00495F39">
        <w:rPr>
          <w:rFonts w:ascii="Times New Roman" w:eastAsiaTheme="minorEastAsia" w:hAnsi="Times New Roman" w:cs="Times New Roman"/>
          <w:color w:val="2A2A2A"/>
          <w:w w:val="105"/>
        </w:rPr>
        <w:t>construction companies make sure that they are</w:t>
      </w:r>
      <w:r w:rsidRPr="00495F39">
        <w:rPr>
          <w:rFonts w:ascii="Times New Roman" w:eastAsiaTheme="minorEastAsia" w:hAnsi="Times New Roman" w:cs="Times New Roman"/>
          <w:color w:val="2A2A2A"/>
          <w:spacing w:val="-8"/>
          <w:w w:val="105"/>
        </w:rPr>
        <w:t xml:space="preserve"> </w:t>
      </w:r>
      <w:r w:rsidRPr="00495F39">
        <w:rPr>
          <w:rFonts w:ascii="Times New Roman" w:eastAsiaTheme="minorEastAsia" w:hAnsi="Times New Roman" w:cs="Times New Roman"/>
          <w:color w:val="2A2A2A"/>
          <w:w w:val="105"/>
        </w:rPr>
        <w:t>providing</w:t>
      </w:r>
      <w:r w:rsidRPr="00495F39">
        <w:rPr>
          <w:rFonts w:ascii="Times New Roman" w:eastAsiaTheme="minorEastAsia" w:hAnsi="Times New Roman" w:cs="Times New Roman"/>
          <w:color w:val="2A2A2A"/>
          <w:spacing w:val="-8"/>
          <w:w w:val="105"/>
        </w:rPr>
        <w:t xml:space="preserve"> </w:t>
      </w:r>
      <w:r w:rsidRPr="00495F39">
        <w:rPr>
          <w:rFonts w:ascii="Times New Roman" w:eastAsiaTheme="minorEastAsia" w:hAnsi="Times New Roman" w:cs="Times New Roman"/>
          <w:color w:val="2A2A2A"/>
          <w:w w:val="105"/>
        </w:rPr>
        <w:t>useful</w:t>
      </w:r>
      <w:r w:rsidRPr="00495F39">
        <w:rPr>
          <w:rFonts w:ascii="Times New Roman" w:eastAsiaTheme="minorEastAsia" w:hAnsi="Times New Roman" w:cs="Times New Roman"/>
          <w:color w:val="2A2A2A"/>
          <w:spacing w:val="-6"/>
          <w:w w:val="105"/>
        </w:rPr>
        <w:t xml:space="preserve"> </w:t>
      </w:r>
      <w:r w:rsidRPr="00495F39">
        <w:rPr>
          <w:rFonts w:ascii="Times New Roman" w:eastAsiaTheme="minorEastAsia" w:hAnsi="Times New Roman" w:cs="Times New Roman"/>
          <w:color w:val="2A2A2A"/>
          <w:w w:val="105"/>
        </w:rPr>
        <w:t>documentation that meets the requirements of facilities management</w:t>
      </w:r>
      <w:r w:rsidRPr="00495F39">
        <w:rPr>
          <w:rFonts w:ascii="Times New Roman" w:eastAsiaTheme="minorEastAsia" w:hAnsi="Times New Roman" w:cs="Times New Roman"/>
          <w:color w:val="2A2A2A"/>
          <w:spacing w:val="40"/>
          <w:w w:val="105"/>
        </w:rPr>
        <w:t xml:space="preserve"> </w:t>
      </w:r>
      <w:r w:rsidRPr="00495F39">
        <w:rPr>
          <w:rFonts w:ascii="Times New Roman" w:eastAsiaTheme="minorEastAsia" w:hAnsi="Times New Roman" w:cs="Times New Roman"/>
          <w:color w:val="2A2A2A"/>
          <w:w w:val="105"/>
        </w:rPr>
        <w:t>departments?</w:t>
      </w:r>
    </w:p>
    <w:p w14:paraId="6C85FF28" w14:textId="77777777" w:rsidR="00344673" w:rsidRPr="00495F39" w:rsidRDefault="00344673" w:rsidP="00344673">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6B9A97FE" w14:textId="24C5CBDC" w:rsidR="00344673" w:rsidRPr="00495F39" w:rsidRDefault="00344673" w:rsidP="00B50686">
      <w:pPr>
        <w:widowControl w:val="0"/>
        <w:kinsoku w:val="0"/>
        <w:overflowPunct w:val="0"/>
        <w:autoSpaceDE w:val="0"/>
        <w:autoSpaceDN w:val="0"/>
        <w:adjustRightInd w:val="0"/>
        <w:spacing w:after="0" w:line="240" w:lineRule="auto"/>
        <w:ind w:left="734" w:right="634"/>
        <w:rPr>
          <w:rFonts w:ascii="Times New Roman" w:eastAsiaTheme="minorEastAsia" w:hAnsi="Times New Roman" w:cs="Times New Roman"/>
          <w:color w:val="2A2A2A"/>
          <w:w w:val="105"/>
        </w:rPr>
      </w:pPr>
      <w:r w:rsidRPr="00495F39">
        <w:rPr>
          <w:rFonts w:ascii="Times New Roman" w:eastAsiaTheme="minorEastAsia" w:hAnsi="Times New Roman" w:cs="Times New Roman"/>
          <w:color w:val="2A2A2A"/>
          <w:w w:val="105"/>
        </w:rPr>
        <w:t>Th</w:t>
      </w:r>
      <w:r w:rsidRPr="00495F39">
        <w:rPr>
          <w:rFonts w:ascii="Times New Roman" w:eastAsiaTheme="minorEastAsia" w:hAnsi="Times New Roman" w:cs="Times New Roman"/>
          <w:color w:val="5D5D5D"/>
          <w:w w:val="105"/>
        </w:rPr>
        <w:t>i</w:t>
      </w:r>
      <w:r w:rsidRPr="00495F39">
        <w:rPr>
          <w:rFonts w:ascii="Times New Roman" w:eastAsiaTheme="minorEastAsia" w:hAnsi="Times New Roman" w:cs="Times New Roman"/>
          <w:color w:val="2A2A2A"/>
          <w:w w:val="105"/>
        </w:rPr>
        <w:t>s</w:t>
      </w:r>
      <w:r w:rsidRPr="00495F39">
        <w:rPr>
          <w:rFonts w:ascii="Times New Roman" w:eastAsiaTheme="minorEastAsia" w:hAnsi="Times New Roman" w:cs="Times New Roman"/>
          <w:color w:val="2A2A2A"/>
          <w:spacing w:val="-21"/>
          <w:w w:val="105"/>
        </w:rPr>
        <w:t xml:space="preserve"> </w:t>
      </w:r>
      <w:r w:rsidRPr="00495F39">
        <w:rPr>
          <w:rFonts w:ascii="Times New Roman" w:eastAsiaTheme="minorEastAsia" w:hAnsi="Times New Roman" w:cs="Times New Roman"/>
          <w:color w:val="2A2A2A"/>
          <w:w w:val="105"/>
        </w:rPr>
        <w:t>session will</w:t>
      </w:r>
      <w:r w:rsidRPr="00495F39">
        <w:rPr>
          <w:rFonts w:ascii="Times New Roman" w:eastAsiaTheme="minorEastAsia" w:hAnsi="Times New Roman" w:cs="Times New Roman"/>
          <w:color w:val="2A2A2A"/>
          <w:spacing w:val="-6"/>
          <w:w w:val="105"/>
        </w:rPr>
        <w:t xml:space="preserve"> </w:t>
      </w:r>
      <w:r w:rsidRPr="00495F39">
        <w:rPr>
          <w:rFonts w:ascii="Times New Roman" w:eastAsiaTheme="minorEastAsia" w:hAnsi="Times New Roman" w:cs="Times New Roman"/>
          <w:color w:val="2A2A2A"/>
          <w:w w:val="105"/>
        </w:rPr>
        <w:t>be</w:t>
      </w:r>
      <w:r w:rsidRPr="00495F39">
        <w:rPr>
          <w:rFonts w:ascii="Times New Roman" w:eastAsiaTheme="minorEastAsia" w:hAnsi="Times New Roman" w:cs="Times New Roman"/>
          <w:color w:val="2A2A2A"/>
          <w:spacing w:val="-6"/>
          <w:w w:val="105"/>
        </w:rPr>
        <w:t xml:space="preserve"> </w:t>
      </w:r>
      <w:r w:rsidRPr="00495F39">
        <w:rPr>
          <w:rFonts w:ascii="Times New Roman" w:eastAsiaTheme="minorEastAsia" w:hAnsi="Times New Roman" w:cs="Times New Roman"/>
          <w:color w:val="2A2A2A"/>
          <w:w w:val="105"/>
        </w:rPr>
        <w:t>an</w:t>
      </w:r>
      <w:r w:rsidRPr="00495F39">
        <w:rPr>
          <w:rFonts w:ascii="Times New Roman" w:eastAsiaTheme="minorEastAsia" w:hAnsi="Times New Roman" w:cs="Times New Roman"/>
          <w:color w:val="2A2A2A"/>
          <w:spacing w:val="-6"/>
          <w:w w:val="105"/>
        </w:rPr>
        <w:t xml:space="preserve"> </w:t>
      </w:r>
      <w:r w:rsidRPr="00495F39">
        <w:rPr>
          <w:rFonts w:ascii="Times New Roman" w:eastAsiaTheme="minorEastAsia" w:hAnsi="Times New Roman" w:cs="Times New Roman"/>
          <w:color w:val="2A2A2A"/>
          <w:w w:val="105"/>
        </w:rPr>
        <w:t>interactive workshop to discuss status quo</w:t>
      </w:r>
      <w:r w:rsidRPr="00495F39">
        <w:rPr>
          <w:rFonts w:ascii="Times New Roman" w:eastAsiaTheme="minorEastAsia" w:hAnsi="Times New Roman" w:cs="Times New Roman"/>
          <w:color w:val="2A2A2A"/>
          <w:spacing w:val="-8"/>
          <w:w w:val="105"/>
        </w:rPr>
        <w:t xml:space="preserve"> </w:t>
      </w:r>
      <w:r w:rsidRPr="00495F39">
        <w:rPr>
          <w:rFonts w:ascii="Times New Roman" w:eastAsiaTheme="minorEastAsia" w:hAnsi="Times New Roman" w:cs="Times New Roman"/>
          <w:color w:val="2A2A2A"/>
          <w:w w:val="105"/>
        </w:rPr>
        <w:t>and</w:t>
      </w:r>
      <w:r w:rsidRPr="00495F39">
        <w:rPr>
          <w:rFonts w:ascii="Times New Roman" w:eastAsiaTheme="minorEastAsia" w:hAnsi="Times New Roman" w:cs="Times New Roman"/>
          <w:color w:val="2A2A2A"/>
          <w:spacing w:val="-3"/>
          <w:w w:val="105"/>
        </w:rPr>
        <w:t xml:space="preserve"> </w:t>
      </w:r>
      <w:r w:rsidRPr="00495F39">
        <w:rPr>
          <w:rFonts w:ascii="Times New Roman" w:eastAsiaTheme="minorEastAsia" w:hAnsi="Times New Roman" w:cs="Times New Roman"/>
          <w:color w:val="2A2A2A"/>
          <w:w w:val="105"/>
        </w:rPr>
        <w:t>workflows. You</w:t>
      </w:r>
      <w:r w:rsidRPr="00495F39">
        <w:rPr>
          <w:rFonts w:ascii="Times New Roman" w:eastAsiaTheme="minorEastAsia" w:hAnsi="Times New Roman" w:cs="Times New Roman"/>
          <w:color w:val="2A2A2A"/>
          <w:spacing w:val="-2"/>
          <w:w w:val="105"/>
        </w:rPr>
        <w:t xml:space="preserve"> </w:t>
      </w:r>
      <w:r w:rsidRPr="00495F39">
        <w:rPr>
          <w:rFonts w:ascii="Times New Roman" w:eastAsiaTheme="minorEastAsia" w:hAnsi="Times New Roman" w:cs="Times New Roman"/>
          <w:color w:val="2A2A2A"/>
          <w:w w:val="105"/>
        </w:rPr>
        <w:t>will</w:t>
      </w:r>
      <w:r w:rsidRPr="00495F39">
        <w:rPr>
          <w:rFonts w:ascii="Times New Roman" w:eastAsiaTheme="minorEastAsia" w:hAnsi="Times New Roman" w:cs="Times New Roman"/>
          <w:color w:val="2A2A2A"/>
          <w:spacing w:val="-10"/>
          <w:w w:val="105"/>
        </w:rPr>
        <w:t xml:space="preserve"> </w:t>
      </w:r>
      <w:r w:rsidRPr="00495F39">
        <w:rPr>
          <w:rFonts w:ascii="Times New Roman" w:eastAsiaTheme="minorEastAsia" w:hAnsi="Times New Roman" w:cs="Times New Roman"/>
          <w:color w:val="2A2A2A"/>
          <w:w w:val="105"/>
        </w:rPr>
        <w:t>leave with</w:t>
      </w:r>
      <w:r w:rsidRPr="00495F39">
        <w:rPr>
          <w:rFonts w:ascii="Times New Roman" w:eastAsiaTheme="minorEastAsia" w:hAnsi="Times New Roman" w:cs="Times New Roman"/>
          <w:color w:val="2A2A2A"/>
          <w:spacing w:val="-4"/>
          <w:w w:val="105"/>
        </w:rPr>
        <w:t xml:space="preserve"> </w:t>
      </w:r>
      <w:r w:rsidRPr="00495F39">
        <w:rPr>
          <w:rFonts w:ascii="Times New Roman" w:eastAsiaTheme="minorEastAsia" w:hAnsi="Times New Roman" w:cs="Times New Roman"/>
          <w:color w:val="2A2A2A"/>
          <w:w w:val="105"/>
        </w:rPr>
        <w:t>a</w:t>
      </w:r>
      <w:r w:rsidRPr="00495F39">
        <w:rPr>
          <w:rFonts w:ascii="Times New Roman" w:eastAsiaTheme="minorEastAsia" w:hAnsi="Times New Roman" w:cs="Times New Roman"/>
          <w:color w:val="2A2A2A"/>
          <w:spacing w:val="-12"/>
          <w:w w:val="105"/>
        </w:rPr>
        <w:t xml:space="preserve"> </w:t>
      </w:r>
      <w:r w:rsidRPr="00495F39">
        <w:rPr>
          <w:rFonts w:ascii="Times New Roman" w:eastAsiaTheme="minorEastAsia" w:hAnsi="Times New Roman" w:cs="Times New Roman"/>
          <w:color w:val="2A2A2A"/>
          <w:w w:val="105"/>
        </w:rPr>
        <w:t>better understanding of how to work</w:t>
      </w:r>
      <w:r w:rsidRPr="00495F39">
        <w:rPr>
          <w:rFonts w:ascii="Times New Roman" w:eastAsiaTheme="minorEastAsia" w:hAnsi="Times New Roman" w:cs="Times New Roman"/>
          <w:color w:val="2A2A2A"/>
          <w:spacing w:val="-4"/>
          <w:w w:val="105"/>
        </w:rPr>
        <w:t xml:space="preserve"> </w:t>
      </w:r>
      <w:r w:rsidRPr="00495F39">
        <w:rPr>
          <w:rFonts w:ascii="Times New Roman" w:eastAsiaTheme="minorEastAsia" w:hAnsi="Times New Roman" w:cs="Times New Roman"/>
          <w:color w:val="2A2A2A"/>
          <w:w w:val="105"/>
        </w:rPr>
        <w:t>through</w:t>
      </w:r>
      <w:r w:rsidRPr="00495F39">
        <w:rPr>
          <w:rFonts w:ascii="Times New Roman" w:eastAsiaTheme="minorEastAsia" w:hAnsi="Times New Roman" w:cs="Times New Roman"/>
          <w:color w:val="2A2A2A"/>
          <w:spacing w:val="-9"/>
          <w:w w:val="105"/>
        </w:rPr>
        <w:t xml:space="preserve"> </w:t>
      </w:r>
      <w:r w:rsidRPr="00495F39">
        <w:rPr>
          <w:rFonts w:ascii="Times New Roman" w:eastAsiaTheme="minorEastAsia" w:hAnsi="Times New Roman" w:cs="Times New Roman"/>
          <w:color w:val="2A2A2A"/>
          <w:w w:val="105"/>
        </w:rPr>
        <w:t>pain</w:t>
      </w:r>
      <w:r w:rsidRPr="00495F39">
        <w:rPr>
          <w:rFonts w:ascii="Times New Roman" w:eastAsiaTheme="minorEastAsia" w:hAnsi="Times New Roman" w:cs="Times New Roman"/>
          <w:color w:val="2A2A2A"/>
          <w:spacing w:val="-6"/>
          <w:w w:val="105"/>
        </w:rPr>
        <w:t xml:space="preserve"> </w:t>
      </w:r>
      <w:r w:rsidRPr="00495F39">
        <w:rPr>
          <w:rFonts w:ascii="Times New Roman" w:eastAsiaTheme="minorEastAsia" w:hAnsi="Times New Roman" w:cs="Times New Roman"/>
          <w:color w:val="2A2A2A"/>
          <w:w w:val="105"/>
        </w:rPr>
        <w:t>points,</w:t>
      </w:r>
      <w:r w:rsidRPr="00495F39">
        <w:rPr>
          <w:rFonts w:ascii="Times New Roman" w:eastAsiaTheme="minorEastAsia" w:hAnsi="Times New Roman" w:cs="Times New Roman"/>
          <w:color w:val="2A2A2A"/>
          <w:spacing w:val="-9"/>
          <w:w w:val="105"/>
        </w:rPr>
        <w:t xml:space="preserve"> </w:t>
      </w:r>
      <w:r w:rsidRPr="00495F39">
        <w:rPr>
          <w:rFonts w:ascii="Times New Roman" w:eastAsiaTheme="minorEastAsia" w:hAnsi="Times New Roman" w:cs="Times New Roman"/>
          <w:color w:val="2A2A2A"/>
          <w:w w:val="105"/>
        </w:rPr>
        <w:t>and</w:t>
      </w:r>
      <w:r w:rsidRPr="00495F39">
        <w:rPr>
          <w:rFonts w:ascii="Times New Roman" w:eastAsiaTheme="minorEastAsia" w:hAnsi="Times New Roman" w:cs="Times New Roman"/>
          <w:color w:val="2A2A2A"/>
          <w:spacing w:val="-7"/>
          <w:w w:val="105"/>
        </w:rPr>
        <w:t xml:space="preserve"> </w:t>
      </w:r>
      <w:r w:rsidRPr="00495F39">
        <w:rPr>
          <w:rFonts w:ascii="Times New Roman" w:eastAsiaTheme="minorEastAsia" w:hAnsi="Times New Roman" w:cs="Times New Roman"/>
          <w:color w:val="2A2A2A"/>
          <w:w w:val="105"/>
        </w:rPr>
        <w:t>mul</w:t>
      </w:r>
      <w:r w:rsidRPr="00495F39">
        <w:rPr>
          <w:rFonts w:ascii="Times New Roman" w:eastAsiaTheme="minorEastAsia" w:hAnsi="Times New Roman" w:cs="Times New Roman"/>
          <w:color w:val="424242"/>
          <w:w w:val="105"/>
        </w:rPr>
        <w:t>ti</w:t>
      </w:r>
      <w:r w:rsidRPr="00495F39">
        <w:rPr>
          <w:rFonts w:ascii="Times New Roman" w:eastAsiaTheme="minorEastAsia" w:hAnsi="Times New Roman" w:cs="Times New Roman"/>
          <w:color w:val="2A2A2A"/>
          <w:w w:val="105"/>
        </w:rPr>
        <w:t>p</w:t>
      </w:r>
      <w:r w:rsidRPr="00495F39">
        <w:rPr>
          <w:rFonts w:ascii="Times New Roman" w:eastAsiaTheme="minorEastAsia" w:hAnsi="Times New Roman" w:cs="Times New Roman"/>
          <w:color w:val="5D5D5D"/>
          <w:w w:val="105"/>
        </w:rPr>
        <w:t>l</w:t>
      </w:r>
      <w:r w:rsidRPr="00495F39">
        <w:rPr>
          <w:rFonts w:ascii="Times New Roman" w:eastAsiaTheme="minorEastAsia" w:hAnsi="Times New Roman" w:cs="Times New Roman"/>
          <w:color w:val="2A2A2A"/>
          <w:w w:val="105"/>
        </w:rPr>
        <w:t>e</w:t>
      </w:r>
      <w:r w:rsidRPr="00495F39">
        <w:rPr>
          <w:rFonts w:ascii="Times New Roman" w:eastAsiaTheme="minorEastAsia" w:hAnsi="Times New Roman" w:cs="Times New Roman"/>
          <w:color w:val="2A2A2A"/>
          <w:spacing w:val="-9"/>
          <w:w w:val="105"/>
        </w:rPr>
        <w:t xml:space="preserve"> </w:t>
      </w:r>
      <w:r w:rsidRPr="00495F39">
        <w:rPr>
          <w:rFonts w:ascii="Times New Roman" w:eastAsiaTheme="minorEastAsia" w:hAnsi="Times New Roman" w:cs="Times New Roman"/>
          <w:color w:val="2A2A2A"/>
          <w:w w:val="105"/>
        </w:rPr>
        <w:t>perspectives about</w:t>
      </w:r>
      <w:r w:rsidRPr="00495F39">
        <w:rPr>
          <w:rFonts w:ascii="Times New Roman" w:eastAsiaTheme="minorEastAsia" w:hAnsi="Times New Roman" w:cs="Times New Roman"/>
          <w:color w:val="2A2A2A"/>
          <w:spacing w:val="-2"/>
          <w:w w:val="105"/>
        </w:rPr>
        <w:t xml:space="preserve"> </w:t>
      </w:r>
      <w:r w:rsidRPr="00495F39">
        <w:rPr>
          <w:rFonts w:ascii="Times New Roman" w:eastAsiaTheme="minorEastAsia" w:hAnsi="Times New Roman" w:cs="Times New Roman"/>
          <w:color w:val="2A2A2A"/>
          <w:w w:val="105"/>
        </w:rPr>
        <w:t>how</w:t>
      </w:r>
      <w:r w:rsidRPr="00495F39">
        <w:rPr>
          <w:rFonts w:ascii="Times New Roman" w:eastAsiaTheme="minorEastAsia" w:hAnsi="Times New Roman" w:cs="Times New Roman"/>
          <w:color w:val="2A2A2A"/>
          <w:spacing w:val="-4"/>
          <w:w w:val="105"/>
        </w:rPr>
        <w:t xml:space="preserve"> </w:t>
      </w:r>
      <w:r w:rsidRPr="00495F39">
        <w:rPr>
          <w:rFonts w:ascii="Times New Roman" w:eastAsiaTheme="minorEastAsia" w:hAnsi="Times New Roman" w:cs="Times New Roman"/>
          <w:color w:val="2A2A2A"/>
          <w:w w:val="105"/>
        </w:rPr>
        <w:t>closeout documentation shou</w:t>
      </w:r>
      <w:r w:rsidRPr="00495F39">
        <w:rPr>
          <w:rFonts w:ascii="Times New Roman" w:eastAsiaTheme="minorEastAsia" w:hAnsi="Times New Roman" w:cs="Times New Roman"/>
          <w:color w:val="5D5D5D"/>
          <w:w w:val="105"/>
        </w:rPr>
        <w:t>l</w:t>
      </w:r>
      <w:r w:rsidRPr="00495F39">
        <w:rPr>
          <w:rFonts w:ascii="Times New Roman" w:eastAsiaTheme="minorEastAsia" w:hAnsi="Times New Roman" w:cs="Times New Roman"/>
          <w:color w:val="2A2A2A"/>
          <w:w w:val="105"/>
        </w:rPr>
        <w:t>d be managed and delivered.</w:t>
      </w:r>
    </w:p>
    <w:p w14:paraId="532A6FA4" w14:textId="7A0A594E" w:rsidR="00344673" w:rsidRPr="00495F39" w:rsidRDefault="00344673" w:rsidP="00344673">
      <w:pPr>
        <w:widowControl w:val="0"/>
        <w:kinsoku w:val="0"/>
        <w:overflowPunct w:val="0"/>
        <w:autoSpaceDE w:val="0"/>
        <w:autoSpaceDN w:val="0"/>
        <w:adjustRightInd w:val="0"/>
        <w:spacing w:after="0" w:line="328" w:lineRule="auto"/>
        <w:ind w:left="736" w:right="627" w:hanging="3"/>
        <w:rPr>
          <w:rFonts w:ascii="Times New Roman" w:eastAsiaTheme="minorEastAsia" w:hAnsi="Times New Roman" w:cs="Times New Roman"/>
          <w:color w:val="2A2A2A"/>
          <w:w w:val="105"/>
        </w:rPr>
      </w:pPr>
    </w:p>
    <w:p w14:paraId="7708FA01" w14:textId="77777777" w:rsidR="00B50686" w:rsidRPr="00495F39" w:rsidRDefault="00B50686" w:rsidP="00A34790">
      <w:pPr>
        <w:spacing w:after="0" w:line="240" w:lineRule="auto"/>
        <w:ind w:left="720"/>
        <w:rPr>
          <w:rFonts w:ascii="Times New Roman" w:eastAsia="Times New Roman" w:hAnsi="Times New Roman" w:cs="Times New Roman"/>
        </w:rPr>
      </w:pPr>
      <w:r w:rsidRPr="00495F39">
        <w:rPr>
          <w:rFonts w:ascii="Times New Roman" w:eastAsia="Times New Roman" w:hAnsi="Times New Roman" w:cs="Times New Roman"/>
          <w:b/>
          <w:bCs/>
        </w:rPr>
        <w:t>Ariel Castillo</w:t>
      </w:r>
      <w:r w:rsidRPr="00495F39">
        <w:rPr>
          <w:rFonts w:ascii="Times New Roman" w:eastAsia="Times New Roman" w:hAnsi="Times New Roman" w:cs="Times New Roman"/>
        </w:rPr>
        <w:t xml:space="preserve"> is strategic process and VDC specialist at Miller-Davis Company. Working in the industry since 2010, he has become a reference in the Latin America region. His focus is on promoting and utilizing emerging technologies to create new experiences that allow companies to maximize resources, whether they’re designing, building, maintaining, or selling a project. Ariel has proven his expertise by working on high-demand construction jobs, implementing new technologies, and incorporating new project delivery processes in multimillion-dollar projects. He also creates BIM content for the industry through his </w:t>
      </w:r>
      <w:proofErr w:type="spellStart"/>
      <w:r w:rsidRPr="00495F39">
        <w:rPr>
          <w:rFonts w:ascii="Times New Roman" w:eastAsia="Times New Roman" w:hAnsi="Times New Roman" w:cs="Times New Roman"/>
        </w:rPr>
        <w:t>BIMnomad</w:t>
      </w:r>
      <w:proofErr w:type="spellEnd"/>
      <w:r w:rsidRPr="00495F39">
        <w:rPr>
          <w:rFonts w:ascii="Times New Roman" w:eastAsia="Times New Roman" w:hAnsi="Times New Roman" w:cs="Times New Roman"/>
        </w:rPr>
        <w:t xml:space="preserve"> Newsletter and podcast, Shared Coordinates. Ariel was featured in 40 Under 40: Construction Champions of 2019.</w:t>
      </w:r>
    </w:p>
    <w:p w14:paraId="23BA273D" w14:textId="6D92F4C5" w:rsidR="00344673" w:rsidRDefault="00344673" w:rsidP="00344673">
      <w:pPr>
        <w:widowControl w:val="0"/>
        <w:kinsoku w:val="0"/>
        <w:overflowPunct w:val="0"/>
        <w:autoSpaceDE w:val="0"/>
        <w:autoSpaceDN w:val="0"/>
        <w:adjustRightInd w:val="0"/>
        <w:spacing w:after="0" w:line="331" w:lineRule="auto"/>
        <w:ind w:right="740"/>
        <w:rPr>
          <w:rFonts w:ascii="Times New Roman" w:eastAsiaTheme="minorEastAsia" w:hAnsi="Times New Roman" w:cs="Times New Roman"/>
          <w:color w:val="5D5D5D"/>
          <w:w w:val="105"/>
        </w:rPr>
      </w:pPr>
    </w:p>
    <w:p w14:paraId="57FC9469" w14:textId="77777777" w:rsidR="00800988" w:rsidRPr="00800988" w:rsidRDefault="00800988" w:rsidP="00800988">
      <w:pPr>
        <w:ind w:left="720"/>
        <w:rPr>
          <w:rFonts w:ascii="Times New Roman" w:hAnsi="Times New Roman" w:cs="Times New Roman"/>
          <w:i/>
          <w:iCs/>
        </w:rPr>
      </w:pPr>
      <w:r w:rsidRPr="00800988">
        <w:rPr>
          <w:rStyle w:val="Emphasis"/>
          <w:rFonts w:ascii="Times New Roman" w:hAnsi="Times New Roman" w:cs="Times New Roman"/>
          <w:b/>
          <w:bCs/>
          <w:i w:val="0"/>
          <w:iCs w:val="0"/>
          <w:color w:val="0E101A"/>
        </w:rPr>
        <w:t>Matt Postma</w:t>
      </w:r>
      <w:r w:rsidRPr="00800988">
        <w:rPr>
          <w:rStyle w:val="Emphasis"/>
          <w:rFonts w:ascii="Times New Roman" w:hAnsi="Times New Roman" w:cs="Times New Roman"/>
          <w:i w:val="0"/>
          <w:iCs w:val="0"/>
          <w:color w:val="0E101A"/>
        </w:rPr>
        <w:t xml:space="preserve"> is a Project Executive at Miller-Davis Company based in Kalamazoo, Michigan. With over 20 years in the construction industry, he has guided dozens of high-profile projects through successful construction. He holds a bachelor’s degree in construction management from Michigan State University, is LEED accredited, and oversees the bulk of Miller-Davis Company’s higher education construction. Matt lends his expertise to bolster Miller-</w:t>
      </w:r>
      <w:proofErr w:type="spellStart"/>
      <w:r w:rsidRPr="00800988">
        <w:rPr>
          <w:rStyle w:val="Emphasis"/>
          <w:rFonts w:ascii="Times New Roman" w:hAnsi="Times New Roman" w:cs="Times New Roman"/>
          <w:i w:val="0"/>
          <w:iCs w:val="0"/>
          <w:color w:val="0E101A"/>
        </w:rPr>
        <w:t>Davis’</w:t>
      </w:r>
      <w:proofErr w:type="spellEnd"/>
      <w:r w:rsidRPr="00800988">
        <w:rPr>
          <w:rStyle w:val="Emphasis"/>
          <w:rFonts w:ascii="Times New Roman" w:hAnsi="Times New Roman" w:cs="Times New Roman"/>
          <w:i w:val="0"/>
          <w:iCs w:val="0"/>
          <w:color w:val="0E101A"/>
        </w:rPr>
        <w:t xml:space="preserve"> ambitious approach to meet the demands of 21st-century construction and enhance its level of service. Off the construction site, Matt enjoys leading his church’s Cadets program, spending time outdoors, and being with his wife, two teenage children, and pug named Chunk.</w:t>
      </w:r>
    </w:p>
    <w:p w14:paraId="39C5085A" w14:textId="77777777" w:rsidR="00800988" w:rsidRPr="00495F39" w:rsidRDefault="00800988" w:rsidP="00344673">
      <w:pPr>
        <w:widowControl w:val="0"/>
        <w:kinsoku w:val="0"/>
        <w:overflowPunct w:val="0"/>
        <w:autoSpaceDE w:val="0"/>
        <w:autoSpaceDN w:val="0"/>
        <w:adjustRightInd w:val="0"/>
        <w:spacing w:after="0" w:line="331" w:lineRule="auto"/>
        <w:ind w:right="740"/>
        <w:rPr>
          <w:rFonts w:ascii="Times New Roman" w:eastAsiaTheme="minorEastAsia" w:hAnsi="Times New Roman" w:cs="Times New Roman"/>
          <w:color w:val="5D5D5D"/>
          <w:w w:val="105"/>
        </w:rPr>
      </w:pPr>
    </w:p>
    <w:p w14:paraId="37C6A551" w14:textId="4EE7B652" w:rsidR="00967013" w:rsidRDefault="00EC02E4" w:rsidP="00967013">
      <w:pPr>
        <w:ind w:left="1440" w:hanging="1440"/>
        <w:rPr>
          <w:rFonts w:ascii="Lucida Bright" w:hAnsi="Lucida Bright"/>
          <w:b/>
        </w:rPr>
      </w:pPr>
      <w:r>
        <w:rPr>
          <w:rFonts w:ascii="Lucida Bright" w:hAnsi="Lucida Bright"/>
          <w:b/>
        </w:rPr>
        <w:t>Building for the New Normal: How Actionable Facilities Data and Master Plans Help Bridge the</w:t>
      </w:r>
      <w:r w:rsidR="0071341D">
        <w:rPr>
          <w:rFonts w:ascii="Lucida Bright" w:hAnsi="Lucida Bright"/>
          <w:b/>
        </w:rPr>
        <w:t xml:space="preserve"> </w:t>
      </w:r>
      <w:r>
        <w:rPr>
          <w:rFonts w:ascii="Lucida Bright" w:hAnsi="Lucida Bright"/>
          <w:b/>
        </w:rPr>
        <w:t>Gap to Meet New (Everchanging) Needs.</w:t>
      </w:r>
    </w:p>
    <w:p w14:paraId="2FCC9EB0" w14:textId="77777777" w:rsidR="00967013" w:rsidRDefault="00EC02E4" w:rsidP="00967013">
      <w:pPr>
        <w:pStyle w:val="TableParagraph"/>
        <w:kinsoku w:val="0"/>
        <w:overflowPunct w:val="0"/>
        <w:ind w:left="832" w:firstLine="608"/>
        <w:rPr>
          <w:rFonts w:ascii="Lucida Bright" w:hAnsi="Lucida Bright"/>
          <w:color w:val="343434"/>
          <w:spacing w:val="-2"/>
          <w:w w:val="105"/>
          <w:sz w:val="22"/>
          <w:szCs w:val="22"/>
        </w:rPr>
      </w:pPr>
      <w:r w:rsidRPr="00967013">
        <w:rPr>
          <w:rFonts w:ascii="Lucida Bright" w:hAnsi="Lucida Bright"/>
          <w:bCs/>
          <w:sz w:val="22"/>
          <w:szCs w:val="22"/>
        </w:rPr>
        <w:t xml:space="preserve">Sarah Hempstead, </w:t>
      </w:r>
      <w:r w:rsidR="00967013" w:rsidRPr="00967013">
        <w:rPr>
          <w:rFonts w:ascii="Lucida Bright" w:hAnsi="Lucida Bright"/>
          <w:color w:val="343434"/>
          <w:w w:val="105"/>
          <w:sz w:val="22"/>
          <w:szCs w:val="22"/>
        </w:rPr>
        <w:t>CEO/Principal/Higher</w:t>
      </w:r>
      <w:r w:rsidR="00967013" w:rsidRPr="00967013">
        <w:rPr>
          <w:rFonts w:ascii="Lucida Bright" w:hAnsi="Lucida Bright"/>
          <w:color w:val="343434"/>
          <w:spacing w:val="-10"/>
          <w:w w:val="105"/>
          <w:sz w:val="22"/>
          <w:szCs w:val="22"/>
        </w:rPr>
        <w:t xml:space="preserve"> </w:t>
      </w:r>
      <w:r w:rsidR="00967013" w:rsidRPr="00967013">
        <w:rPr>
          <w:rFonts w:ascii="Lucida Bright" w:hAnsi="Lucida Bright"/>
          <w:color w:val="343434"/>
          <w:w w:val="105"/>
          <w:sz w:val="22"/>
          <w:szCs w:val="22"/>
        </w:rPr>
        <w:t>Education</w:t>
      </w:r>
      <w:r w:rsidR="00967013" w:rsidRPr="00967013">
        <w:rPr>
          <w:rFonts w:ascii="Lucida Bright" w:hAnsi="Lucida Bright"/>
          <w:color w:val="343434"/>
          <w:spacing w:val="-2"/>
          <w:w w:val="105"/>
          <w:sz w:val="22"/>
          <w:szCs w:val="22"/>
        </w:rPr>
        <w:t xml:space="preserve"> </w:t>
      </w:r>
      <w:r w:rsidR="00967013" w:rsidRPr="00967013">
        <w:rPr>
          <w:rFonts w:ascii="Lucida Bright" w:hAnsi="Lucida Bright"/>
          <w:color w:val="343434"/>
          <w:w w:val="105"/>
          <w:sz w:val="22"/>
          <w:szCs w:val="22"/>
        </w:rPr>
        <w:t>Studio</w:t>
      </w:r>
      <w:r w:rsidR="00967013" w:rsidRPr="00967013">
        <w:rPr>
          <w:rFonts w:ascii="Lucida Bright" w:hAnsi="Lucida Bright"/>
          <w:color w:val="343434"/>
          <w:spacing w:val="3"/>
          <w:w w:val="105"/>
          <w:sz w:val="22"/>
          <w:szCs w:val="22"/>
        </w:rPr>
        <w:t xml:space="preserve"> </w:t>
      </w:r>
      <w:r w:rsidR="00967013" w:rsidRPr="00967013">
        <w:rPr>
          <w:rFonts w:ascii="Lucida Bright" w:hAnsi="Lucida Bright"/>
          <w:color w:val="343434"/>
          <w:spacing w:val="-2"/>
          <w:w w:val="105"/>
          <w:sz w:val="22"/>
          <w:szCs w:val="22"/>
        </w:rPr>
        <w:t>Leader,</w:t>
      </w:r>
      <w:r w:rsidR="00967013">
        <w:rPr>
          <w:rFonts w:ascii="Lucida Bright" w:hAnsi="Lucida Bright"/>
          <w:color w:val="343434"/>
          <w:spacing w:val="-2"/>
          <w:w w:val="105"/>
          <w:sz w:val="22"/>
          <w:szCs w:val="22"/>
        </w:rPr>
        <w:t xml:space="preserve"> </w:t>
      </w:r>
    </w:p>
    <w:p w14:paraId="3DE3FE69" w14:textId="0EFFD3A1" w:rsidR="00EC02E4" w:rsidRDefault="00EC02E4" w:rsidP="00967013">
      <w:pPr>
        <w:pStyle w:val="TableParagraph"/>
        <w:kinsoku w:val="0"/>
        <w:overflowPunct w:val="0"/>
        <w:ind w:left="832" w:firstLine="608"/>
        <w:rPr>
          <w:rFonts w:ascii="Lucida Bright" w:hAnsi="Lucida Bright"/>
          <w:bCs/>
          <w:sz w:val="22"/>
          <w:szCs w:val="22"/>
        </w:rPr>
      </w:pPr>
      <w:r w:rsidRPr="00967013">
        <w:rPr>
          <w:rFonts w:ascii="Lucida Bright" w:hAnsi="Lucida Bright"/>
          <w:bCs/>
          <w:sz w:val="22"/>
          <w:szCs w:val="22"/>
        </w:rPr>
        <w:t>Schmidt Associates</w:t>
      </w:r>
    </w:p>
    <w:p w14:paraId="076672A7" w14:textId="77777777" w:rsidR="00967013" w:rsidRPr="00967013" w:rsidRDefault="00967013" w:rsidP="00967013">
      <w:pPr>
        <w:pStyle w:val="TableParagraph"/>
        <w:kinsoku w:val="0"/>
        <w:overflowPunct w:val="0"/>
        <w:ind w:left="832" w:firstLine="608"/>
        <w:rPr>
          <w:rFonts w:ascii="Lucida Bright" w:hAnsi="Lucida Bright"/>
          <w:bCs/>
          <w:sz w:val="22"/>
          <w:szCs w:val="22"/>
        </w:rPr>
      </w:pPr>
    </w:p>
    <w:p w14:paraId="4CCFE919" w14:textId="676DDF6B" w:rsidR="00967013" w:rsidRPr="00495F39" w:rsidRDefault="00967013" w:rsidP="00967013">
      <w:pPr>
        <w:widowControl w:val="0"/>
        <w:kinsoku w:val="0"/>
        <w:overflowPunct w:val="0"/>
        <w:autoSpaceDE w:val="0"/>
        <w:autoSpaceDN w:val="0"/>
        <w:adjustRightInd w:val="0"/>
        <w:spacing w:after="0" w:line="240" w:lineRule="auto"/>
        <w:ind w:left="720" w:right="950"/>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In a rapidly changing educational environment, comprehensive</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 xml:space="preserve">facility </w:t>
      </w:r>
      <w:proofErr w:type="gramStart"/>
      <w:r w:rsidRPr="00495F39">
        <w:rPr>
          <w:rFonts w:ascii="Times New Roman" w:eastAsiaTheme="minorEastAsia" w:hAnsi="Times New Roman" w:cs="Times New Roman"/>
          <w:color w:val="1D1D1D"/>
          <w:w w:val="105"/>
        </w:rPr>
        <w:t>planning</w:t>
      </w:r>
      <w:proofErr w:type="gramEnd"/>
      <w:r w:rsidRPr="00495F39">
        <w:rPr>
          <w:rFonts w:ascii="Times New Roman" w:eastAsiaTheme="minorEastAsia" w:hAnsi="Times New Roman" w:cs="Times New Roman"/>
          <w:color w:val="1D1D1D"/>
          <w:w w:val="105"/>
        </w:rPr>
        <w:t xml:space="preserve"> and adjustments are critical to</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success. Unfortunately,</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the foundational information upon</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which many capital decisions are made-assessments</w:t>
      </w:r>
      <w:r w:rsidRPr="00495F39">
        <w:rPr>
          <w:rFonts w:ascii="Times New Roman" w:eastAsiaTheme="minorEastAsia" w:hAnsi="Times New Roman" w:cs="Times New Roman"/>
          <w:color w:val="1D1D1D"/>
          <w:spacing w:val="-7"/>
          <w:w w:val="105"/>
        </w:rPr>
        <w:t xml:space="preserve"> </w:t>
      </w:r>
      <w:r w:rsidRPr="00495F39">
        <w:rPr>
          <w:rFonts w:ascii="Times New Roman" w:eastAsiaTheme="minorEastAsia" w:hAnsi="Times New Roman" w:cs="Times New Roman"/>
          <w:color w:val="1D1D1D"/>
          <w:w w:val="105"/>
        </w:rPr>
        <w:t>and master</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plans-are</w:t>
      </w:r>
      <w:r w:rsidRPr="00495F39">
        <w:rPr>
          <w:rFonts w:ascii="Times New Roman" w:eastAsiaTheme="minorEastAsia" w:hAnsi="Times New Roman" w:cs="Times New Roman"/>
          <w:color w:val="1D1D1D"/>
          <w:spacing w:val="33"/>
          <w:w w:val="105"/>
        </w:rPr>
        <w:t xml:space="preserve"> </w:t>
      </w:r>
      <w:r w:rsidRPr="00495F39">
        <w:rPr>
          <w:rFonts w:ascii="Times New Roman" w:eastAsiaTheme="minorEastAsia" w:hAnsi="Times New Roman" w:cs="Times New Roman"/>
          <w:color w:val="1D1D1D"/>
          <w:w w:val="105"/>
        </w:rPr>
        <w:t>often</w:t>
      </w:r>
      <w:r w:rsidRPr="00495F39">
        <w:rPr>
          <w:rFonts w:ascii="Times New Roman" w:eastAsiaTheme="minorEastAsia" w:hAnsi="Times New Roman" w:cs="Times New Roman"/>
          <w:color w:val="1D1D1D"/>
          <w:spacing w:val="30"/>
          <w:w w:val="105"/>
        </w:rPr>
        <w:t xml:space="preserve"> </w:t>
      </w:r>
      <w:r w:rsidRPr="00495F39">
        <w:rPr>
          <w:rFonts w:ascii="Times New Roman" w:eastAsiaTheme="minorEastAsia" w:hAnsi="Times New Roman" w:cs="Times New Roman"/>
          <w:color w:val="1D1D1D"/>
          <w:w w:val="105"/>
        </w:rPr>
        <w:t>"dead"</w:t>
      </w:r>
      <w:r w:rsidRPr="00495F39">
        <w:rPr>
          <w:rFonts w:ascii="Times New Roman" w:eastAsiaTheme="minorEastAsia" w:hAnsi="Times New Roman" w:cs="Times New Roman"/>
          <w:color w:val="1D1D1D"/>
          <w:spacing w:val="39"/>
          <w:w w:val="105"/>
        </w:rPr>
        <w:t xml:space="preserve"> </w:t>
      </w:r>
      <w:r w:rsidRPr="00495F39">
        <w:rPr>
          <w:rFonts w:ascii="Times New Roman" w:eastAsiaTheme="minorEastAsia" w:hAnsi="Times New Roman" w:cs="Times New Roman"/>
          <w:color w:val="1D1D1D"/>
          <w:w w:val="105"/>
        </w:rPr>
        <w:t>documents,</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found</w:t>
      </w:r>
      <w:r w:rsidRPr="00495F39">
        <w:rPr>
          <w:rFonts w:ascii="Times New Roman" w:eastAsiaTheme="minorEastAsia" w:hAnsi="Times New Roman" w:cs="Times New Roman"/>
          <w:color w:val="1D1D1D"/>
          <w:spacing w:val="39"/>
          <w:w w:val="105"/>
        </w:rPr>
        <w:t xml:space="preserve"> </w:t>
      </w:r>
      <w:r w:rsidRPr="00495F39">
        <w:rPr>
          <w:rFonts w:ascii="Times New Roman" w:eastAsiaTheme="minorEastAsia" w:hAnsi="Times New Roman" w:cs="Times New Roman"/>
          <w:color w:val="1D1D1D"/>
          <w:w w:val="105"/>
        </w:rPr>
        <w:t>sitting on a</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shelf</w:t>
      </w:r>
      <w:r w:rsidRPr="00495F39">
        <w:rPr>
          <w:rFonts w:ascii="Times New Roman" w:eastAsiaTheme="minorEastAsia" w:hAnsi="Times New Roman" w:cs="Times New Roman"/>
          <w:color w:val="1D1D1D"/>
          <w:spacing w:val="40"/>
          <w:w w:val="105"/>
        </w:rPr>
        <w:t xml:space="preserve"> </w:t>
      </w:r>
      <w:r w:rsidRPr="00495F39">
        <w:rPr>
          <w:rFonts w:ascii="Times New Roman" w:eastAsiaTheme="minorEastAsia" w:hAnsi="Times New Roman" w:cs="Times New Roman"/>
          <w:color w:val="1D1D1D"/>
          <w:w w:val="105"/>
        </w:rPr>
        <w:t>collecting dust. This results in</w:t>
      </w:r>
      <w:r w:rsidRPr="00495F39">
        <w:rPr>
          <w:rFonts w:ascii="Times New Roman" w:eastAsiaTheme="minorEastAsia" w:hAnsi="Times New Roman" w:cs="Times New Roman"/>
          <w:color w:val="1D1D1D"/>
          <w:spacing w:val="18"/>
          <w:w w:val="105"/>
        </w:rPr>
        <w:t xml:space="preserve"> </w:t>
      </w:r>
      <w:r w:rsidRPr="00495F39">
        <w:rPr>
          <w:rFonts w:ascii="Times New Roman" w:eastAsiaTheme="minorEastAsia" w:hAnsi="Times New Roman" w:cs="Times New Roman"/>
          <w:color w:val="1D1D1D"/>
          <w:w w:val="105"/>
        </w:rPr>
        <w:t>frustration</w:t>
      </w:r>
      <w:r w:rsidRPr="00495F39">
        <w:rPr>
          <w:rFonts w:ascii="Times New Roman" w:eastAsiaTheme="minorEastAsia" w:hAnsi="Times New Roman" w:cs="Times New Roman"/>
          <w:color w:val="1D1D1D"/>
          <w:spacing w:val="27"/>
          <w:w w:val="105"/>
        </w:rPr>
        <w:t xml:space="preserve"> </w:t>
      </w:r>
      <w:r w:rsidRPr="00495F39">
        <w:rPr>
          <w:rFonts w:ascii="Times New Roman" w:eastAsiaTheme="minorEastAsia" w:hAnsi="Times New Roman" w:cs="Times New Roman"/>
          <w:color w:val="1D1D1D"/>
          <w:w w:val="105"/>
        </w:rPr>
        <w:t>for colleges and universities</w:t>
      </w:r>
      <w:r w:rsidRPr="00495F39">
        <w:rPr>
          <w:rFonts w:ascii="Times New Roman" w:eastAsiaTheme="minorEastAsia" w:hAnsi="Times New Roman" w:cs="Times New Roman"/>
          <w:color w:val="1D1D1D"/>
          <w:spacing w:val="25"/>
          <w:w w:val="105"/>
        </w:rPr>
        <w:t xml:space="preserve"> </w:t>
      </w:r>
      <w:r w:rsidRPr="00495F39">
        <w:rPr>
          <w:rFonts w:ascii="Times New Roman" w:eastAsiaTheme="minorEastAsia" w:hAnsi="Times New Roman" w:cs="Times New Roman"/>
          <w:color w:val="1D1D1D"/>
          <w:w w:val="105"/>
        </w:rPr>
        <w:t>who need to</w:t>
      </w:r>
      <w:r w:rsidRPr="00495F39">
        <w:rPr>
          <w:rFonts w:ascii="Times New Roman" w:eastAsiaTheme="minorEastAsia" w:hAnsi="Times New Roman" w:cs="Times New Roman"/>
          <w:color w:val="1D1D1D"/>
          <w:spacing w:val="27"/>
          <w:w w:val="105"/>
        </w:rPr>
        <w:t xml:space="preserve"> </w:t>
      </w:r>
      <w:r w:rsidRPr="00495F39">
        <w:rPr>
          <w:rFonts w:ascii="Times New Roman" w:eastAsiaTheme="minorEastAsia" w:hAnsi="Times New Roman" w:cs="Times New Roman"/>
          <w:color w:val="1D1D1D"/>
          <w:w w:val="105"/>
        </w:rPr>
        <w:t>make data-based</w:t>
      </w:r>
      <w:r w:rsidRPr="00495F39">
        <w:rPr>
          <w:rFonts w:ascii="Times New Roman" w:eastAsiaTheme="minorEastAsia" w:hAnsi="Times New Roman" w:cs="Times New Roman"/>
          <w:color w:val="1D1D1D"/>
          <w:spacing w:val="33"/>
          <w:w w:val="105"/>
        </w:rPr>
        <w:t xml:space="preserve"> </w:t>
      </w:r>
      <w:r w:rsidRPr="00495F39">
        <w:rPr>
          <w:rFonts w:ascii="Times New Roman" w:eastAsiaTheme="minorEastAsia" w:hAnsi="Times New Roman" w:cs="Times New Roman"/>
          <w:color w:val="1D1D1D"/>
          <w:w w:val="105"/>
        </w:rPr>
        <w:t xml:space="preserve">decisions </w:t>
      </w:r>
      <w:r w:rsidRPr="00495F39">
        <w:rPr>
          <w:rFonts w:ascii="Times New Roman" w:eastAsiaTheme="minorEastAsia" w:hAnsi="Times New Roman" w:cs="Times New Roman"/>
          <w:color w:val="1D1D1D"/>
          <w:spacing w:val="-2"/>
          <w:w w:val="105"/>
        </w:rPr>
        <w:t>that:</w:t>
      </w:r>
    </w:p>
    <w:p w14:paraId="7D20F66A" w14:textId="77777777" w:rsidR="00967013" w:rsidRPr="00495F39" w:rsidRDefault="00967013" w:rsidP="00967013">
      <w:pPr>
        <w:widowControl w:val="0"/>
        <w:kinsoku w:val="0"/>
        <w:overflowPunct w:val="0"/>
        <w:autoSpaceDE w:val="0"/>
        <w:autoSpaceDN w:val="0"/>
        <w:adjustRightInd w:val="0"/>
        <w:spacing w:after="0" w:line="240" w:lineRule="auto"/>
        <w:ind w:left="720" w:right="950"/>
        <w:rPr>
          <w:rFonts w:ascii="Times New Roman" w:eastAsiaTheme="minorEastAsia" w:hAnsi="Times New Roman" w:cs="Times New Roman"/>
          <w:color w:val="1D1D1D"/>
          <w:spacing w:val="-2"/>
          <w:w w:val="105"/>
        </w:rPr>
      </w:pPr>
    </w:p>
    <w:p w14:paraId="5F2E38E6" w14:textId="77777777" w:rsidR="00967013" w:rsidRPr="00495F39" w:rsidRDefault="00967013" w:rsidP="00967013">
      <w:pPr>
        <w:widowControl w:val="0"/>
        <w:numPr>
          <w:ilvl w:val="0"/>
          <w:numId w:val="5"/>
        </w:numPr>
        <w:tabs>
          <w:tab w:val="left" w:pos="2077"/>
        </w:tabs>
        <w:kinsoku w:val="0"/>
        <w:overflowPunct w:val="0"/>
        <w:autoSpaceDE w:val="0"/>
        <w:autoSpaceDN w:val="0"/>
        <w:adjustRightInd w:val="0"/>
        <w:spacing w:after="0" w:line="240" w:lineRule="auto"/>
        <w:ind w:left="2076" w:hanging="361"/>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Facilitate</w:t>
      </w:r>
      <w:r w:rsidRPr="00495F39">
        <w:rPr>
          <w:rFonts w:ascii="Times New Roman" w:eastAsiaTheme="minorEastAsia" w:hAnsi="Times New Roman" w:cs="Times New Roman"/>
          <w:color w:val="1D1D1D"/>
          <w:spacing w:val="8"/>
          <w:w w:val="105"/>
        </w:rPr>
        <w:t xml:space="preserve"> </w:t>
      </w:r>
      <w:r w:rsidRPr="00495F39">
        <w:rPr>
          <w:rFonts w:ascii="Times New Roman" w:eastAsiaTheme="minorEastAsia" w:hAnsi="Times New Roman" w:cs="Times New Roman"/>
          <w:color w:val="1D1D1D"/>
          <w:w w:val="105"/>
        </w:rPr>
        <w:t>health</w:t>
      </w:r>
      <w:r w:rsidRPr="00495F39">
        <w:rPr>
          <w:rFonts w:ascii="Times New Roman" w:eastAsiaTheme="minorEastAsia" w:hAnsi="Times New Roman" w:cs="Times New Roman"/>
          <w:color w:val="1D1D1D"/>
          <w:spacing w:val="2"/>
          <w:w w:val="105"/>
        </w:rPr>
        <w:t xml:space="preserve"> </w:t>
      </w:r>
      <w:r w:rsidRPr="00495F39">
        <w:rPr>
          <w:rFonts w:ascii="Times New Roman" w:eastAsiaTheme="minorEastAsia" w:hAnsi="Times New Roman" w:cs="Times New Roman"/>
          <w:color w:val="1D1D1D"/>
          <w:w w:val="105"/>
        </w:rPr>
        <w:t>and</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spacing w:val="-2"/>
          <w:w w:val="105"/>
        </w:rPr>
        <w:t>wellness</w:t>
      </w:r>
    </w:p>
    <w:p w14:paraId="0B49C113" w14:textId="77777777" w:rsidR="00967013" w:rsidRPr="00495F39" w:rsidRDefault="00967013" w:rsidP="00967013">
      <w:pPr>
        <w:widowControl w:val="0"/>
        <w:numPr>
          <w:ilvl w:val="0"/>
          <w:numId w:val="5"/>
        </w:numPr>
        <w:tabs>
          <w:tab w:val="left" w:pos="2069"/>
        </w:tabs>
        <w:kinsoku w:val="0"/>
        <w:overflowPunct w:val="0"/>
        <w:autoSpaceDE w:val="0"/>
        <w:autoSpaceDN w:val="0"/>
        <w:adjustRightInd w:val="0"/>
        <w:spacing w:after="0" w:line="240" w:lineRule="auto"/>
        <w:ind w:left="2068" w:hanging="353"/>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Support</w:t>
      </w:r>
      <w:r w:rsidRPr="00495F39">
        <w:rPr>
          <w:rFonts w:ascii="Times New Roman" w:eastAsiaTheme="minorEastAsia" w:hAnsi="Times New Roman" w:cs="Times New Roman"/>
          <w:color w:val="1D1D1D"/>
          <w:spacing w:val="11"/>
          <w:w w:val="105"/>
        </w:rPr>
        <w:t xml:space="preserve"> </w:t>
      </w:r>
      <w:r w:rsidRPr="00495F39">
        <w:rPr>
          <w:rFonts w:ascii="Times New Roman" w:eastAsiaTheme="minorEastAsia" w:hAnsi="Times New Roman" w:cs="Times New Roman"/>
          <w:color w:val="1D1D1D"/>
          <w:w w:val="105"/>
        </w:rPr>
        <w:t>changing</w:t>
      </w:r>
      <w:r w:rsidRPr="00495F39">
        <w:rPr>
          <w:rFonts w:ascii="Times New Roman" w:eastAsiaTheme="minorEastAsia" w:hAnsi="Times New Roman" w:cs="Times New Roman"/>
          <w:color w:val="1D1D1D"/>
          <w:spacing w:val="-5"/>
          <w:w w:val="105"/>
        </w:rPr>
        <w:t xml:space="preserve"> </w:t>
      </w:r>
      <w:r w:rsidRPr="00495F39">
        <w:rPr>
          <w:rFonts w:ascii="Times New Roman" w:eastAsiaTheme="minorEastAsia" w:hAnsi="Times New Roman" w:cs="Times New Roman"/>
          <w:color w:val="1D1D1D"/>
          <w:w w:val="105"/>
        </w:rPr>
        <w:t>programmatic</w:t>
      </w:r>
      <w:r w:rsidRPr="00495F39">
        <w:rPr>
          <w:rFonts w:ascii="Times New Roman" w:eastAsiaTheme="minorEastAsia" w:hAnsi="Times New Roman" w:cs="Times New Roman"/>
          <w:color w:val="1D1D1D"/>
          <w:spacing w:val="22"/>
          <w:w w:val="105"/>
        </w:rPr>
        <w:t xml:space="preserve"> </w:t>
      </w:r>
      <w:r w:rsidRPr="00495F39">
        <w:rPr>
          <w:rFonts w:ascii="Times New Roman" w:eastAsiaTheme="minorEastAsia" w:hAnsi="Times New Roman" w:cs="Times New Roman"/>
          <w:color w:val="1D1D1D"/>
          <w:spacing w:val="-2"/>
          <w:w w:val="105"/>
        </w:rPr>
        <w:t>needs</w:t>
      </w:r>
    </w:p>
    <w:p w14:paraId="2780B080" w14:textId="2EE4965F" w:rsidR="00967013" w:rsidRPr="00495F39" w:rsidRDefault="00967013" w:rsidP="00967013">
      <w:pPr>
        <w:widowControl w:val="0"/>
        <w:numPr>
          <w:ilvl w:val="0"/>
          <w:numId w:val="5"/>
        </w:numPr>
        <w:tabs>
          <w:tab w:val="left" w:pos="2078"/>
        </w:tabs>
        <w:kinsoku w:val="0"/>
        <w:overflowPunct w:val="0"/>
        <w:autoSpaceDE w:val="0"/>
        <w:autoSpaceDN w:val="0"/>
        <w:adjustRightInd w:val="0"/>
        <w:spacing w:after="0" w:line="240" w:lineRule="auto"/>
        <w:ind w:left="2077" w:hanging="362"/>
        <w:rPr>
          <w:rFonts w:ascii="Times New Roman" w:eastAsiaTheme="minorEastAsia" w:hAnsi="Times New Roman" w:cs="Times New Roman"/>
          <w:color w:val="1D1D1D"/>
          <w:spacing w:val="-2"/>
          <w:w w:val="105"/>
        </w:rPr>
      </w:pPr>
      <w:r w:rsidRPr="00495F39">
        <w:rPr>
          <w:rFonts w:ascii="Times New Roman" w:eastAsiaTheme="minorEastAsia" w:hAnsi="Times New Roman" w:cs="Times New Roman"/>
          <w:color w:val="1D1D1D"/>
          <w:w w:val="105"/>
        </w:rPr>
        <w:t>Adjust</w:t>
      </w:r>
      <w:r w:rsidRPr="00495F39">
        <w:rPr>
          <w:rFonts w:ascii="Times New Roman" w:eastAsiaTheme="minorEastAsia" w:hAnsi="Times New Roman" w:cs="Times New Roman"/>
          <w:color w:val="1D1D1D"/>
          <w:spacing w:val="11"/>
          <w:w w:val="105"/>
        </w:rPr>
        <w:t xml:space="preserve"> </w:t>
      </w:r>
      <w:r w:rsidRPr="00495F39">
        <w:rPr>
          <w:rFonts w:ascii="Times New Roman" w:eastAsiaTheme="minorEastAsia" w:hAnsi="Times New Roman" w:cs="Times New Roman"/>
          <w:color w:val="1D1D1D"/>
          <w:w w:val="105"/>
        </w:rPr>
        <w:t>to</w:t>
      </w:r>
      <w:r w:rsidRPr="00495F39">
        <w:rPr>
          <w:rFonts w:ascii="Times New Roman" w:eastAsiaTheme="minorEastAsia" w:hAnsi="Times New Roman" w:cs="Times New Roman"/>
          <w:color w:val="1D1D1D"/>
          <w:spacing w:val="42"/>
          <w:w w:val="105"/>
        </w:rPr>
        <w:t xml:space="preserve"> </w:t>
      </w:r>
      <w:r w:rsidRPr="00495F39">
        <w:rPr>
          <w:rFonts w:ascii="Times New Roman" w:eastAsiaTheme="minorEastAsia" w:hAnsi="Times New Roman" w:cs="Times New Roman"/>
          <w:color w:val="1D1D1D"/>
          <w:w w:val="105"/>
        </w:rPr>
        <w:t>shifting</w:t>
      </w:r>
      <w:r w:rsidRPr="00495F39">
        <w:rPr>
          <w:rFonts w:ascii="Times New Roman" w:eastAsiaTheme="minorEastAsia" w:hAnsi="Times New Roman" w:cs="Times New Roman"/>
          <w:color w:val="1D1D1D"/>
          <w:spacing w:val="-6"/>
          <w:w w:val="105"/>
        </w:rPr>
        <w:t xml:space="preserve"> </w:t>
      </w:r>
      <w:r w:rsidRPr="00495F39">
        <w:rPr>
          <w:rFonts w:ascii="Times New Roman" w:eastAsiaTheme="minorEastAsia" w:hAnsi="Times New Roman" w:cs="Times New Roman"/>
          <w:color w:val="1D1D1D"/>
          <w:spacing w:val="-2"/>
          <w:w w:val="105"/>
        </w:rPr>
        <w:t>expectations</w:t>
      </w:r>
    </w:p>
    <w:p w14:paraId="12697901" w14:textId="77777777" w:rsidR="00967013" w:rsidRPr="00495F39" w:rsidRDefault="00967013" w:rsidP="00967013">
      <w:pPr>
        <w:widowControl w:val="0"/>
        <w:tabs>
          <w:tab w:val="left" w:pos="2078"/>
        </w:tabs>
        <w:kinsoku w:val="0"/>
        <w:overflowPunct w:val="0"/>
        <w:autoSpaceDE w:val="0"/>
        <w:autoSpaceDN w:val="0"/>
        <w:adjustRightInd w:val="0"/>
        <w:spacing w:after="0" w:line="240" w:lineRule="auto"/>
        <w:ind w:left="2077"/>
        <w:rPr>
          <w:rFonts w:ascii="Times New Roman" w:eastAsiaTheme="minorEastAsia" w:hAnsi="Times New Roman" w:cs="Times New Roman"/>
          <w:color w:val="1D1D1D"/>
          <w:spacing w:val="-2"/>
          <w:w w:val="105"/>
        </w:rPr>
      </w:pPr>
    </w:p>
    <w:p w14:paraId="091ABFC3" w14:textId="77777777" w:rsidR="00967013" w:rsidRPr="00495F39" w:rsidRDefault="00967013" w:rsidP="00967013">
      <w:pPr>
        <w:pStyle w:val="BodyText"/>
        <w:kinsoku w:val="0"/>
        <w:overflowPunct w:val="0"/>
        <w:spacing w:after="0" w:line="240" w:lineRule="auto"/>
        <w:ind w:left="720" w:right="890"/>
        <w:rPr>
          <w:rFonts w:ascii="Times New Roman" w:hAnsi="Times New Roman" w:cs="Times New Roman"/>
          <w:color w:val="383838"/>
          <w:w w:val="105"/>
        </w:rPr>
      </w:pPr>
      <w:r w:rsidRPr="00495F39">
        <w:rPr>
          <w:rFonts w:ascii="Times New Roman" w:hAnsi="Times New Roman" w:cs="Times New Roman"/>
          <w:color w:val="383838"/>
        </w:rPr>
        <w:t>This session will explain the benefits of actionable, comprehensive,</w:t>
      </w:r>
      <w:r w:rsidRPr="00495F39">
        <w:rPr>
          <w:rFonts w:ascii="Times New Roman" w:hAnsi="Times New Roman" w:cs="Times New Roman"/>
          <w:color w:val="383838"/>
          <w:spacing w:val="-15"/>
        </w:rPr>
        <w:t xml:space="preserve"> </w:t>
      </w:r>
      <w:r w:rsidRPr="00495F39">
        <w:rPr>
          <w:rFonts w:ascii="Times New Roman" w:hAnsi="Times New Roman" w:cs="Times New Roman"/>
          <w:color w:val="383838"/>
        </w:rPr>
        <w:t>multi-disciplinary</w:t>
      </w:r>
      <w:r w:rsidRPr="00495F39">
        <w:rPr>
          <w:rFonts w:ascii="Times New Roman" w:hAnsi="Times New Roman" w:cs="Times New Roman"/>
          <w:color w:val="383838"/>
          <w:spacing w:val="-2"/>
        </w:rPr>
        <w:t xml:space="preserve"> </w:t>
      </w:r>
      <w:r w:rsidRPr="00495F39">
        <w:rPr>
          <w:rFonts w:ascii="Times New Roman" w:hAnsi="Times New Roman" w:cs="Times New Roman"/>
          <w:color w:val="383838"/>
        </w:rPr>
        <w:t>assessments and real-time plan iterations to help</w:t>
      </w:r>
      <w:r w:rsidRPr="00495F39">
        <w:rPr>
          <w:rFonts w:ascii="Times New Roman" w:hAnsi="Times New Roman" w:cs="Times New Roman"/>
          <w:color w:val="383838"/>
          <w:spacing w:val="-3"/>
        </w:rPr>
        <w:t xml:space="preserve"> </w:t>
      </w:r>
      <w:r w:rsidRPr="00495F39">
        <w:rPr>
          <w:rFonts w:ascii="Times New Roman" w:hAnsi="Times New Roman" w:cs="Times New Roman"/>
          <w:color w:val="383838"/>
        </w:rPr>
        <w:t>address space needs in</w:t>
      </w:r>
      <w:r w:rsidRPr="00495F39">
        <w:rPr>
          <w:rFonts w:ascii="Times New Roman" w:hAnsi="Times New Roman" w:cs="Times New Roman"/>
          <w:color w:val="383838"/>
          <w:spacing w:val="-7"/>
        </w:rPr>
        <w:t xml:space="preserve"> </w:t>
      </w:r>
      <w:r w:rsidRPr="00495F39">
        <w:rPr>
          <w:rFonts w:ascii="Times New Roman" w:hAnsi="Times New Roman" w:cs="Times New Roman"/>
          <w:color w:val="383838"/>
        </w:rPr>
        <w:t xml:space="preserve">the post-pandemic university. Assessments and </w:t>
      </w:r>
      <w:r w:rsidRPr="00495F39">
        <w:rPr>
          <w:rFonts w:ascii="Times New Roman" w:hAnsi="Times New Roman" w:cs="Times New Roman"/>
          <w:color w:val="383838"/>
          <w:w w:val="105"/>
        </w:rPr>
        <w:t>master</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plans</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can</w:t>
      </w:r>
      <w:r w:rsidRPr="00495F39">
        <w:rPr>
          <w:rFonts w:ascii="Times New Roman" w:hAnsi="Times New Roman" w:cs="Times New Roman"/>
          <w:color w:val="383838"/>
          <w:spacing w:val="-14"/>
          <w:w w:val="105"/>
        </w:rPr>
        <w:t xml:space="preserve"> </w:t>
      </w:r>
      <w:r w:rsidRPr="00495F39">
        <w:rPr>
          <w:rFonts w:ascii="Times New Roman" w:hAnsi="Times New Roman" w:cs="Times New Roman"/>
          <w:color w:val="383838"/>
          <w:w w:val="105"/>
        </w:rPr>
        <w:t>facilitate</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good</w:t>
      </w:r>
      <w:r w:rsidRPr="00495F39">
        <w:rPr>
          <w:rFonts w:ascii="Times New Roman" w:hAnsi="Times New Roman" w:cs="Times New Roman"/>
          <w:color w:val="383838"/>
          <w:spacing w:val="-14"/>
          <w:w w:val="105"/>
        </w:rPr>
        <w:t xml:space="preserve"> </w:t>
      </w:r>
      <w:r w:rsidRPr="00495F39">
        <w:rPr>
          <w:rFonts w:ascii="Times New Roman" w:hAnsi="Times New Roman" w:cs="Times New Roman"/>
          <w:color w:val="383838"/>
          <w:w w:val="105"/>
        </w:rPr>
        <w:t>strategic</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decisions</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only</w:t>
      </w:r>
      <w:r w:rsidRPr="00495F39">
        <w:rPr>
          <w:rFonts w:ascii="Times New Roman" w:hAnsi="Times New Roman" w:cs="Times New Roman"/>
          <w:color w:val="383838"/>
          <w:spacing w:val="-14"/>
          <w:w w:val="105"/>
        </w:rPr>
        <w:t xml:space="preserve"> </w:t>
      </w:r>
      <w:r w:rsidRPr="00495F39">
        <w:rPr>
          <w:rFonts w:ascii="Times New Roman" w:hAnsi="Times New Roman" w:cs="Times New Roman"/>
          <w:color w:val="383838"/>
          <w:w w:val="105"/>
        </w:rPr>
        <w:t>if</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they</w:t>
      </w:r>
      <w:r w:rsidRPr="00495F39">
        <w:rPr>
          <w:rFonts w:ascii="Times New Roman" w:hAnsi="Times New Roman" w:cs="Times New Roman"/>
          <w:color w:val="383838"/>
          <w:spacing w:val="-14"/>
          <w:w w:val="105"/>
        </w:rPr>
        <w:t xml:space="preserve"> </w:t>
      </w:r>
      <w:r w:rsidRPr="00495F39">
        <w:rPr>
          <w:rFonts w:ascii="Times New Roman" w:hAnsi="Times New Roman" w:cs="Times New Roman"/>
          <w:color w:val="383838"/>
          <w:w w:val="105"/>
        </w:rPr>
        <w:t>are</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living,</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working</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documents,</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 xml:space="preserve">and </w:t>
      </w:r>
      <w:r w:rsidRPr="00495F39">
        <w:rPr>
          <w:rFonts w:ascii="Times New Roman" w:hAnsi="Times New Roman" w:cs="Times New Roman"/>
          <w:color w:val="383838"/>
        </w:rPr>
        <w:t>become an extension of the vision and strategy developed by the university/college. Attendees will</w:t>
      </w:r>
      <w:r w:rsidRPr="00495F39">
        <w:rPr>
          <w:rFonts w:ascii="Times New Roman" w:hAnsi="Times New Roman" w:cs="Times New Roman"/>
          <w:color w:val="383838"/>
          <w:spacing w:val="-6"/>
        </w:rPr>
        <w:t xml:space="preserve"> </w:t>
      </w:r>
      <w:r w:rsidRPr="00495F39">
        <w:rPr>
          <w:rFonts w:ascii="Times New Roman" w:hAnsi="Times New Roman" w:cs="Times New Roman"/>
          <w:color w:val="383838"/>
        </w:rPr>
        <w:t xml:space="preserve">gain </w:t>
      </w:r>
      <w:r w:rsidRPr="00495F39">
        <w:rPr>
          <w:rFonts w:ascii="Times New Roman" w:hAnsi="Times New Roman" w:cs="Times New Roman"/>
          <w:color w:val="383838"/>
          <w:w w:val="105"/>
        </w:rPr>
        <w:t>an</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understanding</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of</w:t>
      </w:r>
      <w:r w:rsidRPr="00495F39">
        <w:rPr>
          <w:rFonts w:ascii="Times New Roman" w:hAnsi="Times New Roman" w:cs="Times New Roman"/>
          <w:color w:val="383838"/>
          <w:spacing w:val="-11"/>
          <w:w w:val="105"/>
        </w:rPr>
        <w:t xml:space="preserve"> </w:t>
      </w:r>
      <w:r w:rsidRPr="00495F39">
        <w:rPr>
          <w:rFonts w:ascii="Times New Roman" w:hAnsi="Times New Roman" w:cs="Times New Roman"/>
          <w:color w:val="383838"/>
          <w:w w:val="105"/>
        </w:rPr>
        <w:t>the</w:t>
      </w:r>
      <w:r w:rsidRPr="00495F39">
        <w:rPr>
          <w:rFonts w:ascii="Times New Roman" w:hAnsi="Times New Roman" w:cs="Times New Roman"/>
          <w:color w:val="383838"/>
          <w:spacing w:val="-14"/>
          <w:w w:val="105"/>
        </w:rPr>
        <w:t xml:space="preserve"> </w:t>
      </w:r>
      <w:r w:rsidRPr="00495F39">
        <w:rPr>
          <w:rFonts w:ascii="Times New Roman" w:hAnsi="Times New Roman" w:cs="Times New Roman"/>
          <w:color w:val="383838"/>
          <w:w w:val="105"/>
        </w:rPr>
        <w:t>framework</w:t>
      </w:r>
      <w:r w:rsidRPr="00495F39">
        <w:rPr>
          <w:rFonts w:ascii="Times New Roman" w:hAnsi="Times New Roman" w:cs="Times New Roman"/>
          <w:color w:val="383838"/>
          <w:spacing w:val="-14"/>
          <w:w w:val="105"/>
        </w:rPr>
        <w:t xml:space="preserve"> </w:t>
      </w:r>
      <w:r w:rsidRPr="00495F39">
        <w:rPr>
          <w:rFonts w:ascii="Times New Roman" w:hAnsi="Times New Roman" w:cs="Times New Roman"/>
          <w:color w:val="383838"/>
          <w:w w:val="105"/>
        </w:rPr>
        <w:t>necessary</w:t>
      </w:r>
      <w:r w:rsidRPr="00495F39">
        <w:rPr>
          <w:rFonts w:ascii="Times New Roman" w:hAnsi="Times New Roman" w:cs="Times New Roman"/>
          <w:color w:val="383838"/>
          <w:spacing w:val="-12"/>
          <w:w w:val="105"/>
        </w:rPr>
        <w:t xml:space="preserve"> </w:t>
      </w:r>
      <w:r w:rsidRPr="00495F39">
        <w:rPr>
          <w:rFonts w:ascii="Times New Roman" w:hAnsi="Times New Roman" w:cs="Times New Roman"/>
          <w:color w:val="383838"/>
          <w:w w:val="105"/>
        </w:rPr>
        <w:t>to evaluate</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and</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adjust</w:t>
      </w:r>
      <w:r w:rsidRPr="00495F39">
        <w:rPr>
          <w:rFonts w:ascii="Times New Roman" w:hAnsi="Times New Roman" w:cs="Times New Roman"/>
          <w:color w:val="383838"/>
          <w:spacing w:val="-13"/>
          <w:w w:val="105"/>
        </w:rPr>
        <w:t xml:space="preserve"> </w:t>
      </w:r>
      <w:r w:rsidRPr="00495F39">
        <w:rPr>
          <w:rFonts w:ascii="Times New Roman" w:hAnsi="Times New Roman" w:cs="Times New Roman"/>
          <w:color w:val="383838"/>
          <w:w w:val="105"/>
        </w:rPr>
        <w:t>their</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current</w:t>
      </w:r>
      <w:r w:rsidRPr="00495F39">
        <w:rPr>
          <w:rFonts w:ascii="Times New Roman" w:hAnsi="Times New Roman" w:cs="Times New Roman"/>
          <w:color w:val="383838"/>
          <w:spacing w:val="-13"/>
          <w:w w:val="105"/>
        </w:rPr>
        <w:t xml:space="preserve"> </w:t>
      </w:r>
      <w:r w:rsidRPr="00495F39">
        <w:rPr>
          <w:rFonts w:ascii="Times New Roman" w:hAnsi="Times New Roman" w:cs="Times New Roman"/>
          <w:color w:val="383838"/>
          <w:w w:val="105"/>
        </w:rPr>
        <w:t>data</w:t>
      </w:r>
      <w:r w:rsidRPr="00495F39">
        <w:rPr>
          <w:rFonts w:ascii="Times New Roman" w:hAnsi="Times New Roman" w:cs="Times New Roman"/>
          <w:color w:val="383838"/>
          <w:spacing w:val="-13"/>
          <w:w w:val="105"/>
        </w:rPr>
        <w:t xml:space="preserve"> </w:t>
      </w:r>
      <w:r w:rsidRPr="00495F39">
        <w:rPr>
          <w:rFonts w:ascii="Times New Roman" w:hAnsi="Times New Roman" w:cs="Times New Roman"/>
          <w:color w:val="383838"/>
          <w:w w:val="105"/>
        </w:rPr>
        <w:t>and</w:t>
      </w:r>
      <w:r w:rsidRPr="00495F39">
        <w:rPr>
          <w:rFonts w:ascii="Times New Roman" w:hAnsi="Times New Roman" w:cs="Times New Roman"/>
          <w:color w:val="383838"/>
          <w:spacing w:val="-15"/>
          <w:w w:val="105"/>
        </w:rPr>
        <w:t xml:space="preserve"> </w:t>
      </w:r>
      <w:r w:rsidRPr="00495F39">
        <w:rPr>
          <w:rFonts w:ascii="Times New Roman" w:hAnsi="Times New Roman" w:cs="Times New Roman"/>
          <w:color w:val="383838"/>
          <w:w w:val="105"/>
        </w:rPr>
        <w:t>plans.</w:t>
      </w:r>
    </w:p>
    <w:p w14:paraId="7C46DF97" w14:textId="77777777" w:rsidR="00967013" w:rsidRDefault="00967013" w:rsidP="00967013">
      <w:pPr>
        <w:pStyle w:val="TableParagraph"/>
        <w:kinsoku w:val="0"/>
        <w:overflowPunct w:val="0"/>
        <w:ind w:left="1440"/>
        <w:rPr>
          <w:rFonts w:ascii="Lucida Bright" w:hAnsi="Lucida Bright"/>
          <w:b/>
          <w:color w:val="5D5D5D"/>
          <w:w w:val="105"/>
        </w:rPr>
      </w:pPr>
    </w:p>
    <w:p w14:paraId="6499DBDF" w14:textId="6786DFD6" w:rsidR="00B50686" w:rsidRDefault="0071341D" w:rsidP="00B50686">
      <w:pPr>
        <w:rPr>
          <w:rFonts w:ascii="Lucida Bright" w:hAnsi="Lucida Bright"/>
          <w:b/>
        </w:rPr>
      </w:pPr>
      <w:hyperlink r:id="rId15" w:history="1">
        <w:r w:rsidR="00B50686" w:rsidRPr="0071341D">
          <w:rPr>
            <w:rStyle w:val="Hyperlink"/>
            <w:rFonts w:ascii="Lucida Bright" w:hAnsi="Lucida Bright"/>
            <w:b/>
          </w:rPr>
          <w:t>Developing a Pathway to Campus Sustainability</w:t>
        </w:r>
      </w:hyperlink>
    </w:p>
    <w:p w14:paraId="1DA1359A" w14:textId="620CBAC6" w:rsidR="00B50686" w:rsidRDefault="00B50686" w:rsidP="00B50686">
      <w:pPr>
        <w:ind w:left="720" w:firstLine="720"/>
        <w:rPr>
          <w:rFonts w:ascii="Lucida Bright" w:hAnsi="Lucida Bright"/>
          <w:bCs/>
        </w:rPr>
      </w:pPr>
      <w:r w:rsidRPr="00D84EBE">
        <w:rPr>
          <w:rFonts w:ascii="Lucida Bright" w:hAnsi="Lucida Bright"/>
          <w:bCs/>
        </w:rPr>
        <w:t>Jake Smith</w:t>
      </w:r>
      <w:r>
        <w:rPr>
          <w:rFonts w:ascii="Lucida Bright" w:hAnsi="Lucida Bright"/>
          <w:bCs/>
        </w:rPr>
        <w:t xml:space="preserve">, </w:t>
      </w:r>
      <w:r w:rsidRPr="00B50686">
        <w:rPr>
          <w:rFonts w:ascii="Lucida Bright" w:hAnsi="Lucida Bright"/>
          <w:color w:val="414141"/>
        </w:rPr>
        <w:t>Account</w:t>
      </w:r>
      <w:r w:rsidRPr="00B50686">
        <w:rPr>
          <w:rFonts w:ascii="Lucida Bright" w:hAnsi="Lucida Bright"/>
          <w:color w:val="414141"/>
          <w:spacing w:val="3"/>
        </w:rPr>
        <w:t xml:space="preserve"> </w:t>
      </w:r>
      <w:r w:rsidRPr="00B50686">
        <w:rPr>
          <w:rFonts w:ascii="Lucida Bright" w:hAnsi="Lucida Bright"/>
          <w:color w:val="414141"/>
          <w:spacing w:val="-2"/>
        </w:rPr>
        <w:t>Executive</w:t>
      </w:r>
      <w:r>
        <w:rPr>
          <w:rFonts w:ascii="Lucida Bright" w:hAnsi="Lucida Bright"/>
          <w:color w:val="414141"/>
          <w:spacing w:val="-2"/>
        </w:rPr>
        <w:t xml:space="preserve">, </w:t>
      </w:r>
      <w:r w:rsidRPr="00D84EBE">
        <w:rPr>
          <w:rFonts w:ascii="Lucida Bright" w:hAnsi="Lucida Bright"/>
          <w:bCs/>
        </w:rPr>
        <w:t>Centrica Business Solutions</w:t>
      </w:r>
    </w:p>
    <w:p w14:paraId="37908A80" w14:textId="3481A910" w:rsidR="00A34790" w:rsidRPr="00A34790" w:rsidRDefault="00A34790" w:rsidP="00A34790">
      <w:pPr>
        <w:ind w:left="720" w:firstLine="720"/>
        <w:rPr>
          <w:rFonts w:ascii="Lucida Bright" w:hAnsi="Lucida Bright"/>
          <w:bCs/>
        </w:rPr>
      </w:pPr>
      <w:r w:rsidRPr="00A34790">
        <w:rPr>
          <w:rFonts w:ascii="Lucida Bright" w:hAnsi="Lucida Bright"/>
          <w:bCs/>
        </w:rPr>
        <w:lastRenderedPageBreak/>
        <w:t>Mark Weiss: Senior Account Executive</w:t>
      </w:r>
      <w:r>
        <w:rPr>
          <w:rFonts w:ascii="Lucida Bright" w:hAnsi="Lucida Bright"/>
          <w:bCs/>
        </w:rPr>
        <w:t>, Centrica Business Solutions</w:t>
      </w:r>
    </w:p>
    <w:p w14:paraId="3928BD21" w14:textId="1A97E82C" w:rsidR="00B50686" w:rsidRPr="00495F39" w:rsidRDefault="00B50686" w:rsidP="00B50686">
      <w:pPr>
        <w:widowControl w:val="0"/>
        <w:kinsoku w:val="0"/>
        <w:overflowPunct w:val="0"/>
        <w:autoSpaceDE w:val="0"/>
        <w:autoSpaceDN w:val="0"/>
        <w:adjustRightInd w:val="0"/>
        <w:spacing w:after="0" w:line="240" w:lineRule="auto"/>
        <w:ind w:left="706" w:right="734" w:firstLine="14"/>
        <w:rPr>
          <w:rFonts w:ascii="Times New Roman" w:eastAsiaTheme="minorEastAsia" w:hAnsi="Times New Roman" w:cs="Times New Roman"/>
          <w:color w:val="1C1C1C"/>
          <w:w w:val="105"/>
        </w:rPr>
      </w:pPr>
      <w:r w:rsidRPr="00495F39">
        <w:rPr>
          <w:rFonts w:ascii="Times New Roman" w:eastAsiaTheme="minorEastAsia" w:hAnsi="Times New Roman" w:cs="Times New Roman"/>
          <w:color w:val="1C1C1C"/>
          <w:w w:val="105"/>
        </w:rPr>
        <w:t>Sustainability</w:t>
      </w:r>
      <w:r w:rsidRPr="00495F39">
        <w:rPr>
          <w:rFonts w:ascii="Times New Roman" w:eastAsiaTheme="minorEastAsia" w:hAnsi="Times New Roman" w:cs="Times New Roman"/>
          <w:color w:val="1C1C1C"/>
          <w:spacing w:val="-12"/>
          <w:w w:val="105"/>
        </w:rPr>
        <w:t xml:space="preserve"> </w:t>
      </w:r>
      <w:r w:rsidRPr="00495F39">
        <w:rPr>
          <w:rFonts w:ascii="Times New Roman" w:eastAsiaTheme="minorEastAsia" w:hAnsi="Times New Roman" w:cs="Times New Roman"/>
          <w:color w:val="1C1C1C"/>
          <w:w w:val="105"/>
        </w:rPr>
        <w:t>isn't</w:t>
      </w:r>
      <w:r w:rsidRPr="00495F39">
        <w:rPr>
          <w:rFonts w:ascii="Times New Roman" w:eastAsiaTheme="minorEastAsia" w:hAnsi="Times New Roman" w:cs="Times New Roman"/>
          <w:color w:val="1C1C1C"/>
          <w:spacing w:val="-5"/>
          <w:w w:val="105"/>
        </w:rPr>
        <w:t xml:space="preserve"> </w:t>
      </w:r>
      <w:r w:rsidRPr="00495F39">
        <w:rPr>
          <w:rFonts w:ascii="Times New Roman" w:eastAsiaTheme="minorEastAsia" w:hAnsi="Times New Roman" w:cs="Times New Roman"/>
          <w:color w:val="1C1C1C"/>
          <w:w w:val="105"/>
        </w:rPr>
        <w:t>just</w:t>
      </w:r>
      <w:r w:rsidRPr="00495F39">
        <w:rPr>
          <w:rFonts w:ascii="Times New Roman" w:eastAsiaTheme="minorEastAsia" w:hAnsi="Times New Roman" w:cs="Times New Roman"/>
          <w:color w:val="1C1C1C"/>
          <w:spacing w:val="-8"/>
          <w:w w:val="105"/>
        </w:rPr>
        <w:t xml:space="preserve"> </w:t>
      </w:r>
      <w:r w:rsidRPr="00495F39">
        <w:rPr>
          <w:rFonts w:ascii="Times New Roman" w:eastAsiaTheme="minorEastAsia" w:hAnsi="Times New Roman" w:cs="Times New Roman"/>
          <w:color w:val="1C1C1C"/>
          <w:w w:val="105"/>
        </w:rPr>
        <w:t>part</w:t>
      </w:r>
      <w:r w:rsidRPr="00495F39">
        <w:rPr>
          <w:rFonts w:ascii="Times New Roman" w:eastAsiaTheme="minorEastAsia" w:hAnsi="Times New Roman" w:cs="Times New Roman"/>
          <w:color w:val="1C1C1C"/>
          <w:spacing w:val="-4"/>
          <w:w w:val="105"/>
        </w:rPr>
        <w:t xml:space="preserve"> </w:t>
      </w:r>
      <w:r w:rsidRPr="00495F39">
        <w:rPr>
          <w:rFonts w:ascii="Times New Roman" w:eastAsiaTheme="minorEastAsia" w:hAnsi="Times New Roman" w:cs="Times New Roman"/>
          <w:color w:val="1C1C1C"/>
          <w:w w:val="105"/>
        </w:rPr>
        <w:t>of</w:t>
      </w:r>
      <w:r w:rsidRPr="00495F39">
        <w:rPr>
          <w:rFonts w:ascii="Times New Roman" w:eastAsiaTheme="minorEastAsia" w:hAnsi="Times New Roman" w:cs="Times New Roman"/>
          <w:color w:val="1C1C1C"/>
          <w:spacing w:val="-16"/>
          <w:w w:val="105"/>
        </w:rPr>
        <w:t xml:space="preserve"> </w:t>
      </w:r>
      <w:r w:rsidRPr="00495F39">
        <w:rPr>
          <w:rFonts w:ascii="Times New Roman" w:eastAsiaTheme="minorEastAsia" w:hAnsi="Times New Roman" w:cs="Times New Roman"/>
          <w:color w:val="1C1C1C"/>
          <w:w w:val="105"/>
        </w:rPr>
        <w:t>the</w:t>
      </w:r>
      <w:r w:rsidRPr="00495F39">
        <w:rPr>
          <w:rFonts w:ascii="Times New Roman" w:eastAsiaTheme="minorEastAsia" w:hAnsi="Times New Roman" w:cs="Times New Roman"/>
          <w:color w:val="1C1C1C"/>
          <w:spacing w:val="-8"/>
          <w:w w:val="105"/>
        </w:rPr>
        <w:t xml:space="preserve"> </w:t>
      </w:r>
      <w:r w:rsidRPr="00495F39">
        <w:rPr>
          <w:rFonts w:ascii="Times New Roman" w:eastAsiaTheme="minorEastAsia" w:hAnsi="Times New Roman" w:cs="Times New Roman"/>
          <w:color w:val="1C1C1C"/>
          <w:w w:val="105"/>
        </w:rPr>
        <w:t>curriculum for</w:t>
      </w:r>
      <w:r w:rsidRPr="00495F39">
        <w:rPr>
          <w:rFonts w:ascii="Times New Roman" w:eastAsiaTheme="minorEastAsia" w:hAnsi="Times New Roman" w:cs="Times New Roman"/>
          <w:color w:val="1C1C1C"/>
          <w:spacing w:val="-2"/>
          <w:w w:val="105"/>
        </w:rPr>
        <w:t xml:space="preserve"> </w:t>
      </w:r>
      <w:r w:rsidRPr="00495F39">
        <w:rPr>
          <w:rFonts w:ascii="Times New Roman" w:eastAsiaTheme="minorEastAsia" w:hAnsi="Times New Roman" w:cs="Times New Roman"/>
          <w:color w:val="1C1C1C"/>
          <w:w w:val="105"/>
        </w:rPr>
        <w:t>higher</w:t>
      </w:r>
      <w:r w:rsidRPr="00495F39">
        <w:rPr>
          <w:rFonts w:ascii="Times New Roman" w:eastAsiaTheme="minorEastAsia" w:hAnsi="Times New Roman" w:cs="Times New Roman"/>
          <w:color w:val="1C1C1C"/>
          <w:spacing w:val="-7"/>
          <w:w w:val="105"/>
        </w:rPr>
        <w:t xml:space="preserve"> </w:t>
      </w:r>
      <w:r w:rsidRPr="00495F39">
        <w:rPr>
          <w:rFonts w:ascii="Times New Roman" w:eastAsiaTheme="minorEastAsia" w:hAnsi="Times New Roman" w:cs="Times New Roman"/>
          <w:color w:val="1C1C1C"/>
          <w:w w:val="105"/>
        </w:rPr>
        <w:t>education facilities</w:t>
      </w:r>
      <w:r w:rsidRPr="00495F39">
        <w:rPr>
          <w:rFonts w:ascii="Times New Roman" w:eastAsiaTheme="minorEastAsia" w:hAnsi="Times New Roman" w:cs="Times New Roman"/>
          <w:color w:val="1C1C1C"/>
          <w:spacing w:val="-6"/>
          <w:w w:val="105"/>
        </w:rPr>
        <w:t xml:space="preserve"> </w:t>
      </w:r>
      <w:r w:rsidRPr="00495F39">
        <w:rPr>
          <w:rFonts w:ascii="Times New Roman" w:eastAsiaTheme="minorEastAsia" w:hAnsi="Times New Roman" w:cs="Times New Roman"/>
          <w:color w:val="1C1C1C"/>
          <w:w w:val="105"/>
        </w:rPr>
        <w:t>-</w:t>
      </w:r>
      <w:r w:rsidRPr="00495F39">
        <w:rPr>
          <w:rFonts w:ascii="Times New Roman" w:eastAsiaTheme="minorEastAsia" w:hAnsi="Times New Roman" w:cs="Times New Roman"/>
          <w:color w:val="1C1C1C"/>
          <w:spacing w:val="40"/>
          <w:w w:val="105"/>
        </w:rPr>
        <w:t xml:space="preserve"> </w:t>
      </w:r>
      <w:r w:rsidRPr="00495F39">
        <w:rPr>
          <w:rFonts w:ascii="Times New Roman" w:eastAsiaTheme="minorEastAsia" w:hAnsi="Times New Roman" w:cs="Times New Roman"/>
          <w:color w:val="1C1C1C"/>
          <w:w w:val="105"/>
        </w:rPr>
        <w:t>it's</w:t>
      </w:r>
      <w:r w:rsidRPr="00495F39">
        <w:rPr>
          <w:rFonts w:ascii="Times New Roman" w:eastAsiaTheme="minorEastAsia" w:hAnsi="Times New Roman" w:cs="Times New Roman"/>
          <w:color w:val="1C1C1C"/>
          <w:spacing w:val="-16"/>
          <w:w w:val="105"/>
        </w:rPr>
        <w:t xml:space="preserve"> </w:t>
      </w:r>
      <w:r w:rsidRPr="00495F39">
        <w:rPr>
          <w:rFonts w:ascii="Times New Roman" w:eastAsiaTheme="minorEastAsia" w:hAnsi="Times New Roman" w:cs="Times New Roman"/>
          <w:color w:val="1C1C1C"/>
          <w:w w:val="105"/>
        </w:rPr>
        <w:t>critical</w:t>
      </w:r>
      <w:r w:rsidRPr="00495F39">
        <w:rPr>
          <w:rFonts w:ascii="Times New Roman" w:eastAsiaTheme="minorEastAsia" w:hAnsi="Times New Roman" w:cs="Times New Roman"/>
          <w:color w:val="1C1C1C"/>
          <w:spacing w:val="-7"/>
          <w:w w:val="105"/>
        </w:rPr>
        <w:t xml:space="preserve"> </w:t>
      </w:r>
      <w:r w:rsidRPr="00495F39">
        <w:rPr>
          <w:rFonts w:ascii="Times New Roman" w:eastAsiaTheme="minorEastAsia" w:hAnsi="Times New Roman" w:cs="Times New Roman"/>
          <w:color w:val="1C1C1C"/>
          <w:w w:val="105"/>
        </w:rPr>
        <w:t>to their financial</w:t>
      </w:r>
      <w:r w:rsidRPr="00495F39">
        <w:rPr>
          <w:rFonts w:ascii="Times New Roman" w:eastAsiaTheme="minorEastAsia" w:hAnsi="Times New Roman" w:cs="Times New Roman"/>
          <w:color w:val="1C1C1C"/>
          <w:spacing w:val="-2"/>
          <w:w w:val="105"/>
        </w:rPr>
        <w:t xml:space="preserve"> </w:t>
      </w:r>
      <w:r w:rsidRPr="00495F39">
        <w:rPr>
          <w:rFonts w:ascii="Times New Roman" w:eastAsiaTheme="minorEastAsia" w:hAnsi="Times New Roman" w:cs="Times New Roman"/>
          <w:color w:val="1C1C1C"/>
          <w:w w:val="105"/>
        </w:rPr>
        <w:t>security, ability to</w:t>
      </w:r>
      <w:r w:rsidRPr="00495F39">
        <w:rPr>
          <w:rFonts w:ascii="Times New Roman" w:eastAsiaTheme="minorEastAsia" w:hAnsi="Times New Roman" w:cs="Times New Roman"/>
          <w:color w:val="1C1C1C"/>
          <w:spacing w:val="-2"/>
          <w:w w:val="105"/>
        </w:rPr>
        <w:t xml:space="preserve"> </w:t>
      </w:r>
      <w:r w:rsidRPr="00495F39">
        <w:rPr>
          <w:rFonts w:ascii="Times New Roman" w:eastAsiaTheme="minorEastAsia" w:hAnsi="Times New Roman" w:cs="Times New Roman"/>
          <w:color w:val="1C1C1C"/>
          <w:w w:val="105"/>
        </w:rPr>
        <w:t>attract students, and</w:t>
      </w:r>
      <w:r w:rsidRPr="00495F39">
        <w:rPr>
          <w:rFonts w:ascii="Times New Roman" w:eastAsiaTheme="minorEastAsia" w:hAnsi="Times New Roman" w:cs="Times New Roman"/>
          <w:color w:val="1C1C1C"/>
          <w:spacing w:val="-4"/>
          <w:w w:val="105"/>
        </w:rPr>
        <w:t xml:space="preserve"> </w:t>
      </w:r>
      <w:r w:rsidRPr="00495F39">
        <w:rPr>
          <w:rFonts w:ascii="Times New Roman" w:eastAsiaTheme="minorEastAsia" w:hAnsi="Times New Roman" w:cs="Times New Roman"/>
          <w:color w:val="1C1C1C"/>
          <w:w w:val="105"/>
        </w:rPr>
        <w:t>operational resilience. Embedding sustainability</w:t>
      </w:r>
      <w:r w:rsidRPr="00495F39">
        <w:rPr>
          <w:rFonts w:ascii="Times New Roman" w:eastAsiaTheme="minorEastAsia" w:hAnsi="Times New Roman" w:cs="Times New Roman"/>
          <w:color w:val="1C1C1C"/>
          <w:spacing w:val="-2"/>
          <w:w w:val="105"/>
        </w:rPr>
        <w:t xml:space="preserve"> </w:t>
      </w:r>
      <w:r w:rsidRPr="00495F39">
        <w:rPr>
          <w:rFonts w:ascii="Times New Roman" w:eastAsiaTheme="minorEastAsia" w:hAnsi="Times New Roman" w:cs="Times New Roman"/>
          <w:color w:val="1C1C1C"/>
          <w:w w:val="105"/>
        </w:rPr>
        <w:t>will</w:t>
      </w:r>
      <w:r w:rsidRPr="00495F39">
        <w:rPr>
          <w:rFonts w:ascii="Times New Roman" w:eastAsiaTheme="minorEastAsia" w:hAnsi="Times New Roman" w:cs="Times New Roman"/>
          <w:color w:val="1C1C1C"/>
          <w:spacing w:val="-4"/>
          <w:w w:val="105"/>
        </w:rPr>
        <w:t xml:space="preserve"> </w:t>
      </w:r>
      <w:r w:rsidRPr="00495F39">
        <w:rPr>
          <w:rFonts w:ascii="Times New Roman" w:eastAsiaTheme="minorEastAsia" w:hAnsi="Times New Roman" w:cs="Times New Roman"/>
          <w:color w:val="1C1C1C"/>
          <w:w w:val="105"/>
        </w:rPr>
        <w:t>help you reduce operating costs, address your growing deferred maintenance backlog,</w:t>
      </w:r>
      <w:r w:rsidRPr="00495F39">
        <w:rPr>
          <w:rFonts w:ascii="Times New Roman" w:eastAsiaTheme="minorEastAsia" w:hAnsi="Times New Roman" w:cs="Times New Roman"/>
          <w:color w:val="1C1C1C"/>
          <w:spacing w:val="-3"/>
          <w:w w:val="105"/>
        </w:rPr>
        <w:t xml:space="preserve"> </w:t>
      </w:r>
      <w:r w:rsidRPr="00495F39">
        <w:rPr>
          <w:rFonts w:ascii="Times New Roman" w:eastAsiaTheme="minorEastAsia" w:hAnsi="Times New Roman" w:cs="Times New Roman"/>
          <w:color w:val="1C1C1C"/>
          <w:w w:val="105"/>
        </w:rPr>
        <w:t>and</w:t>
      </w:r>
      <w:r w:rsidRPr="00495F39">
        <w:rPr>
          <w:rFonts w:ascii="Times New Roman" w:eastAsiaTheme="minorEastAsia" w:hAnsi="Times New Roman" w:cs="Times New Roman"/>
          <w:color w:val="1C1C1C"/>
          <w:spacing w:val="-8"/>
          <w:w w:val="105"/>
        </w:rPr>
        <w:t xml:space="preserve"> </w:t>
      </w:r>
      <w:r w:rsidRPr="00495F39">
        <w:rPr>
          <w:rFonts w:ascii="Times New Roman" w:eastAsiaTheme="minorEastAsia" w:hAnsi="Times New Roman" w:cs="Times New Roman"/>
          <w:color w:val="1C1C1C"/>
          <w:w w:val="105"/>
        </w:rPr>
        <w:t>hit</w:t>
      </w:r>
      <w:r w:rsidRPr="00495F39">
        <w:rPr>
          <w:rFonts w:ascii="Times New Roman" w:eastAsiaTheme="minorEastAsia" w:hAnsi="Times New Roman" w:cs="Times New Roman"/>
          <w:color w:val="1C1C1C"/>
          <w:spacing w:val="-5"/>
          <w:w w:val="105"/>
        </w:rPr>
        <w:t xml:space="preserve"> </w:t>
      </w:r>
      <w:r w:rsidRPr="00495F39">
        <w:rPr>
          <w:rFonts w:ascii="Times New Roman" w:eastAsiaTheme="minorEastAsia" w:hAnsi="Times New Roman" w:cs="Times New Roman"/>
          <w:color w:val="1C1C1C"/>
          <w:w w:val="105"/>
        </w:rPr>
        <w:t>your</w:t>
      </w:r>
      <w:r w:rsidRPr="00495F39">
        <w:rPr>
          <w:rFonts w:ascii="Times New Roman" w:eastAsiaTheme="minorEastAsia" w:hAnsi="Times New Roman" w:cs="Times New Roman"/>
          <w:color w:val="1C1C1C"/>
          <w:spacing w:val="-7"/>
          <w:w w:val="105"/>
        </w:rPr>
        <w:t xml:space="preserve"> </w:t>
      </w:r>
      <w:r w:rsidRPr="00495F39">
        <w:rPr>
          <w:rFonts w:ascii="Times New Roman" w:eastAsiaTheme="minorEastAsia" w:hAnsi="Times New Roman" w:cs="Times New Roman"/>
          <w:color w:val="1C1C1C"/>
          <w:w w:val="105"/>
        </w:rPr>
        <w:t>budget. But</w:t>
      </w:r>
      <w:r w:rsidRPr="00495F39">
        <w:rPr>
          <w:rFonts w:ascii="Times New Roman" w:eastAsiaTheme="minorEastAsia" w:hAnsi="Times New Roman" w:cs="Times New Roman"/>
          <w:color w:val="1C1C1C"/>
          <w:spacing w:val="-5"/>
          <w:w w:val="105"/>
        </w:rPr>
        <w:t xml:space="preserve"> </w:t>
      </w:r>
      <w:r w:rsidRPr="00495F39">
        <w:rPr>
          <w:rFonts w:ascii="Times New Roman" w:eastAsiaTheme="minorEastAsia" w:hAnsi="Times New Roman" w:cs="Times New Roman"/>
          <w:color w:val="1C1C1C"/>
          <w:w w:val="105"/>
        </w:rPr>
        <w:t>with</w:t>
      </w:r>
      <w:r w:rsidRPr="00495F39">
        <w:rPr>
          <w:rFonts w:ascii="Times New Roman" w:eastAsiaTheme="minorEastAsia" w:hAnsi="Times New Roman" w:cs="Times New Roman"/>
          <w:color w:val="1C1C1C"/>
          <w:spacing w:val="-5"/>
          <w:w w:val="105"/>
        </w:rPr>
        <w:t xml:space="preserve"> </w:t>
      </w:r>
      <w:r w:rsidRPr="00495F39">
        <w:rPr>
          <w:rFonts w:ascii="Times New Roman" w:eastAsiaTheme="minorEastAsia" w:hAnsi="Times New Roman" w:cs="Times New Roman"/>
          <w:color w:val="1C1C1C"/>
          <w:w w:val="105"/>
        </w:rPr>
        <w:t>competing budget</w:t>
      </w:r>
      <w:r w:rsidRPr="00495F39">
        <w:rPr>
          <w:rFonts w:ascii="Times New Roman" w:eastAsiaTheme="minorEastAsia" w:hAnsi="Times New Roman" w:cs="Times New Roman"/>
          <w:color w:val="1C1C1C"/>
          <w:spacing w:val="-6"/>
          <w:w w:val="105"/>
        </w:rPr>
        <w:t xml:space="preserve"> </w:t>
      </w:r>
      <w:r w:rsidRPr="00495F39">
        <w:rPr>
          <w:rFonts w:ascii="Times New Roman" w:eastAsiaTheme="minorEastAsia" w:hAnsi="Times New Roman" w:cs="Times New Roman"/>
          <w:color w:val="1C1C1C"/>
          <w:w w:val="105"/>
        </w:rPr>
        <w:t>priorities, various options for infrastructure</w:t>
      </w:r>
      <w:r w:rsidRPr="00495F39">
        <w:rPr>
          <w:rFonts w:ascii="Times New Roman" w:eastAsiaTheme="minorEastAsia" w:hAnsi="Times New Roman" w:cs="Times New Roman"/>
          <w:color w:val="1C1C1C"/>
          <w:spacing w:val="-1"/>
          <w:w w:val="105"/>
        </w:rPr>
        <w:t xml:space="preserve"> </w:t>
      </w:r>
      <w:r w:rsidRPr="00495F39">
        <w:rPr>
          <w:rFonts w:ascii="Times New Roman" w:eastAsiaTheme="minorEastAsia" w:hAnsi="Times New Roman" w:cs="Times New Roman"/>
          <w:color w:val="1C1C1C"/>
          <w:w w:val="105"/>
        </w:rPr>
        <w:t>upgrades, and</w:t>
      </w:r>
      <w:r w:rsidRPr="00495F39">
        <w:rPr>
          <w:rFonts w:ascii="Times New Roman" w:eastAsiaTheme="minorEastAsia" w:hAnsi="Times New Roman" w:cs="Times New Roman"/>
          <w:color w:val="1C1C1C"/>
          <w:spacing w:val="-1"/>
          <w:w w:val="105"/>
        </w:rPr>
        <w:t xml:space="preserve"> </w:t>
      </w:r>
      <w:r w:rsidRPr="00495F39">
        <w:rPr>
          <w:rFonts w:ascii="Times New Roman" w:eastAsiaTheme="minorEastAsia" w:hAnsi="Times New Roman" w:cs="Times New Roman"/>
          <w:color w:val="1C1C1C"/>
          <w:w w:val="105"/>
        </w:rPr>
        <w:t>a wide array of</w:t>
      </w:r>
      <w:r w:rsidRPr="00495F39">
        <w:rPr>
          <w:rFonts w:ascii="Times New Roman" w:eastAsiaTheme="minorEastAsia" w:hAnsi="Times New Roman" w:cs="Times New Roman"/>
          <w:color w:val="1C1C1C"/>
          <w:spacing w:val="-4"/>
          <w:w w:val="105"/>
        </w:rPr>
        <w:t xml:space="preserve"> </w:t>
      </w:r>
      <w:r w:rsidRPr="00495F39">
        <w:rPr>
          <w:rFonts w:ascii="Times New Roman" w:eastAsiaTheme="minorEastAsia" w:hAnsi="Times New Roman" w:cs="Times New Roman"/>
          <w:color w:val="1C1C1C"/>
          <w:w w:val="105"/>
        </w:rPr>
        <w:t>solutions and technologies you could implement, where do you start? Join us as we</w:t>
      </w:r>
      <w:r w:rsidRPr="00495F39">
        <w:rPr>
          <w:rFonts w:ascii="Times New Roman" w:eastAsiaTheme="minorEastAsia" w:hAnsi="Times New Roman" w:cs="Times New Roman"/>
          <w:color w:val="1C1C1C"/>
          <w:spacing w:val="-2"/>
          <w:w w:val="105"/>
        </w:rPr>
        <w:t xml:space="preserve"> </w:t>
      </w:r>
      <w:r w:rsidRPr="00495F39">
        <w:rPr>
          <w:rFonts w:ascii="Times New Roman" w:eastAsiaTheme="minorEastAsia" w:hAnsi="Times New Roman" w:cs="Times New Roman"/>
          <w:color w:val="1C1C1C"/>
          <w:w w:val="105"/>
        </w:rPr>
        <w:t>discuss how to</w:t>
      </w:r>
      <w:r w:rsidRPr="00495F39">
        <w:rPr>
          <w:rFonts w:ascii="Times New Roman" w:eastAsiaTheme="minorEastAsia" w:hAnsi="Times New Roman" w:cs="Times New Roman"/>
          <w:color w:val="1C1C1C"/>
          <w:spacing w:val="-1"/>
          <w:w w:val="105"/>
        </w:rPr>
        <w:t xml:space="preserve"> </w:t>
      </w:r>
      <w:r w:rsidRPr="00495F39">
        <w:rPr>
          <w:rFonts w:ascii="Times New Roman" w:eastAsiaTheme="minorEastAsia" w:hAnsi="Times New Roman" w:cs="Times New Roman"/>
          <w:color w:val="1C1C1C"/>
          <w:w w:val="105"/>
        </w:rPr>
        <w:t>bridge the</w:t>
      </w:r>
      <w:r w:rsidRPr="00495F39">
        <w:rPr>
          <w:rFonts w:ascii="Times New Roman" w:eastAsiaTheme="minorEastAsia" w:hAnsi="Times New Roman" w:cs="Times New Roman"/>
          <w:color w:val="1C1C1C"/>
          <w:spacing w:val="-2"/>
          <w:w w:val="105"/>
        </w:rPr>
        <w:t xml:space="preserve"> </w:t>
      </w:r>
      <w:r w:rsidRPr="00495F39">
        <w:rPr>
          <w:rFonts w:ascii="Times New Roman" w:eastAsiaTheme="minorEastAsia" w:hAnsi="Times New Roman" w:cs="Times New Roman"/>
          <w:color w:val="1C1C1C"/>
          <w:w w:val="105"/>
        </w:rPr>
        <w:t>gap between budgetary constraints and</w:t>
      </w:r>
      <w:r w:rsidRPr="00495F39">
        <w:rPr>
          <w:rFonts w:ascii="Times New Roman" w:eastAsiaTheme="minorEastAsia" w:hAnsi="Times New Roman" w:cs="Times New Roman"/>
          <w:color w:val="1C1C1C"/>
          <w:spacing w:val="-14"/>
          <w:w w:val="105"/>
        </w:rPr>
        <w:t xml:space="preserve"> </w:t>
      </w:r>
      <w:r w:rsidRPr="00495F39">
        <w:rPr>
          <w:rFonts w:ascii="Times New Roman" w:eastAsiaTheme="minorEastAsia" w:hAnsi="Times New Roman" w:cs="Times New Roman"/>
          <w:color w:val="1C1C1C"/>
          <w:w w:val="105"/>
        </w:rPr>
        <w:t>prioritizing energy infrastructure upgrades and</w:t>
      </w:r>
      <w:r w:rsidRPr="00495F39">
        <w:rPr>
          <w:rFonts w:ascii="Times New Roman" w:eastAsiaTheme="minorEastAsia" w:hAnsi="Times New Roman" w:cs="Times New Roman"/>
          <w:color w:val="1C1C1C"/>
          <w:spacing w:val="-4"/>
          <w:w w:val="105"/>
        </w:rPr>
        <w:t xml:space="preserve"> </w:t>
      </w:r>
      <w:r w:rsidRPr="00495F39">
        <w:rPr>
          <w:rFonts w:ascii="Times New Roman" w:eastAsiaTheme="minorEastAsia" w:hAnsi="Times New Roman" w:cs="Times New Roman"/>
          <w:color w:val="1C1C1C"/>
          <w:w w:val="105"/>
        </w:rPr>
        <w:t>net zero targets, demonstrating how to</w:t>
      </w:r>
      <w:r w:rsidRPr="00495F39">
        <w:rPr>
          <w:rFonts w:ascii="Times New Roman" w:eastAsiaTheme="minorEastAsia" w:hAnsi="Times New Roman" w:cs="Times New Roman"/>
          <w:color w:val="1C1C1C"/>
          <w:spacing w:val="-5"/>
          <w:w w:val="105"/>
        </w:rPr>
        <w:t xml:space="preserve"> </w:t>
      </w:r>
      <w:r w:rsidRPr="00495F39">
        <w:rPr>
          <w:rFonts w:ascii="Times New Roman" w:eastAsiaTheme="minorEastAsia" w:hAnsi="Times New Roman" w:cs="Times New Roman"/>
          <w:color w:val="1C1C1C"/>
          <w:w w:val="105"/>
        </w:rPr>
        <w:t>practically implement a sustainability</w:t>
      </w:r>
      <w:r w:rsidRPr="00495F39">
        <w:rPr>
          <w:rFonts w:ascii="Times New Roman" w:eastAsiaTheme="minorEastAsia" w:hAnsi="Times New Roman" w:cs="Times New Roman"/>
          <w:color w:val="1C1C1C"/>
          <w:spacing w:val="-7"/>
          <w:w w:val="105"/>
        </w:rPr>
        <w:t xml:space="preserve"> </w:t>
      </w:r>
      <w:r w:rsidRPr="00495F39">
        <w:rPr>
          <w:rFonts w:ascii="Times New Roman" w:eastAsiaTheme="minorEastAsia" w:hAnsi="Times New Roman" w:cs="Times New Roman"/>
          <w:color w:val="1C1C1C"/>
          <w:w w:val="105"/>
        </w:rPr>
        <w:t>pathway to meet your financial and carbon goals.</w:t>
      </w:r>
    </w:p>
    <w:p w14:paraId="50B295B5" w14:textId="6E2623A8" w:rsidR="00B50686" w:rsidRPr="00495F39" w:rsidRDefault="00B50686" w:rsidP="00B50686">
      <w:pPr>
        <w:widowControl w:val="0"/>
        <w:kinsoku w:val="0"/>
        <w:overflowPunct w:val="0"/>
        <w:autoSpaceDE w:val="0"/>
        <w:autoSpaceDN w:val="0"/>
        <w:adjustRightInd w:val="0"/>
        <w:spacing w:after="0" w:line="240" w:lineRule="auto"/>
        <w:ind w:left="706" w:right="734" w:firstLine="14"/>
        <w:rPr>
          <w:rFonts w:ascii="Times New Roman" w:eastAsiaTheme="minorEastAsia" w:hAnsi="Times New Roman" w:cs="Times New Roman"/>
          <w:color w:val="1C1C1C"/>
          <w:w w:val="105"/>
        </w:rPr>
      </w:pPr>
    </w:p>
    <w:p w14:paraId="262CC145" w14:textId="530FAACF" w:rsidR="00A34790" w:rsidRPr="00495F39" w:rsidRDefault="00A34790" w:rsidP="00A34790">
      <w:pPr>
        <w:spacing w:after="0" w:line="240" w:lineRule="auto"/>
        <w:ind w:left="706"/>
        <w:rPr>
          <w:rFonts w:ascii="Times New Roman" w:hAnsi="Times New Roman" w:cs="Times New Roman"/>
        </w:rPr>
      </w:pPr>
      <w:r w:rsidRPr="00495F39">
        <w:rPr>
          <w:rFonts w:ascii="Times New Roman" w:hAnsi="Times New Roman" w:cs="Times New Roman"/>
          <w:b/>
          <w:bCs/>
        </w:rPr>
        <w:t>Jake</w:t>
      </w:r>
      <w:r w:rsidR="00E36045" w:rsidRPr="00495F39">
        <w:rPr>
          <w:rFonts w:ascii="Times New Roman" w:hAnsi="Times New Roman" w:cs="Times New Roman"/>
          <w:b/>
          <w:bCs/>
        </w:rPr>
        <w:t xml:space="preserve"> Smith</w:t>
      </w:r>
      <w:r w:rsidRPr="00495F39">
        <w:rPr>
          <w:rFonts w:ascii="Times New Roman" w:hAnsi="Times New Roman" w:cs="Times New Roman"/>
        </w:rPr>
        <w:t xml:space="preserve"> utilizes his extensive industry experience to help customers conceptualize, design, finance and implement comprehensive energy and sustainability projects. He is responsible for coordinating the design and development efforts, constructing the win</w:t>
      </w:r>
      <w:r w:rsidR="00E36045" w:rsidRPr="00495F39">
        <w:rPr>
          <w:rFonts w:ascii="Times New Roman" w:hAnsi="Times New Roman" w:cs="Times New Roman"/>
        </w:rPr>
        <w:t>ning</w:t>
      </w:r>
      <w:r w:rsidRPr="00495F39">
        <w:rPr>
          <w:rFonts w:ascii="Times New Roman" w:hAnsi="Times New Roman" w:cs="Times New Roman"/>
        </w:rPr>
        <w:t xml:space="preserve"> theme for the customers, and developing the contract vehicle. </w:t>
      </w:r>
    </w:p>
    <w:p w14:paraId="4901B146" w14:textId="77777777" w:rsidR="00E36045" w:rsidRPr="00495F39" w:rsidRDefault="00E36045" w:rsidP="00A34790">
      <w:pPr>
        <w:spacing w:after="0" w:line="240" w:lineRule="auto"/>
        <w:ind w:left="706"/>
        <w:rPr>
          <w:rFonts w:ascii="Times New Roman" w:hAnsi="Times New Roman" w:cs="Times New Roman"/>
        </w:rPr>
      </w:pPr>
    </w:p>
    <w:p w14:paraId="01B2FB1C" w14:textId="1813C1E2" w:rsidR="00A34790" w:rsidRPr="00495F39" w:rsidRDefault="00A34790" w:rsidP="00A34790">
      <w:pPr>
        <w:spacing w:after="0" w:line="240" w:lineRule="auto"/>
        <w:ind w:left="706"/>
        <w:rPr>
          <w:rFonts w:ascii="Times New Roman" w:hAnsi="Times New Roman" w:cs="Times New Roman"/>
        </w:rPr>
      </w:pPr>
      <w:r w:rsidRPr="00495F39">
        <w:rPr>
          <w:rFonts w:ascii="Times New Roman" w:hAnsi="Times New Roman" w:cs="Times New Roman"/>
        </w:rPr>
        <w:t>Throughout Jake’s career at Centrica Business Solutions, he has developed and managed design/build agreements, primarily energy performance contracts and energy-as-a-service agreements with higher education, municipal, state, county, K-12, and healthcare agencies.</w:t>
      </w:r>
    </w:p>
    <w:p w14:paraId="304DD3C8" w14:textId="77777777" w:rsidR="00A34790" w:rsidRPr="00495F39" w:rsidRDefault="00A34790" w:rsidP="00A34790">
      <w:pPr>
        <w:spacing w:after="0" w:line="240" w:lineRule="auto"/>
        <w:ind w:left="706"/>
        <w:rPr>
          <w:rFonts w:ascii="Times New Roman" w:hAnsi="Times New Roman" w:cs="Times New Roman"/>
        </w:rPr>
      </w:pPr>
    </w:p>
    <w:p w14:paraId="009F82CF" w14:textId="3E252C4F" w:rsidR="00A34790" w:rsidRPr="00495F39" w:rsidRDefault="00A34790" w:rsidP="00A34790">
      <w:pPr>
        <w:spacing w:after="0" w:line="240" w:lineRule="auto"/>
        <w:ind w:left="706"/>
        <w:rPr>
          <w:rFonts w:ascii="Times New Roman" w:hAnsi="Times New Roman" w:cs="Times New Roman"/>
        </w:rPr>
      </w:pPr>
      <w:r w:rsidRPr="00495F39">
        <w:rPr>
          <w:rFonts w:ascii="Times New Roman" w:hAnsi="Times New Roman" w:cs="Times New Roman"/>
          <w:b/>
          <w:bCs/>
        </w:rPr>
        <w:t>Mark</w:t>
      </w:r>
      <w:r w:rsidR="00E36045" w:rsidRPr="00495F39">
        <w:rPr>
          <w:rFonts w:ascii="Times New Roman" w:hAnsi="Times New Roman" w:cs="Times New Roman"/>
          <w:b/>
          <w:bCs/>
        </w:rPr>
        <w:t xml:space="preserve"> Weiss</w:t>
      </w:r>
      <w:r w:rsidRPr="00495F39">
        <w:rPr>
          <w:rFonts w:ascii="Times New Roman" w:hAnsi="Times New Roman" w:cs="Times New Roman"/>
        </w:rPr>
        <w:t xml:space="preserve"> has more than 25 years of experience delivering on complex direct sales that deliver bottom line results for his customers. Since 2009, he has focused on selling energy efficiency projects. Mark has experience with selling and delivering successful LED, Energy Efficiency and Renewables projects.</w:t>
      </w:r>
    </w:p>
    <w:p w14:paraId="1CA45A43" w14:textId="77777777" w:rsidR="00E36045" w:rsidRPr="00495F39" w:rsidRDefault="00E36045" w:rsidP="00A34790">
      <w:pPr>
        <w:spacing w:after="0" w:line="240" w:lineRule="auto"/>
        <w:ind w:left="706"/>
        <w:rPr>
          <w:rFonts w:ascii="Times New Roman" w:hAnsi="Times New Roman" w:cs="Times New Roman"/>
        </w:rPr>
      </w:pPr>
    </w:p>
    <w:p w14:paraId="0269ED36" w14:textId="1B18ACA8" w:rsidR="00A34790" w:rsidRPr="00495F39" w:rsidRDefault="00A34790" w:rsidP="00A34790">
      <w:pPr>
        <w:spacing w:after="0" w:line="240" w:lineRule="auto"/>
        <w:ind w:left="706"/>
        <w:rPr>
          <w:rFonts w:ascii="Times New Roman" w:hAnsi="Times New Roman" w:cs="Times New Roman"/>
        </w:rPr>
      </w:pPr>
      <w:r w:rsidRPr="00495F39">
        <w:rPr>
          <w:rFonts w:ascii="Times New Roman" w:hAnsi="Times New Roman" w:cs="Times New Roman"/>
        </w:rPr>
        <w:t>Mark joined Centrica Business Solutions in January 2021 as the Senior Account Executive for the Midwest. Mark focuses on a mission to help his customers attain their journey to net zero by helping them successfully complete projects for Energy Efficiency and Renewable Energy Solutions.</w:t>
      </w:r>
    </w:p>
    <w:p w14:paraId="66EBAE04" w14:textId="7A7FBCD8" w:rsidR="00A34790" w:rsidRDefault="00A34790" w:rsidP="00A34790">
      <w:pPr>
        <w:spacing w:after="0" w:line="240" w:lineRule="auto"/>
        <w:rPr>
          <w:rFonts w:ascii="Lucida Bright" w:hAnsi="Lucida Bright"/>
        </w:rPr>
      </w:pPr>
    </w:p>
    <w:p w14:paraId="43B69F5B" w14:textId="7A70DB56" w:rsidR="00A34790" w:rsidRDefault="0071341D" w:rsidP="00A34790">
      <w:pPr>
        <w:rPr>
          <w:rFonts w:ascii="Lucida Bright" w:hAnsi="Lucida Bright"/>
          <w:b/>
        </w:rPr>
      </w:pPr>
      <w:hyperlink r:id="rId16" w:history="1">
        <w:r w:rsidR="00A34790" w:rsidRPr="0071341D">
          <w:rPr>
            <w:rStyle w:val="Hyperlink"/>
            <w:rFonts w:ascii="Lucida Bright" w:hAnsi="Lucida Bright"/>
            <w:b/>
          </w:rPr>
          <w:t>Meet Your Next Custodian – The Autonomous Floor Cleaner</w:t>
        </w:r>
      </w:hyperlink>
    </w:p>
    <w:p w14:paraId="481697F8" w14:textId="775CF6CF" w:rsidR="00A34790" w:rsidRPr="00D84EBE" w:rsidRDefault="00A34790" w:rsidP="00A34790">
      <w:pPr>
        <w:ind w:left="720" w:firstLine="720"/>
        <w:rPr>
          <w:rFonts w:ascii="Lucida Bright" w:hAnsi="Lucida Bright"/>
          <w:bCs/>
        </w:rPr>
      </w:pPr>
      <w:r w:rsidRPr="00D84EBE">
        <w:rPr>
          <w:rFonts w:ascii="Lucida Bright" w:hAnsi="Lucida Bright"/>
          <w:bCs/>
        </w:rPr>
        <w:t>Brandon Baswell</w:t>
      </w:r>
      <w:r w:rsidR="00A36D2D">
        <w:rPr>
          <w:rFonts w:ascii="Lucida Bright" w:hAnsi="Lucida Bright"/>
          <w:bCs/>
        </w:rPr>
        <w:t>,</w:t>
      </w:r>
      <w:r w:rsidR="00A36D2D" w:rsidRPr="00A36D2D">
        <w:rPr>
          <w:color w:val="363636"/>
          <w:sz w:val="19"/>
          <w:szCs w:val="19"/>
        </w:rPr>
        <w:t xml:space="preserve"> </w:t>
      </w:r>
      <w:r w:rsidR="00A36D2D" w:rsidRPr="00A36D2D">
        <w:rPr>
          <w:rFonts w:ascii="Lucida Bright" w:hAnsi="Lucida Bright"/>
          <w:color w:val="363636"/>
        </w:rPr>
        <w:t>Campus</w:t>
      </w:r>
      <w:r w:rsidR="00A36D2D" w:rsidRPr="00A36D2D">
        <w:rPr>
          <w:rFonts w:ascii="Lucida Bright" w:hAnsi="Lucida Bright"/>
          <w:color w:val="363636"/>
          <w:spacing w:val="-1"/>
        </w:rPr>
        <w:t xml:space="preserve"> </w:t>
      </w:r>
      <w:r w:rsidR="00A36D2D" w:rsidRPr="00A36D2D">
        <w:rPr>
          <w:rFonts w:ascii="Lucida Bright" w:hAnsi="Lucida Bright"/>
          <w:color w:val="363636"/>
        </w:rPr>
        <w:t>Service</w:t>
      </w:r>
      <w:r w:rsidR="00A36D2D" w:rsidRPr="00A36D2D">
        <w:rPr>
          <w:rFonts w:ascii="Lucida Bright" w:hAnsi="Lucida Bright"/>
          <w:color w:val="363636"/>
          <w:spacing w:val="3"/>
        </w:rPr>
        <w:t xml:space="preserve"> </w:t>
      </w:r>
      <w:r w:rsidR="00A36D2D" w:rsidRPr="00A36D2D">
        <w:rPr>
          <w:rFonts w:ascii="Lucida Bright" w:hAnsi="Lucida Bright"/>
          <w:color w:val="363636"/>
          <w:spacing w:val="-2"/>
        </w:rPr>
        <w:t>Manager</w:t>
      </w:r>
      <w:r w:rsidR="00A36D2D">
        <w:rPr>
          <w:rFonts w:ascii="Lucida Bright" w:hAnsi="Lucida Bright"/>
          <w:color w:val="363636"/>
          <w:spacing w:val="-2"/>
        </w:rPr>
        <w:t xml:space="preserve">, </w:t>
      </w:r>
      <w:r w:rsidRPr="00D84EBE">
        <w:rPr>
          <w:rFonts w:ascii="Lucida Bright" w:hAnsi="Lucida Bright"/>
          <w:bCs/>
        </w:rPr>
        <w:t xml:space="preserve">Michigan State University </w:t>
      </w:r>
    </w:p>
    <w:p w14:paraId="117CB22B" w14:textId="7CF990A6" w:rsidR="00A34790" w:rsidRDefault="00A34790" w:rsidP="00A36D2D">
      <w:pPr>
        <w:ind w:left="720" w:firstLine="720"/>
        <w:rPr>
          <w:rFonts w:ascii="Lucida Bright" w:hAnsi="Lucida Bright"/>
          <w:bCs/>
        </w:rPr>
      </w:pPr>
      <w:r w:rsidRPr="00D84EBE">
        <w:rPr>
          <w:rFonts w:ascii="Lucida Bright" w:hAnsi="Lucida Bright"/>
          <w:bCs/>
        </w:rPr>
        <w:t>Glen Huizenga</w:t>
      </w:r>
      <w:r w:rsidR="00A36D2D">
        <w:rPr>
          <w:rFonts w:ascii="Lucida Bright" w:hAnsi="Lucida Bright"/>
          <w:bCs/>
        </w:rPr>
        <w:t xml:space="preserve">, </w:t>
      </w:r>
      <w:r w:rsidR="00A36D2D" w:rsidRPr="00A36D2D">
        <w:rPr>
          <w:rFonts w:ascii="Lucida Bright" w:hAnsi="Lucida Bright"/>
          <w:color w:val="1F1F1F"/>
          <w:w w:val="110"/>
        </w:rPr>
        <w:t>Sales</w:t>
      </w:r>
      <w:r w:rsidR="00A36D2D" w:rsidRPr="00A36D2D">
        <w:rPr>
          <w:rFonts w:ascii="Lucida Bright" w:hAnsi="Lucida Bright"/>
          <w:color w:val="1F1F1F"/>
          <w:spacing w:val="-7"/>
          <w:w w:val="110"/>
        </w:rPr>
        <w:t xml:space="preserve"> </w:t>
      </w:r>
      <w:r w:rsidR="00A36D2D" w:rsidRPr="00A36D2D">
        <w:rPr>
          <w:rFonts w:ascii="Lucida Bright" w:hAnsi="Lucida Bright"/>
          <w:color w:val="1F1F1F"/>
          <w:w w:val="110"/>
        </w:rPr>
        <w:t>Leader</w:t>
      </w:r>
      <w:r w:rsidR="00A36D2D">
        <w:rPr>
          <w:rFonts w:ascii="Lucida Bright" w:hAnsi="Lucida Bright"/>
          <w:color w:val="1F1F1F"/>
          <w:w w:val="110"/>
        </w:rPr>
        <w:t xml:space="preserve">, </w:t>
      </w:r>
      <w:r w:rsidRPr="00D84EBE">
        <w:rPr>
          <w:rFonts w:ascii="Lucida Bright" w:hAnsi="Lucida Bright"/>
          <w:bCs/>
        </w:rPr>
        <w:t>Nichols</w:t>
      </w:r>
    </w:p>
    <w:p w14:paraId="2D8F3467" w14:textId="15403017" w:rsidR="002414B5" w:rsidRPr="00495F39" w:rsidRDefault="002414B5" w:rsidP="002414B5">
      <w:pPr>
        <w:widowControl w:val="0"/>
        <w:kinsoku w:val="0"/>
        <w:overflowPunct w:val="0"/>
        <w:autoSpaceDE w:val="0"/>
        <w:autoSpaceDN w:val="0"/>
        <w:adjustRightInd w:val="0"/>
        <w:spacing w:after="0" w:line="240" w:lineRule="auto"/>
        <w:ind w:left="720" w:right="913"/>
        <w:rPr>
          <w:rFonts w:ascii="Times New Roman" w:eastAsiaTheme="minorEastAsia" w:hAnsi="Times New Roman" w:cs="Times New Roman"/>
          <w:color w:val="1F1F1F"/>
          <w:w w:val="105"/>
        </w:rPr>
      </w:pPr>
      <w:r w:rsidRPr="00495F39">
        <w:rPr>
          <w:rFonts w:ascii="Times New Roman" w:eastAsiaTheme="minorEastAsia" w:hAnsi="Times New Roman" w:cs="Times New Roman"/>
          <w:color w:val="1F1F1F"/>
          <w:w w:val="105"/>
        </w:rPr>
        <w:t>Who</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would</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have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thought</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in</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year</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2022</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we</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would</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be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bridging</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a</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gap</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utilizing</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robotics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in</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cleaning of</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our</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buildings?</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We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have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arrived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technology</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continues</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improve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at</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lightning</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speed!</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In</w:t>
      </w:r>
      <w:r w:rsidRPr="00495F39">
        <w:rPr>
          <w:rFonts w:ascii="Times New Roman" w:eastAsiaTheme="minorEastAsia" w:hAnsi="Times New Roman" w:cs="Times New Roman"/>
          <w:color w:val="1F1F1F"/>
          <w:spacing w:val="-19"/>
          <w:w w:val="105"/>
        </w:rPr>
        <w:t xml:space="preserve"> </w:t>
      </w:r>
      <w:r w:rsidRPr="00495F39">
        <w:rPr>
          <w:rFonts w:ascii="Times New Roman" w:eastAsiaTheme="minorEastAsia" w:hAnsi="Times New Roman" w:cs="Times New Roman"/>
          <w:color w:val="1F1F1F"/>
          <w:w w:val="105"/>
        </w:rPr>
        <w:t xml:space="preserve">this </w:t>
      </w:r>
      <w:r w:rsidRPr="00495F39">
        <w:rPr>
          <w:rFonts w:ascii="Times New Roman" w:eastAsiaTheme="minorEastAsia" w:hAnsi="Times New Roman" w:cs="Times New Roman"/>
          <w:color w:val="1F1F1F"/>
        </w:rPr>
        <w:t>session we will share case studies of implementations</w:t>
      </w:r>
      <w:r w:rsidRPr="00495F39">
        <w:rPr>
          <w:rFonts w:ascii="Times New Roman" w:eastAsiaTheme="minorEastAsia" w:hAnsi="Times New Roman" w:cs="Times New Roman"/>
          <w:color w:val="1F1F1F"/>
          <w:spacing w:val="-3"/>
        </w:rPr>
        <w:t xml:space="preserve"> </w:t>
      </w:r>
      <w:r w:rsidRPr="00495F39">
        <w:rPr>
          <w:rFonts w:ascii="Times New Roman" w:eastAsiaTheme="minorEastAsia" w:hAnsi="Times New Roman" w:cs="Times New Roman"/>
          <w:color w:val="1F1F1F"/>
        </w:rPr>
        <w:t>of autonomous</w:t>
      </w:r>
      <w:r w:rsidRPr="00495F39">
        <w:rPr>
          <w:rFonts w:ascii="Times New Roman" w:eastAsiaTheme="minorEastAsia" w:hAnsi="Times New Roman" w:cs="Times New Roman"/>
          <w:color w:val="1F1F1F"/>
          <w:spacing w:val="20"/>
        </w:rPr>
        <w:t xml:space="preserve"> </w:t>
      </w:r>
      <w:r w:rsidRPr="00495F39">
        <w:rPr>
          <w:rFonts w:ascii="Times New Roman" w:eastAsiaTheme="minorEastAsia" w:hAnsi="Times New Roman" w:cs="Times New Roman"/>
          <w:color w:val="1F1F1F"/>
        </w:rPr>
        <w:t xml:space="preserve">floor cleaning equipment, results </w:t>
      </w:r>
      <w:r w:rsidRPr="00495F39">
        <w:rPr>
          <w:rFonts w:ascii="Times New Roman" w:eastAsiaTheme="minorEastAsia" w:hAnsi="Times New Roman" w:cs="Times New Roman"/>
          <w:color w:val="1F1F1F"/>
          <w:w w:val="105"/>
        </w:rPr>
        <w:t>to date,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return</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on</w:t>
      </w:r>
      <w:r w:rsidRPr="00495F39">
        <w:rPr>
          <w:rFonts w:ascii="Times New Roman" w:eastAsiaTheme="minorEastAsia" w:hAnsi="Times New Roman" w:cs="Times New Roman"/>
          <w:color w:val="1F1F1F"/>
          <w:spacing w:val="-16"/>
          <w:w w:val="105"/>
        </w:rPr>
        <w:t xml:space="preserve"> </w:t>
      </w:r>
      <w:r w:rsidRPr="00495F39">
        <w:rPr>
          <w:rFonts w:ascii="Times New Roman" w:eastAsiaTheme="minorEastAsia" w:hAnsi="Times New Roman" w:cs="Times New Roman"/>
          <w:color w:val="1F1F1F"/>
          <w:w w:val="105"/>
        </w:rPr>
        <w:t>investment</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strategies and</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realities</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our</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new</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world</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what</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is</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now</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available.</w:t>
      </w:r>
    </w:p>
    <w:p w14:paraId="1A07853D" w14:textId="77777777" w:rsidR="002414B5" w:rsidRPr="00495F39" w:rsidRDefault="002414B5" w:rsidP="002414B5">
      <w:pPr>
        <w:spacing w:after="0" w:line="240" w:lineRule="auto"/>
        <w:ind w:left="720"/>
        <w:rPr>
          <w:rFonts w:ascii="Times New Roman" w:hAnsi="Times New Roman" w:cs="Times New Roman"/>
          <w:color w:val="1F1F1F"/>
        </w:rPr>
      </w:pPr>
    </w:p>
    <w:p w14:paraId="0D2F2D83" w14:textId="583590F9" w:rsidR="002414B5" w:rsidRPr="00495F39" w:rsidRDefault="002414B5" w:rsidP="002414B5">
      <w:pPr>
        <w:ind w:left="720"/>
        <w:rPr>
          <w:rFonts w:ascii="Times New Roman" w:hAnsi="Times New Roman" w:cs="Times New Roman"/>
          <w:color w:val="1F1F1F"/>
        </w:rPr>
      </w:pPr>
      <w:r w:rsidRPr="00495F39">
        <w:rPr>
          <w:rFonts w:ascii="Times New Roman" w:hAnsi="Times New Roman" w:cs="Times New Roman"/>
          <w:b/>
          <w:bCs/>
          <w:color w:val="1F1F1F"/>
        </w:rPr>
        <w:t>Brandon Baswell</w:t>
      </w:r>
      <w:r w:rsidRPr="00495F39">
        <w:rPr>
          <w:rFonts w:ascii="Times New Roman" w:hAnsi="Times New Roman" w:cs="Times New Roman"/>
          <w:color w:val="1F1F1F"/>
          <w:spacing w:val="-5"/>
        </w:rPr>
        <w:t xml:space="preserve"> </w:t>
      </w:r>
      <w:r w:rsidRPr="00495F39">
        <w:rPr>
          <w:rFonts w:ascii="Times New Roman" w:hAnsi="Times New Roman" w:cs="Times New Roman"/>
          <w:color w:val="1F1F1F"/>
        </w:rPr>
        <w:t>is</w:t>
      </w:r>
      <w:r w:rsidRPr="00495F39">
        <w:rPr>
          <w:rFonts w:ascii="Times New Roman" w:hAnsi="Times New Roman" w:cs="Times New Roman"/>
          <w:color w:val="1F1F1F"/>
          <w:spacing w:val="-13"/>
        </w:rPr>
        <w:t xml:space="preserve"> </w:t>
      </w:r>
      <w:r w:rsidRPr="00495F39">
        <w:rPr>
          <w:rFonts w:ascii="Times New Roman" w:hAnsi="Times New Roman" w:cs="Times New Roman"/>
          <w:color w:val="1F1F1F"/>
        </w:rPr>
        <w:t>the</w:t>
      </w:r>
      <w:r w:rsidRPr="00495F39">
        <w:rPr>
          <w:rFonts w:ascii="Times New Roman" w:hAnsi="Times New Roman" w:cs="Times New Roman"/>
          <w:color w:val="1F1F1F"/>
          <w:spacing w:val="-9"/>
        </w:rPr>
        <w:t xml:space="preserve"> </w:t>
      </w:r>
      <w:r w:rsidRPr="00495F39">
        <w:rPr>
          <w:rFonts w:ascii="Times New Roman" w:hAnsi="Times New Roman" w:cs="Times New Roman"/>
          <w:color w:val="1F1F1F"/>
        </w:rPr>
        <w:t>Campus</w:t>
      </w:r>
      <w:r w:rsidRPr="00495F39">
        <w:rPr>
          <w:rFonts w:ascii="Times New Roman" w:hAnsi="Times New Roman" w:cs="Times New Roman"/>
          <w:color w:val="1F1F1F"/>
          <w:spacing w:val="-10"/>
        </w:rPr>
        <w:t xml:space="preserve"> </w:t>
      </w:r>
      <w:r w:rsidRPr="00495F39">
        <w:rPr>
          <w:rFonts w:ascii="Times New Roman" w:hAnsi="Times New Roman" w:cs="Times New Roman"/>
          <w:color w:val="1F1F1F"/>
        </w:rPr>
        <w:t>Services</w:t>
      </w:r>
      <w:r w:rsidRPr="00495F39">
        <w:rPr>
          <w:rFonts w:ascii="Times New Roman" w:hAnsi="Times New Roman" w:cs="Times New Roman"/>
          <w:color w:val="1F1F1F"/>
          <w:spacing w:val="-1"/>
        </w:rPr>
        <w:t xml:space="preserve"> </w:t>
      </w:r>
      <w:r w:rsidRPr="00495F39">
        <w:rPr>
          <w:rFonts w:ascii="Times New Roman" w:hAnsi="Times New Roman" w:cs="Times New Roman"/>
          <w:color w:val="1F1F1F"/>
        </w:rPr>
        <w:t>Manager at</w:t>
      </w:r>
      <w:r w:rsidRPr="00495F39">
        <w:rPr>
          <w:rFonts w:ascii="Times New Roman" w:hAnsi="Times New Roman" w:cs="Times New Roman"/>
          <w:color w:val="1F1F1F"/>
          <w:spacing w:val="-8"/>
        </w:rPr>
        <w:t xml:space="preserve"> </w:t>
      </w:r>
      <w:r w:rsidRPr="00495F39">
        <w:rPr>
          <w:rFonts w:ascii="Times New Roman" w:hAnsi="Times New Roman" w:cs="Times New Roman"/>
          <w:color w:val="1F1F1F"/>
        </w:rPr>
        <w:t>Michigan</w:t>
      </w:r>
      <w:r w:rsidRPr="00495F39">
        <w:rPr>
          <w:rFonts w:ascii="Times New Roman" w:hAnsi="Times New Roman" w:cs="Times New Roman"/>
          <w:color w:val="1F1F1F"/>
          <w:spacing w:val="-5"/>
        </w:rPr>
        <w:t xml:space="preserve"> </w:t>
      </w:r>
      <w:r w:rsidRPr="00495F39">
        <w:rPr>
          <w:rFonts w:ascii="Times New Roman" w:hAnsi="Times New Roman" w:cs="Times New Roman"/>
          <w:color w:val="1F1F1F"/>
        </w:rPr>
        <w:t>State</w:t>
      </w:r>
      <w:r w:rsidRPr="00495F39">
        <w:rPr>
          <w:rFonts w:ascii="Times New Roman" w:hAnsi="Times New Roman" w:cs="Times New Roman"/>
          <w:color w:val="1F1F1F"/>
          <w:spacing w:val="-5"/>
        </w:rPr>
        <w:t xml:space="preserve"> </w:t>
      </w:r>
      <w:r w:rsidRPr="00495F39">
        <w:rPr>
          <w:rFonts w:ascii="Times New Roman" w:hAnsi="Times New Roman" w:cs="Times New Roman"/>
          <w:color w:val="1F1F1F"/>
        </w:rPr>
        <w:t>University where his primary role is to</w:t>
      </w:r>
      <w:r w:rsidRPr="00495F39">
        <w:rPr>
          <w:rFonts w:ascii="Times New Roman" w:hAnsi="Times New Roman" w:cs="Times New Roman"/>
          <w:color w:val="1F1F1F"/>
          <w:spacing w:val="40"/>
        </w:rPr>
        <w:t xml:space="preserve"> </w:t>
      </w:r>
      <w:r w:rsidRPr="00495F39">
        <w:rPr>
          <w:rFonts w:ascii="Times New Roman" w:hAnsi="Times New Roman" w:cs="Times New Roman"/>
          <w:color w:val="1F1F1F"/>
        </w:rPr>
        <w:t>lead a large team of professional supervisors and skilled cleaning workers to</w:t>
      </w:r>
      <w:r w:rsidRPr="00495F39">
        <w:rPr>
          <w:rFonts w:ascii="Times New Roman" w:hAnsi="Times New Roman" w:cs="Times New Roman"/>
          <w:color w:val="1F1F1F"/>
          <w:spacing w:val="30"/>
        </w:rPr>
        <w:t xml:space="preserve"> </w:t>
      </w:r>
      <w:r w:rsidRPr="00495F39">
        <w:rPr>
          <w:rFonts w:ascii="Times New Roman" w:hAnsi="Times New Roman" w:cs="Times New Roman"/>
          <w:color w:val="1F1F1F"/>
        </w:rPr>
        <w:t>clean for</w:t>
      </w:r>
      <w:r w:rsidRPr="00495F39">
        <w:rPr>
          <w:rFonts w:ascii="Times New Roman" w:hAnsi="Times New Roman" w:cs="Times New Roman"/>
          <w:color w:val="1F1F1F"/>
          <w:spacing w:val="-3"/>
        </w:rPr>
        <w:t xml:space="preserve"> </w:t>
      </w:r>
      <w:r w:rsidRPr="00495F39">
        <w:rPr>
          <w:rFonts w:ascii="Times New Roman" w:hAnsi="Times New Roman" w:cs="Times New Roman"/>
          <w:color w:val="1F1F1F"/>
        </w:rPr>
        <w:t>health. MSU claims one</w:t>
      </w:r>
      <w:r w:rsidRPr="00495F39">
        <w:rPr>
          <w:rFonts w:ascii="Times New Roman" w:hAnsi="Times New Roman" w:cs="Times New Roman"/>
          <w:color w:val="1F1F1F"/>
          <w:spacing w:val="-1"/>
        </w:rPr>
        <w:t xml:space="preserve"> </w:t>
      </w:r>
      <w:r w:rsidRPr="00495F39">
        <w:rPr>
          <w:rFonts w:ascii="Times New Roman" w:hAnsi="Times New Roman" w:cs="Times New Roman"/>
          <w:color w:val="1F1F1F"/>
        </w:rPr>
        <w:t xml:space="preserve">of the highest square </w:t>
      </w:r>
      <w:proofErr w:type="gramStart"/>
      <w:r w:rsidRPr="00495F39">
        <w:rPr>
          <w:rFonts w:ascii="Times New Roman" w:hAnsi="Times New Roman" w:cs="Times New Roman"/>
          <w:color w:val="1F1F1F"/>
        </w:rPr>
        <w:t>foot</w:t>
      </w:r>
      <w:proofErr w:type="gramEnd"/>
      <w:r w:rsidRPr="00495F39">
        <w:rPr>
          <w:rFonts w:ascii="Times New Roman" w:hAnsi="Times New Roman" w:cs="Times New Roman"/>
          <w:color w:val="1F1F1F"/>
        </w:rPr>
        <w:t xml:space="preserve"> per</w:t>
      </w:r>
      <w:r w:rsidRPr="00495F39">
        <w:rPr>
          <w:rFonts w:ascii="Times New Roman" w:hAnsi="Times New Roman" w:cs="Times New Roman"/>
          <w:color w:val="1F1F1F"/>
          <w:spacing w:val="-7"/>
        </w:rPr>
        <w:t xml:space="preserve"> </w:t>
      </w:r>
      <w:r w:rsidRPr="00495F39">
        <w:rPr>
          <w:rFonts w:ascii="Times New Roman" w:hAnsi="Times New Roman" w:cs="Times New Roman"/>
          <w:color w:val="1F1F1F"/>
        </w:rPr>
        <w:t>FTE ratios in the Big</w:t>
      </w:r>
      <w:r w:rsidRPr="00495F39">
        <w:rPr>
          <w:rFonts w:ascii="Times New Roman" w:hAnsi="Times New Roman" w:cs="Times New Roman"/>
          <w:color w:val="1F1F1F"/>
          <w:spacing w:val="-4"/>
        </w:rPr>
        <w:t xml:space="preserve"> </w:t>
      </w:r>
      <w:r w:rsidRPr="00495F39">
        <w:rPr>
          <w:rFonts w:ascii="Times New Roman" w:hAnsi="Times New Roman" w:cs="Times New Roman"/>
          <w:color w:val="1F1F1F"/>
        </w:rPr>
        <w:t>Ten while maintaining an APPA level 2.</w:t>
      </w:r>
      <w:r w:rsidRPr="00495F39">
        <w:rPr>
          <w:rFonts w:ascii="Times New Roman" w:hAnsi="Times New Roman" w:cs="Times New Roman"/>
          <w:color w:val="1F1F1F"/>
          <w:spacing w:val="40"/>
        </w:rPr>
        <w:t xml:space="preserve"> </w:t>
      </w:r>
      <w:r w:rsidRPr="00495F39">
        <w:rPr>
          <w:rFonts w:ascii="Times New Roman" w:hAnsi="Times New Roman" w:cs="Times New Roman"/>
          <w:color w:val="1F1F1F"/>
        </w:rPr>
        <w:t>MSU began exploring robotics in</w:t>
      </w:r>
      <w:r w:rsidRPr="00495F39">
        <w:rPr>
          <w:rFonts w:ascii="Times New Roman" w:hAnsi="Times New Roman" w:cs="Times New Roman"/>
          <w:color w:val="1F1F1F"/>
          <w:spacing w:val="-12"/>
        </w:rPr>
        <w:t xml:space="preserve"> </w:t>
      </w:r>
      <w:r w:rsidRPr="00495F39">
        <w:rPr>
          <w:rFonts w:ascii="Times New Roman" w:hAnsi="Times New Roman" w:cs="Times New Roman"/>
          <w:color w:val="1F1F1F"/>
        </w:rPr>
        <w:t>1996 and has embraced the more recent expansion of this technology.</w:t>
      </w:r>
    </w:p>
    <w:p w14:paraId="5BC9E046" w14:textId="3BE7D28F" w:rsidR="002414B5" w:rsidRPr="00495F39" w:rsidRDefault="002414B5" w:rsidP="002414B5">
      <w:pPr>
        <w:spacing w:after="0" w:line="240" w:lineRule="auto"/>
        <w:ind w:left="720"/>
        <w:rPr>
          <w:rFonts w:ascii="Times New Roman" w:hAnsi="Times New Roman" w:cs="Times New Roman"/>
          <w:color w:val="363636"/>
          <w:w w:val="105"/>
        </w:rPr>
      </w:pPr>
      <w:r w:rsidRPr="00495F39">
        <w:rPr>
          <w:rFonts w:ascii="Times New Roman" w:hAnsi="Times New Roman" w:cs="Times New Roman"/>
          <w:b/>
          <w:bCs/>
          <w:color w:val="363636"/>
          <w:w w:val="105"/>
        </w:rPr>
        <w:t>Glen</w:t>
      </w:r>
      <w:r w:rsidRPr="00495F39">
        <w:rPr>
          <w:rFonts w:ascii="Times New Roman" w:hAnsi="Times New Roman" w:cs="Times New Roman"/>
          <w:b/>
          <w:bCs/>
          <w:color w:val="363636"/>
          <w:spacing w:val="-12"/>
          <w:w w:val="105"/>
        </w:rPr>
        <w:t xml:space="preserve"> </w:t>
      </w:r>
      <w:r w:rsidRPr="00495F39">
        <w:rPr>
          <w:rFonts w:ascii="Times New Roman" w:hAnsi="Times New Roman" w:cs="Times New Roman"/>
          <w:b/>
          <w:bCs/>
          <w:color w:val="363636"/>
          <w:w w:val="105"/>
        </w:rPr>
        <w:t>Huizenga,</w:t>
      </w:r>
      <w:r w:rsidRPr="00495F39">
        <w:rPr>
          <w:rFonts w:ascii="Times New Roman" w:hAnsi="Times New Roman" w:cs="Times New Roman"/>
          <w:color w:val="363636"/>
          <w:spacing w:val="-12"/>
          <w:w w:val="105"/>
        </w:rPr>
        <w:t xml:space="preserve"> </w:t>
      </w:r>
      <w:r w:rsidRPr="00495F39">
        <w:rPr>
          <w:rFonts w:ascii="Times New Roman" w:hAnsi="Times New Roman" w:cs="Times New Roman"/>
          <w:color w:val="363636"/>
          <w:w w:val="105"/>
        </w:rPr>
        <w:t>Sales</w:t>
      </w:r>
      <w:r w:rsidRPr="00495F39">
        <w:rPr>
          <w:rFonts w:ascii="Times New Roman" w:hAnsi="Times New Roman" w:cs="Times New Roman"/>
          <w:color w:val="363636"/>
          <w:spacing w:val="-9"/>
          <w:w w:val="105"/>
        </w:rPr>
        <w:t xml:space="preserve"> </w:t>
      </w:r>
      <w:r w:rsidRPr="00495F39">
        <w:rPr>
          <w:rFonts w:ascii="Times New Roman" w:hAnsi="Times New Roman" w:cs="Times New Roman"/>
          <w:color w:val="363636"/>
          <w:w w:val="105"/>
        </w:rPr>
        <w:t>Leader,</w:t>
      </w:r>
      <w:r w:rsidRPr="00495F39">
        <w:rPr>
          <w:rFonts w:ascii="Times New Roman" w:hAnsi="Times New Roman" w:cs="Times New Roman"/>
          <w:color w:val="363636"/>
          <w:spacing w:val="-6"/>
          <w:w w:val="105"/>
        </w:rPr>
        <w:t xml:space="preserve"> </w:t>
      </w:r>
      <w:r w:rsidRPr="00495F39">
        <w:rPr>
          <w:rFonts w:ascii="Times New Roman" w:hAnsi="Times New Roman" w:cs="Times New Roman"/>
          <w:color w:val="363636"/>
          <w:w w:val="105"/>
        </w:rPr>
        <w:t>with</w:t>
      </w:r>
      <w:r w:rsidRPr="00495F39">
        <w:rPr>
          <w:rFonts w:ascii="Times New Roman" w:hAnsi="Times New Roman" w:cs="Times New Roman"/>
          <w:color w:val="363636"/>
          <w:spacing w:val="-11"/>
          <w:w w:val="105"/>
        </w:rPr>
        <w:t xml:space="preserve"> </w:t>
      </w:r>
      <w:r w:rsidRPr="00495F39">
        <w:rPr>
          <w:rFonts w:ascii="Times New Roman" w:hAnsi="Times New Roman" w:cs="Times New Roman"/>
          <w:color w:val="363636"/>
          <w:w w:val="105"/>
        </w:rPr>
        <w:t>Nichols,</w:t>
      </w:r>
      <w:r w:rsidRPr="00495F39">
        <w:rPr>
          <w:rFonts w:ascii="Times New Roman" w:hAnsi="Times New Roman" w:cs="Times New Roman"/>
          <w:color w:val="363636"/>
          <w:spacing w:val="-6"/>
          <w:w w:val="105"/>
        </w:rPr>
        <w:t xml:space="preserve"> </w:t>
      </w:r>
      <w:r w:rsidRPr="00495F39">
        <w:rPr>
          <w:rFonts w:ascii="Times New Roman" w:hAnsi="Times New Roman" w:cs="Times New Roman"/>
          <w:color w:val="363636"/>
          <w:w w:val="105"/>
        </w:rPr>
        <w:t>a</w:t>
      </w:r>
      <w:r w:rsidRPr="00495F39">
        <w:rPr>
          <w:rFonts w:ascii="Times New Roman" w:hAnsi="Times New Roman" w:cs="Times New Roman"/>
          <w:color w:val="363636"/>
          <w:spacing w:val="-8"/>
          <w:w w:val="105"/>
        </w:rPr>
        <w:t xml:space="preserve"> </w:t>
      </w:r>
      <w:r w:rsidRPr="00495F39">
        <w:rPr>
          <w:rFonts w:ascii="Times New Roman" w:hAnsi="Times New Roman" w:cs="Times New Roman"/>
          <w:color w:val="363636"/>
          <w:w w:val="105"/>
        </w:rPr>
        <w:t>Division</w:t>
      </w:r>
      <w:r w:rsidRPr="00495F39">
        <w:rPr>
          <w:rFonts w:ascii="Times New Roman" w:hAnsi="Times New Roman" w:cs="Times New Roman"/>
          <w:color w:val="363636"/>
          <w:spacing w:val="-9"/>
          <w:w w:val="105"/>
        </w:rPr>
        <w:t xml:space="preserve"> </w:t>
      </w:r>
      <w:r w:rsidRPr="00495F39">
        <w:rPr>
          <w:rFonts w:ascii="Times New Roman" w:hAnsi="Times New Roman" w:cs="Times New Roman"/>
          <w:color w:val="363636"/>
          <w:w w:val="105"/>
        </w:rPr>
        <w:t>of Imperial</w:t>
      </w:r>
      <w:r w:rsidRPr="00495F39">
        <w:rPr>
          <w:rFonts w:ascii="Times New Roman" w:hAnsi="Times New Roman" w:cs="Times New Roman"/>
          <w:color w:val="363636"/>
          <w:spacing w:val="-11"/>
          <w:w w:val="105"/>
        </w:rPr>
        <w:t xml:space="preserve"> </w:t>
      </w:r>
      <w:r w:rsidRPr="00495F39">
        <w:rPr>
          <w:rFonts w:ascii="Times New Roman" w:hAnsi="Times New Roman" w:cs="Times New Roman"/>
          <w:color w:val="363636"/>
          <w:w w:val="105"/>
        </w:rPr>
        <w:t>Dade,</w:t>
      </w:r>
      <w:r w:rsidRPr="00495F39">
        <w:rPr>
          <w:rFonts w:ascii="Times New Roman" w:hAnsi="Times New Roman" w:cs="Times New Roman"/>
          <w:color w:val="363636"/>
          <w:spacing w:val="-6"/>
          <w:w w:val="105"/>
        </w:rPr>
        <w:t xml:space="preserve"> </w:t>
      </w:r>
      <w:r w:rsidRPr="00495F39">
        <w:rPr>
          <w:rFonts w:ascii="Times New Roman" w:hAnsi="Times New Roman" w:cs="Times New Roman"/>
          <w:color w:val="363636"/>
          <w:w w:val="105"/>
        </w:rPr>
        <w:t>is</w:t>
      </w:r>
      <w:r w:rsidRPr="00495F39">
        <w:rPr>
          <w:rFonts w:ascii="Times New Roman" w:hAnsi="Times New Roman" w:cs="Times New Roman"/>
          <w:color w:val="363636"/>
          <w:spacing w:val="-12"/>
          <w:w w:val="105"/>
        </w:rPr>
        <w:t xml:space="preserve"> </w:t>
      </w:r>
      <w:r w:rsidRPr="00495F39">
        <w:rPr>
          <w:rFonts w:ascii="Times New Roman" w:hAnsi="Times New Roman" w:cs="Times New Roman"/>
          <w:color w:val="363636"/>
          <w:w w:val="105"/>
        </w:rPr>
        <w:t>a</w:t>
      </w:r>
      <w:r w:rsidRPr="00495F39">
        <w:rPr>
          <w:rFonts w:ascii="Times New Roman" w:hAnsi="Times New Roman" w:cs="Times New Roman"/>
          <w:color w:val="363636"/>
          <w:spacing w:val="-11"/>
          <w:w w:val="105"/>
        </w:rPr>
        <w:t xml:space="preserve"> </w:t>
      </w:r>
      <w:r w:rsidRPr="00495F39">
        <w:rPr>
          <w:rFonts w:ascii="Times New Roman" w:hAnsi="Times New Roman" w:cs="Times New Roman"/>
          <w:color w:val="363636"/>
          <w:w w:val="105"/>
        </w:rPr>
        <w:t>34- year veteran of the custodial industry -</w:t>
      </w:r>
      <w:r w:rsidRPr="00495F39">
        <w:rPr>
          <w:rFonts w:ascii="Times New Roman" w:hAnsi="Times New Roman" w:cs="Times New Roman"/>
          <w:color w:val="363636"/>
          <w:spacing w:val="-6"/>
          <w:w w:val="105"/>
        </w:rPr>
        <w:t xml:space="preserve"> </w:t>
      </w:r>
      <w:r w:rsidRPr="00495F39">
        <w:rPr>
          <w:rFonts w:ascii="Times New Roman" w:hAnsi="Times New Roman" w:cs="Times New Roman"/>
          <w:color w:val="363636"/>
          <w:w w:val="105"/>
        </w:rPr>
        <w:t>6</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w w:val="105"/>
        </w:rPr>
        <w:t>years as</w:t>
      </w:r>
      <w:r w:rsidRPr="00495F39">
        <w:rPr>
          <w:rFonts w:ascii="Times New Roman" w:hAnsi="Times New Roman" w:cs="Times New Roman"/>
          <w:color w:val="363636"/>
          <w:spacing w:val="-14"/>
          <w:w w:val="105"/>
        </w:rPr>
        <w:t xml:space="preserve"> </w:t>
      </w:r>
      <w:r w:rsidRPr="00495F39">
        <w:rPr>
          <w:rFonts w:ascii="Times New Roman" w:hAnsi="Times New Roman" w:cs="Times New Roman"/>
          <w:color w:val="363636"/>
          <w:w w:val="105"/>
        </w:rPr>
        <w:t>a</w:t>
      </w:r>
      <w:r w:rsidRPr="00495F39">
        <w:rPr>
          <w:rFonts w:ascii="Times New Roman" w:hAnsi="Times New Roman" w:cs="Times New Roman"/>
          <w:color w:val="363636"/>
          <w:spacing w:val="-7"/>
          <w:w w:val="105"/>
        </w:rPr>
        <w:t xml:space="preserve"> </w:t>
      </w:r>
      <w:r w:rsidRPr="00495F39">
        <w:rPr>
          <w:rFonts w:ascii="Times New Roman" w:hAnsi="Times New Roman" w:cs="Times New Roman"/>
          <w:color w:val="363636"/>
          <w:w w:val="105"/>
        </w:rPr>
        <w:t>custodian and</w:t>
      </w:r>
      <w:r w:rsidRPr="00495F39">
        <w:rPr>
          <w:rFonts w:ascii="Times New Roman" w:hAnsi="Times New Roman" w:cs="Times New Roman"/>
          <w:color w:val="363636"/>
          <w:spacing w:val="-4"/>
          <w:w w:val="105"/>
        </w:rPr>
        <w:t xml:space="preserve"> </w:t>
      </w:r>
      <w:r w:rsidRPr="00495F39">
        <w:rPr>
          <w:rFonts w:ascii="Times New Roman" w:hAnsi="Times New Roman" w:cs="Times New Roman"/>
          <w:color w:val="363636"/>
          <w:w w:val="105"/>
        </w:rPr>
        <w:t>28</w:t>
      </w:r>
      <w:r w:rsidRPr="00495F39">
        <w:rPr>
          <w:rFonts w:ascii="Times New Roman" w:hAnsi="Times New Roman" w:cs="Times New Roman"/>
          <w:color w:val="363636"/>
          <w:spacing w:val="-12"/>
          <w:w w:val="105"/>
        </w:rPr>
        <w:t xml:space="preserve"> </w:t>
      </w:r>
      <w:r w:rsidRPr="00495F39">
        <w:rPr>
          <w:rFonts w:ascii="Times New Roman" w:hAnsi="Times New Roman" w:cs="Times New Roman"/>
          <w:color w:val="363636"/>
          <w:w w:val="105"/>
        </w:rPr>
        <w:t xml:space="preserve">years as a </w:t>
      </w:r>
      <w:proofErr w:type="gramStart"/>
      <w:r w:rsidRPr="00495F39">
        <w:rPr>
          <w:rFonts w:ascii="Times New Roman" w:hAnsi="Times New Roman" w:cs="Times New Roman"/>
          <w:color w:val="363636"/>
          <w:w w:val="105"/>
        </w:rPr>
        <w:t>sales</w:t>
      </w:r>
      <w:r w:rsidRPr="00495F39">
        <w:rPr>
          <w:rFonts w:ascii="Times New Roman" w:hAnsi="Times New Roman" w:cs="Times New Roman"/>
          <w:color w:val="363636"/>
          <w:spacing w:val="-6"/>
          <w:w w:val="105"/>
        </w:rPr>
        <w:t xml:space="preserve"> </w:t>
      </w:r>
      <w:r w:rsidRPr="00495F39">
        <w:rPr>
          <w:rFonts w:ascii="Times New Roman" w:hAnsi="Times New Roman" w:cs="Times New Roman"/>
          <w:color w:val="363636"/>
          <w:w w:val="105"/>
        </w:rPr>
        <w:t>person</w:t>
      </w:r>
      <w:proofErr w:type="gramEnd"/>
      <w:r w:rsidRPr="00495F39">
        <w:rPr>
          <w:rFonts w:ascii="Times New Roman" w:hAnsi="Times New Roman" w:cs="Times New Roman"/>
          <w:color w:val="363636"/>
          <w:w w:val="105"/>
        </w:rPr>
        <w:t>/sales manager.</w:t>
      </w:r>
      <w:r w:rsidRPr="00495F39">
        <w:rPr>
          <w:rFonts w:ascii="Times New Roman" w:hAnsi="Times New Roman" w:cs="Times New Roman"/>
          <w:color w:val="363636"/>
          <w:spacing w:val="-3"/>
          <w:w w:val="105"/>
        </w:rPr>
        <w:t xml:space="preserve"> </w:t>
      </w:r>
      <w:r w:rsidRPr="00495F39">
        <w:rPr>
          <w:rFonts w:ascii="Times New Roman" w:hAnsi="Times New Roman" w:cs="Times New Roman"/>
          <w:color w:val="363636"/>
          <w:w w:val="105"/>
        </w:rPr>
        <w:t>He</w:t>
      </w:r>
      <w:r w:rsidRPr="00495F39">
        <w:rPr>
          <w:rFonts w:ascii="Times New Roman" w:hAnsi="Times New Roman" w:cs="Times New Roman"/>
          <w:color w:val="363636"/>
          <w:spacing w:val="-16"/>
          <w:w w:val="105"/>
        </w:rPr>
        <w:t xml:space="preserve"> </w:t>
      </w:r>
      <w:r w:rsidRPr="00495F39">
        <w:rPr>
          <w:rFonts w:ascii="Times New Roman" w:hAnsi="Times New Roman" w:cs="Times New Roman"/>
          <w:color w:val="363636"/>
          <w:w w:val="105"/>
        </w:rPr>
        <w:t>is</w:t>
      </w:r>
      <w:r w:rsidRPr="00495F39">
        <w:rPr>
          <w:rFonts w:ascii="Times New Roman" w:hAnsi="Times New Roman" w:cs="Times New Roman"/>
          <w:color w:val="363636"/>
          <w:spacing w:val="-11"/>
          <w:w w:val="105"/>
        </w:rPr>
        <w:t xml:space="preserve"> </w:t>
      </w:r>
      <w:r w:rsidRPr="00495F39">
        <w:rPr>
          <w:rFonts w:ascii="Times New Roman" w:hAnsi="Times New Roman" w:cs="Times New Roman"/>
          <w:color w:val="363636"/>
          <w:w w:val="105"/>
        </w:rPr>
        <w:t>an</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w w:val="105"/>
        </w:rPr>
        <w:t>annual</w:t>
      </w:r>
      <w:r w:rsidRPr="00495F39">
        <w:rPr>
          <w:rFonts w:ascii="Times New Roman" w:hAnsi="Times New Roman" w:cs="Times New Roman"/>
          <w:color w:val="363636"/>
          <w:spacing w:val="-8"/>
          <w:w w:val="105"/>
        </w:rPr>
        <w:t xml:space="preserve"> </w:t>
      </w:r>
      <w:r w:rsidRPr="00495F39">
        <w:rPr>
          <w:rFonts w:ascii="Times New Roman" w:hAnsi="Times New Roman" w:cs="Times New Roman"/>
          <w:color w:val="363636"/>
          <w:w w:val="105"/>
        </w:rPr>
        <w:t>presenter at</w:t>
      </w:r>
      <w:r w:rsidRPr="00495F39">
        <w:rPr>
          <w:rFonts w:ascii="Times New Roman" w:hAnsi="Times New Roman" w:cs="Times New Roman"/>
          <w:color w:val="363636"/>
          <w:spacing w:val="-5"/>
          <w:w w:val="105"/>
        </w:rPr>
        <w:t xml:space="preserve"> </w:t>
      </w:r>
      <w:r w:rsidRPr="00495F39">
        <w:rPr>
          <w:rFonts w:ascii="Times New Roman" w:hAnsi="Times New Roman" w:cs="Times New Roman"/>
          <w:color w:val="363636"/>
          <w:w w:val="105"/>
        </w:rPr>
        <w:t>the Michigan</w:t>
      </w:r>
      <w:r w:rsidRPr="00495F39">
        <w:rPr>
          <w:rFonts w:ascii="Times New Roman" w:hAnsi="Times New Roman" w:cs="Times New Roman"/>
          <w:color w:val="363636"/>
          <w:spacing w:val="-6"/>
          <w:w w:val="105"/>
        </w:rPr>
        <w:t xml:space="preserve"> </w:t>
      </w:r>
      <w:r w:rsidRPr="00495F39">
        <w:rPr>
          <w:rFonts w:ascii="Times New Roman" w:hAnsi="Times New Roman" w:cs="Times New Roman"/>
          <w:color w:val="363636"/>
          <w:w w:val="105"/>
        </w:rPr>
        <w:t xml:space="preserve">Schools </w:t>
      </w:r>
      <w:r w:rsidRPr="00495F39">
        <w:rPr>
          <w:rFonts w:ascii="Times New Roman" w:hAnsi="Times New Roman" w:cs="Times New Roman"/>
          <w:color w:val="363636"/>
          <w:spacing w:val="-2"/>
          <w:w w:val="105"/>
        </w:rPr>
        <w:t>Business</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spacing w:val="-2"/>
          <w:w w:val="105"/>
        </w:rPr>
        <w:t>Officials {MSBO} conferences</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spacing w:val="-2"/>
          <w:w w:val="105"/>
        </w:rPr>
        <w:t>and</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spacing w:val="-2"/>
          <w:w w:val="105"/>
        </w:rPr>
        <w:t>multi</w:t>
      </w:r>
      <w:r w:rsidRPr="00495F39">
        <w:rPr>
          <w:rFonts w:ascii="Times New Roman" w:hAnsi="Times New Roman" w:cs="Times New Roman"/>
          <w:color w:val="666666"/>
          <w:spacing w:val="-2"/>
          <w:w w:val="105"/>
        </w:rPr>
        <w:t>-</w:t>
      </w:r>
      <w:r w:rsidRPr="00495F39">
        <w:rPr>
          <w:rFonts w:ascii="Times New Roman" w:hAnsi="Times New Roman" w:cs="Times New Roman"/>
          <w:color w:val="363636"/>
          <w:spacing w:val="-2"/>
          <w:w w:val="105"/>
        </w:rPr>
        <w:t>time</w:t>
      </w:r>
      <w:r w:rsidRPr="00495F39">
        <w:rPr>
          <w:rFonts w:ascii="Times New Roman" w:hAnsi="Times New Roman" w:cs="Times New Roman"/>
          <w:color w:val="363636"/>
          <w:spacing w:val="-17"/>
          <w:w w:val="105"/>
        </w:rPr>
        <w:t xml:space="preserve"> </w:t>
      </w:r>
      <w:r w:rsidRPr="00495F39">
        <w:rPr>
          <w:rFonts w:ascii="Times New Roman" w:hAnsi="Times New Roman" w:cs="Times New Roman"/>
          <w:color w:val="363636"/>
          <w:spacing w:val="-2"/>
          <w:w w:val="105"/>
        </w:rPr>
        <w:t>presenter at</w:t>
      </w:r>
      <w:r w:rsidRPr="00495F39">
        <w:rPr>
          <w:rFonts w:ascii="Times New Roman" w:hAnsi="Times New Roman" w:cs="Times New Roman"/>
          <w:color w:val="363636"/>
          <w:spacing w:val="-14"/>
          <w:w w:val="105"/>
        </w:rPr>
        <w:t xml:space="preserve"> </w:t>
      </w:r>
      <w:proofErr w:type="spellStart"/>
      <w:r w:rsidRPr="00495F39">
        <w:rPr>
          <w:rFonts w:ascii="Times New Roman" w:hAnsi="Times New Roman" w:cs="Times New Roman"/>
          <w:color w:val="363636"/>
          <w:spacing w:val="-2"/>
          <w:w w:val="105"/>
        </w:rPr>
        <w:t>MiAPPA</w:t>
      </w:r>
      <w:proofErr w:type="spellEnd"/>
      <w:r w:rsidRPr="00495F39">
        <w:rPr>
          <w:rFonts w:ascii="Times New Roman" w:hAnsi="Times New Roman" w:cs="Times New Roman"/>
          <w:color w:val="363636"/>
          <w:spacing w:val="-2"/>
          <w:w w:val="105"/>
        </w:rPr>
        <w:t>. He</w:t>
      </w:r>
      <w:r w:rsidRPr="00495F39">
        <w:rPr>
          <w:rFonts w:ascii="Times New Roman" w:hAnsi="Times New Roman" w:cs="Times New Roman"/>
          <w:color w:val="363636"/>
          <w:spacing w:val="-7"/>
          <w:w w:val="105"/>
        </w:rPr>
        <w:t xml:space="preserve"> </w:t>
      </w:r>
      <w:r w:rsidRPr="00495F39">
        <w:rPr>
          <w:rFonts w:ascii="Times New Roman" w:hAnsi="Times New Roman" w:cs="Times New Roman"/>
          <w:color w:val="363636"/>
          <w:spacing w:val="-2"/>
          <w:w w:val="105"/>
        </w:rPr>
        <w:t xml:space="preserve">is </w:t>
      </w:r>
      <w:r w:rsidRPr="00495F39">
        <w:rPr>
          <w:rFonts w:ascii="Times New Roman" w:hAnsi="Times New Roman" w:cs="Times New Roman"/>
          <w:color w:val="363636"/>
          <w:w w:val="105"/>
        </w:rPr>
        <w:t>passionate about helping</w:t>
      </w:r>
      <w:r w:rsidRPr="00495F39">
        <w:rPr>
          <w:rFonts w:ascii="Times New Roman" w:hAnsi="Times New Roman" w:cs="Times New Roman"/>
          <w:color w:val="363636"/>
          <w:spacing w:val="-16"/>
          <w:w w:val="105"/>
        </w:rPr>
        <w:t xml:space="preserve"> </w:t>
      </w:r>
      <w:r w:rsidRPr="00495F39">
        <w:rPr>
          <w:rFonts w:ascii="Times New Roman" w:hAnsi="Times New Roman" w:cs="Times New Roman"/>
          <w:color w:val="363636"/>
          <w:w w:val="105"/>
        </w:rPr>
        <w:t>customers achieve clean and</w:t>
      </w:r>
      <w:r w:rsidRPr="00495F39">
        <w:rPr>
          <w:rFonts w:ascii="Times New Roman" w:hAnsi="Times New Roman" w:cs="Times New Roman"/>
          <w:color w:val="363636"/>
          <w:spacing w:val="-5"/>
          <w:w w:val="105"/>
        </w:rPr>
        <w:t xml:space="preserve"> </w:t>
      </w:r>
      <w:r w:rsidRPr="00495F39">
        <w:rPr>
          <w:rFonts w:ascii="Times New Roman" w:hAnsi="Times New Roman" w:cs="Times New Roman"/>
          <w:color w:val="363636"/>
          <w:w w:val="105"/>
        </w:rPr>
        <w:t>healthy facilities. He</w:t>
      </w:r>
      <w:r w:rsidRPr="00495F39">
        <w:rPr>
          <w:rFonts w:ascii="Times New Roman" w:hAnsi="Times New Roman" w:cs="Times New Roman"/>
          <w:color w:val="363636"/>
          <w:spacing w:val="-10"/>
          <w:w w:val="105"/>
        </w:rPr>
        <w:t xml:space="preserve"> </w:t>
      </w:r>
      <w:r w:rsidRPr="00495F39">
        <w:rPr>
          <w:rFonts w:ascii="Times New Roman" w:hAnsi="Times New Roman" w:cs="Times New Roman"/>
          <w:color w:val="363636"/>
          <w:w w:val="105"/>
        </w:rPr>
        <w:t>is</w:t>
      </w:r>
      <w:r w:rsidRPr="00495F39">
        <w:rPr>
          <w:rFonts w:ascii="Times New Roman" w:hAnsi="Times New Roman" w:cs="Times New Roman"/>
          <w:color w:val="363636"/>
          <w:spacing w:val="-7"/>
          <w:w w:val="105"/>
        </w:rPr>
        <w:t xml:space="preserve"> </w:t>
      </w:r>
      <w:r w:rsidRPr="00495F39">
        <w:rPr>
          <w:rFonts w:ascii="Times New Roman" w:hAnsi="Times New Roman" w:cs="Times New Roman"/>
          <w:color w:val="363636"/>
          <w:w w:val="105"/>
        </w:rPr>
        <w:t>a believer in people and personal improvement.</w:t>
      </w:r>
    </w:p>
    <w:p w14:paraId="7DF4AEB2" w14:textId="2EDED515" w:rsidR="002414B5" w:rsidRDefault="002414B5" w:rsidP="002414B5">
      <w:pPr>
        <w:spacing w:after="0" w:line="240" w:lineRule="auto"/>
        <w:rPr>
          <w:rFonts w:ascii="Lucida Bright" w:hAnsi="Lucida Bright"/>
          <w:b/>
        </w:rPr>
      </w:pPr>
    </w:p>
    <w:p w14:paraId="35A14831" w14:textId="77777777" w:rsidR="002414B5" w:rsidRPr="002414B5" w:rsidRDefault="002414B5" w:rsidP="002414B5">
      <w:pPr>
        <w:spacing w:after="0" w:line="240" w:lineRule="auto"/>
        <w:rPr>
          <w:rFonts w:ascii="Lucida Bright" w:hAnsi="Lucida Bright"/>
          <w:b/>
        </w:rPr>
      </w:pPr>
    </w:p>
    <w:p w14:paraId="4832DB3E" w14:textId="6B3F5A34" w:rsidR="00B50686" w:rsidRPr="00344673" w:rsidRDefault="006E687A" w:rsidP="006E687A">
      <w:pPr>
        <w:widowControl w:val="0"/>
        <w:kinsoku w:val="0"/>
        <w:overflowPunct w:val="0"/>
        <w:autoSpaceDE w:val="0"/>
        <w:autoSpaceDN w:val="0"/>
        <w:adjustRightInd w:val="0"/>
        <w:spacing w:after="0" w:line="240" w:lineRule="auto"/>
        <w:ind w:right="734"/>
        <w:rPr>
          <w:rFonts w:ascii="Lucida Bright" w:eastAsiaTheme="minorEastAsia" w:hAnsi="Lucida Bright" w:cs="Arial"/>
          <w:color w:val="1C1C1C"/>
          <w:w w:val="105"/>
        </w:rPr>
      </w:pPr>
      <w:r>
        <w:rPr>
          <w:rFonts w:ascii="Lucida Bright" w:hAnsi="Lucida Bright"/>
          <w:b/>
        </w:rPr>
        <w:t xml:space="preserve">11:15 a.m. Educational Session 6 </w:t>
      </w:r>
      <w:r w:rsidR="0071341D">
        <w:rPr>
          <w:rFonts w:ascii="Lucida Bright" w:hAnsi="Lucida Bright"/>
          <w:b/>
        </w:rPr>
        <w:t xml:space="preserve"> </w:t>
      </w:r>
    </w:p>
    <w:p w14:paraId="1E5D707F" w14:textId="01B179C7" w:rsidR="006E687A" w:rsidRDefault="006E687A" w:rsidP="006E687A">
      <w:pPr>
        <w:rPr>
          <w:rFonts w:ascii="Lucida Bright" w:hAnsi="Lucida Bright"/>
          <w:b/>
        </w:rPr>
      </w:pPr>
    </w:p>
    <w:p w14:paraId="42B9DF6C" w14:textId="4C53153E" w:rsidR="006E687A" w:rsidRDefault="006E687A" w:rsidP="0071341D">
      <w:pPr>
        <w:rPr>
          <w:rFonts w:ascii="Lucida Bright" w:hAnsi="Lucida Bright"/>
          <w:b/>
        </w:rPr>
      </w:pPr>
      <w:r>
        <w:rPr>
          <w:rFonts w:ascii="Lucida Bright" w:hAnsi="Lucida Bright"/>
          <w:b/>
        </w:rPr>
        <w:t>Grand Valley State University – Interprofessional Simulation Center: From</w:t>
      </w:r>
      <w:r w:rsidR="0071341D">
        <w:rPr>
          <w:rFonts w:ascii="Lucida Bright" w:hAnsi="Lucida Bright"/>
          <w:b/>
        </w:rPr>
        <w:t xml:space="preserve"> </w:t>
      </w:r>
      <w:r>
        <w:rPr>
          <w:rFonts w:ascii="Lucida Bright" w:hAnsi="Lucida Bright"/>
          <w:b/>
        </w:rPr>
        <w:t>Vision to Reality</w:t>
      </w:r>
    </w:p>
    <w:p w14:paraId="0640F302" w14:textId="5A3A2026" w:rsidR="006E687A" w:rsidRPr="00D84EBE" w:rsidRDefault="006E687A" w:rsidP="006E687A">
      <w:pPr>
        <w:ind w:left="720" w:firstLine="720"/>
        <w:rPr>
          <w:rFonts w:ascii="Lucida Bright" w:hAnsi="Lucida Bright"/>
          <w:bCs/>
        </w:rPr>
      </w:pPr>
      <w:r w:rsidRPr="00D84EBE">
        <w:rPr>
          <w:rFonts w:ascii="Lucida Bright" w:hAnsi="Lucida Bright"/>
          <w:bCs/>
        </w:rPr>
        <w:t>Katie Branch</w:t>
      </w:r>
      <w:r w:rsidRPr="006E687A">
        <w:rPr>
          <w:rFonts w:ascii="Lucida Bright" w:hAnsi="Lucida Bright"/>
          <w:bCs/>
        </w:rPr>
        <w:t xml:space="preserve">. </w:t>
      </w:r>
      <w:r w:rsidRPr="006E687A">
        <w:rPr>
          <w:rFonts w:ascii="Lucida Bright" w:hAnsi="Lucida Bright"/>
          <w:color w:val="343838"/>
          <w:w w:val="105"/>
        </w:rPr>
        <w:t>Director</w:t>
      </w:r>
      <w:r w:rsidRPr="006E687A">
        <w:rPr>
          <w:rFonts w:ascii="Lucida Bright" w:hAnsi="Lucida Bright"/>
          <w:color w:val="343838"/>
          <w:spacing w:val="-6"/>
          <w:w w:val="105"/>
        </w:rPr>
        <w:t xml:space="preserve"> </w:t>
      </w:r>
      <w:r w:rsidRPr="006E687A">
        <w:rPr>
          <w:rFonts w:ascii="Lucida Bright" w:hAnsi="Lucida Bright"/>
          <w:color w:val="343838"/>
          <w:w w:val="105"/>
        </w:rPr>
        <w:t>of</w:t>
      </w:r>
      <w:r w:rsidRPr="006E687A">
        <w:rPr>
          <w:rFonts w:ascii="Lucida Bright" w:hAnsi="Lucida Bright"/>
          <w:color w:val="343838"/>
          <w:spacing w:val="-8"/>
          <w:w w:val="105"/>
        </w:rPr>
        <w:t xml:space="preserve"> </w:t>
      </w:r>
      <w:r w:rsidRPr="006E687A">
        <w:rPr>
          <w:rFonts w:ascii="Lucida Bright" w:hAnsi="Lucida Bright"/>
          <w:color w:val="343838"/>
          <w:spacing w:val="-2"/>
          <w:w w:val="105"/>
        </w:rPr>
        <w:t>Simulation</w:t>
      </w:r>
      <w:r>
        <w:rPr>
          <w:rFonts w:ascii="Lucida Bright" w:hAnsi="Lucida Bright"/>
          <w:color w:val="343838"/>
          <w:spacing w:val="-2"/>
          <w:w w:val="105"/>
        </w:rPr>
        <w:t xml:space="preserve">, </w:t>
      </w:r>
      <w:r w:rsidRPr="00D84EBE">
        <w:rPr>
          <w:rFonts w:ascii="Lucida Bright" w:hAnsi="Lucida Bright"/>
          <w:bCs/>
        </w:rPr>
        <w:t xml:space="preserve">Grand Valley State University </w:t>
      </w:r>
    </w:p>
    <w:p w14:paraId="44B25A34" w14:textId="3190F199" w:rsidR="006E687A" w:rsidRDefault="006E687A" w:rsidP="006E687A">
      <w:pPr>
        <w:pStyle w:val="BodyText"/>
        <w:kinsoku w:val="0"/>
        <w:overflowPunct w:val="0"/>
        <w:spacing w:after="0" w:line="240" w:lineRule="auto"/>
        <w:ind w:left="1426" w:firstLine="14"/>
        <w:rPr>
          <w:rFonts w:ascii="Lucida Bright" w:eastAsiaTheme="minorEastAsia" w:hAnsi="Lucida Bright" w:cs="Arial"/>
          <w:color w:val="363434"/>
          <w:spacing w:val="-2"/>
          <w:w w:val="105"/>
        </w:rPr>
      </w:pPr>
      <w:r w:rsidRPr="00D84EBE">
        <w:rPr>
          <w:rFonts w:ascii="Lucida Bright" w:hAnsi="Lucida Bright"/>
          <w:bCs/>
        </w:rPr>
        <w:lastRenderedPageBreak/>
        <w:t>Bill Rapson</w:t>
      </w:r>
      <w:r w:rsidRPr="006E687A">
        <w:rPr>
          <w:rFonts w:ascii="Lucida Bright" w:hAnsi="Lucida Bright"/>
          <w:bCs/>
        </w:rPr>
        <w:t xml:space="preserve">, </w:t>
      </w:r>
      <w:r w:rsidRPr="006E687A">
        <w:rPr>
          <w:rFonts w:ascii="Lucida Bright" w:eastAsiaTheme="minorEastAsia" w:hAnsi="Lucida Bright" w:cs="Arial"/>
          <w:color w:val="363434"/>
          <w:w w:val="105"/>
        </w:rPr>
        <w:t>Vice</w:t>
      </w:r>
      <w:r w:rsidRPr="006E687A">
        <w:rPr>
          <w:rFonts w:ascii="Lucida Bright" w:eastAsiaTheme="minorEastAsia" w:hAnsi="Lucida Bright" w:cs="Arial"/>
          <w:color w:val="363434"/>
          <w:spacing w:val="-1"/>
          <w:w w:val="105"/>
        </w:rPr>
        <w:t xml:space="preserve"> </w:t>
      </w:r>
      <w:r w:rsidRPr="006E687A">
        <w:rPr>
          <w:rFonts w:ascii="Lucida Bright" w:eastAsiaTheme="minorEastAsia" w:hAnsi="Lucida Bright" w:cs="Arial"/>
          <w:color w:val="363434"/>
          <w:w w:val="105"/>
        </w:rPr>
        <w:t>President/Senior</w:t>
      </w:r>
      <w:r w:rsidRPr="006E687A">
        <w:rPr>
          <w:rFonts w:ascii="Lucida Bright" w:eastAsiaTheme="minorEastAsia" w:hAnsi="Lucida Bright" w:cs="Arial"/>
          <w:color w:val="363434"/>
          <w:spacing w:val="1"/>
          <w:w w:val="105"/>
        </w:rPr>
        <w:t xml:space="preserve"> </w:t>
      </w:r>
      <w:r w:rsidRPr="006E687A">
        <w:rPr>
          <w:rFonts w:ascii="Lucida Bright" w:eastAsiaTheme="minorEastAsia" w:hAnsi="Lucida Bright" w:cs="Arial"/>
          <w:color w:val="363434"/>
          <w:w w:val="105"/>
        </w:rPr>
        <w:t>Architect,</w:t>
      </w:r>
      <w:r w:rsidRPr="006E687A">
        <w:rPr>
          <w:rFonts w:ascii="Lucida Bright" w:eastAsiaTheme="minorEastAsia" w:hAnsi="Lucida Bright" w:cs="Arial"/>
          <w:color w:val="363434"/>
          <w:spacing w:val="-3"/>
          <w:w w:val="105"/>
        </w:rPr>
        <w:t xml:space="preserve"> </w:t>
      </w:r>
      <w:proofErr w:type="spellStart"/>
      <w:r w:rsidRPr="006E687A">
        <w:rPr>
          <w:rFonts w:ascii="Lucida Bright" w:eastAsiaTheme="minorEastAsia" w:hAnsi="Lucida Bright" w:cs="Arial"/>
          <w:color w:val="363434"/>
          <w:spacing w:val="-2"/>
          <w:w w:val="105"/>
        </w:rPr>
        <w:t>Fishbeck</w:t>
      </w:r>
      <w:proofErr w:type="spellEnd"/>
    </w:p>
    <w:p w14:paraId="20915A45" w14:textId="77777777" w:rsidR="006E687A" w:rsidRDefault="006E687A" w:rsidP="006E687A">
      <w:pPr>
        <w:pStyle w:val="BodyText"/>
        <w:kinsoku w:val="0"/>
        <w:overflowPunct w:val="0"/>
        <w:spacing w:after="0" w:line="240" w:lineRule="auto"/>
        <w:ind w:left="1426" w:firstLine="14"/>
        <w:rPr>
          <w:rFonts w:ascii="Lucida Bright" w:eastAsiaTheme="minorEastAsia" w:hAnsi="Lucida Bright" w:cs="Arial"/>
          <w:color w:val="363434"/>
          <w:spacing w:val="-2"/>
          <w:w w:val="105"/>
        </w:rPr>
      </w:pPr>
    </w:p>
    <w:p w14:paraId="19A6D329" w14:textId="22DF1599" w:rsidR="006E687A" w:rsidRPr="00495F39" w:rsidRDefault="006E687A" w:rsidP="006E687A">
      <w:pPr>
        <w:widowControl w:val="0"/>
        <w:kinsoku w:val="0"/>
        <w:overflowPunct w:val="0"/>
        <w:autoSpaceDE w:val="0"/>
        <w:autoSpaceDN w:val="0"/>
        <w:adjustRightInd w:val="0"/>
        <w:spacing w:after="0" w:line="240" w:lineRule="auto"/>
        <w:ind w:left="720" w:right="627"/>
        <w:rPr>
          <w:rFonts w:ascii="Times New Roman" w:eastAsiaTheme="minorEastAsia" w:hAnsi="Times New Roman" w:cs="Times New Roman"/>
          <w:color w:val="1F1F1F"/>
          <w:w w:val="105"/>
        </w:rPr>
      </w:pPr>
      <w:r w:rsidRPr="00495F39">
        <w:rPr>
          <w:rFonts w:ascii="Times New Roman" w:eastAsiaTheme="minorEastAsia" w:hAnsi="Times New Roman" w:cs="Times New Roman"/>
          <w:color w:val="1F1F1F"/>
          <w:w w:val="105"/>
        </w:rPr>
        <w:t>Grand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Valley</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State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University</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celebrated</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expansion</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their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healthcare</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education</w:t>
      </w:r>
      <w:r w:rsidRPr="00495F39">
        <w:rPr>
          <w:rFonts w:ascii="Times New Roman" w:eastAsiaTheme="minorEastAsia" w:hAnsi="Times New Roman" w:cs="Times New Roman"/>
          <w:color w:val="1F1F1F"/>
          <w:spacing w:val="-11"/>
          <w:w w:val="105"/>
        </w:rPr>
        <w:t xml:space="preserve"> </w:t>
      </w:r>
      <w:r w:rsidR="002D490A" w:rsidRPr="00495F39">
        <w:rPr>
          <w:rFonts w:ascii="Times New Roman" w:eastAsiaTheme="minorEastAsia" w:hAnsi="Times New Roman" w:cs="Times New Roman"/>
          <w:color w:val="1F1F1F"/>
          <w:w w:val="105"/>
        </w:rPr>
        <w:t>interprofessional</w:t>
      </w:r>
      <w:r w:rsidRPr="00495F39">
        <w:rPr>
          <w:rFonts w:ascii="Times New Roman" w:eastAsiaTheme="minorEastAsia" w:hAnsi="Times New Roman" w:cs="Times New Roman"/>
          <w:color w:val="1F1F1F"/>
          <w:w w:val="105"/>
        </w:rPr>
        <w:t xml:space="preserve"> </w:t>
      </w:r>
      <w:r w:rsidRPr="00495F39">
        <w:rPr>
          <w:rFonts w:ascii="Times New Roman" w:eastAsiaTheme="minorEastAsia" w:hAnsi="Times New Roman" w:cs="Times New Roman"/>
          <w:color w:val="1F1F1F"/>
        </w:rPr>
        <w:t>Simulation Center in 2021.</w:t>
      </w:r>
      <w:r w:rsidRPr="00495F39">
        <w:rPr>
          <w:rFonts w:ascii="Times New Roman" w:eastAsiaTheme="minorEastAsia" w:hAnsi="Times New Roman" w:cs="Times New Roman"/>
          <w:color w:val="1F1F1F"/>
          <w:spacing w:val="-6"/>
        </w:rPr>
        <w:t xml:space="preserve"> </w:t>
      </w:r>
      <w:r w:rsidRPr="00495F39">
        <w:rPr>
          <w:rFonts w:ascii="Times New Roman" w:eastAsiaTheme="minorEastAsia" w:hAnsi="Times New Roman" w:cs="Times New Roman"/>
          <w:color w:val="1F1F1F"/>
        </w:rPr>
        <w:t>The Center is</w:t>
      </w:r>
      <w:r w:rsidRPr="00495F39">
        <w:rPr>
          <w:rFonts w:ascii="Times New Roman" w:eastAsiaTheme="minorEastAsia" w:hAnsi="Times New Roman" w:cs="Times New Roman"/>
          <w:color w:val="1F1F1F"/>
          <w:spacing w:val="-4"/>
        </w:rPr>
        <w:t xml:space="preserve"> </w:t>
      </w:r>
      <w:r w:rsidRPr="00495F39">
        <w:rPr>
          <w:rFonts w:ascii="Times New Roman" w:eastAsiaTheme="minorEastAsia" w:hAnsi="Times New Roman" w:cs="Times New Roman"/>
          <w:color w:val="1F1F1F"/>
        </w:rPr>
        <w:t>based at the University's Health Campus on</w:t>
      </w:r>
      <w:r w:rsidRPr="00495F39">
        <w:rPr>
          <w:rFonts w:ascii="Times New Roman" w:eastAsiaTheme="minorEastAsia" w:hAnsi="Times New Roman" w:cs="Times New Roman"/>
          <w:color w:val="1F1F1F"/>
          <w:spacing w:val="-7"/>
        </w:rPr>
        <w:t xml:space="preserve"> </w:t>
      </w:r>
      <w:r w:rsidRPr="00495F39">
        <w:rPr>
          <w:rFonts w:ascii="Times New Roman" w:eastAsiaTheme="minorEastAsia" w:hAnsi="Times New Roman" w:cs="Times New Roman"/>
          <w:color w:val="1F1F1F"/>
        </w:rPr>
        <w:t>the Medical Mile</w:t>
      </w:r>
      <w:r w:rsidRPr="00495F39">
        <w:rPr>
          <w:rFonts w:ascii="Times New Roman" w:eastAsiaTheme="minorEastAsia" w:hAnsi="Times New Roman" w:cs="Times New Roman"/>
          <w:color w:val="1F1F1F"/>
          <w:spacing w:val="-4"/>
        </w:rPr>
        <w:t xml:space="preserve"> </w:t>
      </w:r>
      <w:r w:rsidRPr="00495F39">
        <w:rPr>
          <w:rFonts w:ascii="Times New Roman" w:eastAsiaTheme="minorEastAsia" w:hAnsi="Times New Roman" w:cs="Times New Roman"/>
          <w:color w:val="1F1F1F"/>
        </w:rPr>
        <w:t xml:space="preserve">of </w:t>
      </w:r>
      <w:r w:rsidRPr="00495F39">
        <w:rPr>
          <w:rFonts w:ascii="Times New Roman" w:eastAsiaTheme="minorEastAsia" w:hAnsi="Times New Roman" w:cs="Times New Roman"/>
          <w:color w:val="1F1F1F"/>
          <w:spacing w:val="-2"/>
          <w:w w:val="105"/>
        </w:rPr>
        <w:t>Grand</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Rapids</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spacing w:val="-2"/>
          <w:w w:val="105"/>
        </w:rPr>
        <w:t>and</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spacing w:val="-2"/>
          <w:w w:val="105"/>
        </w:rPr>
        <w:t>encompasses</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spacing w:val="-2"/>
          <w:w w:val="105"/>
        </w:rPr>
        <w:t>over</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spacing w:val="-2"/>
          <w:w w:val="105"/>
        </w:rPr>
        <w:t>67,800</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spacing w:val="-2"/>
          <w:w w:val="105"/>
        </w:rPr>
        <w:t>square</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spacing w:val="-2"/>
          <w:w w:val="105"/>
        </w:rPr>
        <w:t>feet</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spacing w:val="-2"/>
          <w:w w:val="105"/>
        </w:rPr>
        <w:t>of</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spacing w:val="-2"/>
          <w:w w:val="105"/>
        </w:rPr>
        <w:t>space</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spacing w:val="-2"/>
          <w:w w:val="105"/>
        </w:rPr>
        <w:t>dedicated</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to</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spacing w:val="-2"/>
          <w:w w:val="105"/>
        </w:rPr>
        <w:t>skill</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spacing w:val="-2"/>
          <w:w w:val="105"/>
        </w:rPr>
        <w:t>acquisition,</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spacing w:val="-2"/>
          <w:w w:val="105"/>
        </w:rPr>
        <w:t xml:space="preserve">patient </w:t>
      </w:r>
      <w:r w:rsidRPr="00495F39">
        <w:rPr>
          <w:rFonts w:ascii="Times New Roman" w:eastAsiaTheme="minorEastAsia" w:hAnsi="Times New Roman" w:cs="Times New Roman"/>
          <w:color w:val="1F1F1F"/>
          <w:w w:val="105"/>
        </w:rPr>
        <w:t>safety, and interprofessional collaboration.</w:t>
      </w:r>
    </w:p>
    <w:p w14:paraId="7D713638" w14:textId="77777777" w:rsidR="006E687A" w:rsidRPr="00495F39" w:rsidRDefault="006E687A" w:rsidP="006E687A">
      <w:pPr>
        <w:widowControl w:val="0"/>
        <w:kinsoku w:val="0"/>
        <w:overflowPunct w:val="0"/>
        <w:autoSpaceDE w:val="0"/>
        <w:autoSpaceDN w:val="0"/>
        <w:adjustRightInd w:val="0"/>
        <w:spacing w:after="0" w:line="240" w:lineRule="auto"/>
        <w:ind w:left="720" w:right="627"/>
        <w:rPr>
          <w:rFonts w:ascii="Times New Roman" w:eastAsiaTheme="minorEastAsia" w:hAnsi="Times New Roman" w:cs="Times New Roman"/>
          <w:color w:val="1F1F1F"/>
          <w:w w:val="105"/>
        </w:rPr>
      </w:pPr>
    </w:p>
    <w:p w14:paraId="2FFF8837" w14:textId="7B39EE50" w:rsidR="006E687A" w:rsidRPr="00495F39" w:rsidRDefault="006E687A" w:rsidP="006E687A">
      <w:pPr>
        <w:widowControl w:val="0"/>
        <w:kinsoku w:val="0"/>
        <w:overflowPunct w:val="0"/>
        <w:autoSpaceDE w:val="0"/>
        <w:autoSpaceDN w:val="0"/>
        <w:adjustRightInd w:val="0"/>
        <w:spacing w:after="0" w:line="240" w:lineRule="auto"/>
        <w:ind w:left="744" w:right="651" w:hanging="2"/>
        <w:rPr>
          <w:rFonts w:ascii="Times New Roman" w:eastAsiaTheme="minorEastAsia" w:hAnsi="Times New Roman" w:cs="Times New Roman"/>
          <w:color w:val="1F1F1F"/>
        </w:rPr>
      </w:pPr>
      <w:r w:rsidRPr="00495F39">
        <w:rPr>
          <w:rFonts w:ascii="Times New Roman" w:eastAsiaTheme="minorEastAsia" w:hAnsi="Times New Roman" w:cs="Times New Roman"/>
          <w:color w:val="1F1F1F"/>
        </w:rPr>
        <w:t xml:space="preserve">The Simulation Center features state-of-the-art tools and spaces, including </w:t>
      </w:r>
      <w:proofErr w:type="spellStart"/>
      <w:r w:rsidRPr="00495F39">
        <w:rPr>
          <w:rFonts w:ascii="Times New Roman" w:eastAsiaTheme="minorEastAsia" w:hAnsi="Times New Roman" w:cs="Times New Roman"/>
          <w:color w:val="1F1F1F"/>
        </w:rPr>
        <w:t>plastinated</w:t>
      </w:r>
      <w:proofErr w:type="spellEnd"/>
      <w:r w:rsidRPr="00495F39">
        <w:rPr>
          <w:rFonts w:ascii="Times New Roman" w:eastAsiaTheme="minorEastAsia" w:hAnsi="Times New Roman" w:cs="Times New Roman"/>
          <w:color w:val="1F1F1F"/>
        </w:rPr>
        <w:t xml:space="preserve"> specimens, an </w:t>
      </w:r>
      <w:proofErr w:type="spellStart"/>
      <w:r w:rsidRPr="00495F39">
        <w:rPr>
          <w:rFonts w:ascii="Times New Roman" w:eastAsiaTheme="minorEastAsia" w:hAnsi="Times New Roman" w:cs="Times New Roman"/>
          <w:color w:val="1F1F1F"/>
        </w:rPr>
        <w:t>Anatomage</w:t>
      </w:r>
      <w:proofErr w:type="spellEnd"/>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Table, biomechanics labs,</w:t>
      </w:r>
      <w:r w:rsidRPr="00495F39">
        <w:rPr>
          <w:rFonts w:ascii="Times New Roman" w:eastAsiaTheme="minorEastAsia" w:hAnsi="Times New Roman" w:cs="Times New Roman"/>
          <w:color w:val="1F1F1F"/>
          <w:spacing w:val="-7"/>
        </w:rPr>
        <w:t xml:space="preserve"> </w:t>
      </w:r>
      <w:r w:rsidRPr="00495F39">
        <w:rPr>
          <w:rFonts w:ascii="Times New Roman" w:eastAsiaTheme="minorEastAsia" w:hAnsi="Times New Roman" w:cs="Times New Roman"/>
          <w:color w:val="1F1F1F"/>
        </w:rPr>
        <w:t>and</w:t>
      </w:r>
      <w:r w:rsidRPr="00495F39">
        <w:rPr>
          <w:rFonts w:ascii="Times New Roman" w:eastAsiaTheme="minorEastAsia" w:hAnsi="Times New Roman" w:cs="Times New Roman"/>
          <w:color w:val="1F1F1F"/>
          <w:spacing w:val="-12"/>
        </w:rPr>
        <w:t xml:space="preserve"> </w:t>
      </w:r>
      <w:r w:rsidRPr="00495F39">
        <w:rPr>
          <w:rFonts w:ascii="Times New Roman" w:eastAsiaTheme="minorEastAsia" w:hAnsi="Times New Roman" w:cs="Times New Roman"/>
          <w:color w:val="1F1F1F"/>
        </w:rPr>
        <w:t>multiple</w:t>
      </w:r>
      <w:r w:rsidRPr="00495F39">
        <w:rPr>
          <w:rFonts w:ascii="Times New Roman" w:eastAsiaTheme="minorEastAsia" w:hAnsi="Times New Roman" w:cs="Times New Roman"/>
          <w:color w:val="1F1F1F"/>
          <w:spacing w:val="-6"/>
        </w:rPr>
        <w:t xml:space="preserve"> </w:t>
      </w:r>
      <w:r w:rsidRPr="00495F39">
        <w:rPr>
          <w:rFonts w:ascii="Times New Roman" w:eastAsiaTheme="minorEastAsia" w:hAnsi="Times New Roman" w:cs="Times New Roman"/>
          <w:color w:val="1F1F1F"/>
        </w:rPr>
        <w:t>assessment labs.</w:t>
      </w:r>
      <w:r w:rsidRPr="00495F39">
        <w:rPr>
          <w:rFonts w:ascii="Times New Roman" w:eastAsiaTheme="minorEastAsia" w:hAnsi="Times New Roman" w:cs="Times New Roman"/>
          <w:color w:val="1F1F1F"/>
          <w:spacing w:val="-9"/>
        </w:rPr>
        <w:t xml:space="preserve"> </w:t>
      </w:r>
      <w:r w:rsidRPr="00495F39">
        <w:rPr>
          <w:rFonts w:ascii="Times New Roman" w:eastAsiaTheme="minorEastAsia" w:hAnsi="Times New Roman" w:cs="Times New Roman"/>
          <w:color w:val="1F1F1F"/>
        </w:rPr>
        <w:t>Featured are</w:t>
      </w:r>
      <w:r w:rsidRPr="00495F39">
        <w:rPr>
          <w:rFonts w:ascii="Times New Roman" w:eastAsiaTheme="minorEastAsia" w:hAnsi="Times New Roman" w:cs="Times New Roman"/>
          <w:color w:val="1F1F1F"/>
          <w:spacing w:val="-12"/>
        </w:rPr>
        <w:t xml:space="preserve"> </w:t>
      </w:r>
      <w:r w:rsidRPr="00495F39">
        <w:rPr>
          <w:rFonts w:ascii="Times New Roman" w:eastAsiaTheme="minorEastAsia" w:hAnsi="Times New Roman" w:cs="Times New Roman"/>
          <w:color w:val="1F1F1F"/>
        </w:rPr>
        <w:t>separate suites</w:t>
      </w:r>
      <w:r w:rsidRPr="00495F39">
        <w:rPr>
          <w:rFonts w:ascii="Times New Roman" w:eastAsiaTheme="minorEastAsia" w:hAnsi="Times New Roman" w:cs="Times New Roman"/>
          <w:color w:val="1F1F1F"/>
          <w:spacing w:val="-2"/>
        </w:rPr>
        <w:t xml:space="preserve"> </w:t>
      </w:r>
      <w:r w:rsidRPr="00495F39">
        <w:rPr>
          <w:rFonts w:ascii="Times New Roman" w:eastAsiaTheme="minorEastAsia" w:hAnsi="Times New Roman" w:cs="Times New Roman"/>
          <w:color w:val="1F1F1F"/>
        </w:rPr>
        <w:t>for</w:t>
      </w:r>
      <w:r w:rsidRPr="00495F39">
        <w:rPr>
          <w:rFonts w:ascii="Times New Roman" w:eastAsiaTheme="minorEastAsia" w:hAnsi="Times New Roman" w:cs="Times New Roman"/>
          <w:color w:val="1F1F1F"/>
          <w:spacing w:val="16"/>
        </w:rPr>
        <w:t xml:space="preserve"> </w:t>
      </w:r>
      <w:r w:rsidRPr="00495F39">
        <w:rPr>
          <w:rFonts w:ascii="Times New Roman" w:eastAsiaTheme="minorEastAsia" w:hAnsi="Times New Roman" w:cs="Times New Roman"/>
          <w:color w:val="1F1F1F"/>
        </w:rPr>
        <w:t>30 immersive</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interactive technology, hospital simulation, standardized</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patients, model home living, gait analysis, operating, and audiology.</w:t>
      </w:r>
    </w:p>
    <w:p w14:paraId="78786985" w14:textId="77777777" w:rsidR="006E687A" w:rsidRPr="00495F39" w:rsidRDefault="006E687A" w:rsidP="006E687A">
      <w:pPr>
        <w:widowControl w:val="0"/>
        <w:kinsoku w:val="0"/>
        <w:overflowPunct w:val="0"/>
        <w:autoSpaceDE w:val="0"/>
        <w:autoSpaceDN w:val="0"/>
        <w:adjustRightInd w:val="0"/>
        <w:spacing w:after="0" w:line="240" w:lineRule="auto"/>
        <w:ind w:left="744" w:right="651" w:hanging="2"/>
        <w:rPr>
          <w:rFonts w:ascii="Times New Roman" w:eastAsiaTheme="minorEastAsia" w:hAnsi="Times New Roman" w:cs="Times New Roman"/>
          <w:color w:val="1F1F1F"/>
        </w:rPr>
      </w:pPr>
    </w:p>
    <w:p w14:paraId="791961EC" w14:textId="2E0F103C" w:rsidR="006E687A" w:rsidRPr="00495F39" w:rsidRDefault="006E687A" w:rsidP="006E687A">
      <w:pPr>
        <w:widowControl w:val="0"/>
        <w:kinsoku w:val="0"/>
        <w:overflowPunct w:val="0"/>
        <w:autoSpaceDE w:val="0"/>
        <w:autoSpaceDN w:val="0"/>
        <w:adjustRightInd w:val="0"/>
        <w:spacing w:after="0" w:line="240" w:lineRule="auto"/>
        <w:ind w:left="739" w:right="854" w:hanging="2"/>
        <w:rPr>
          <w:rFonts w:ascii="Times New Roman" w:eastAsiaTheme="minorEastAsia" w:hAnsi="Times New Roman" w:cs="Times New Roman"/>
          <w:color w:val="1F1F1F"/>
          <w:w w:val="105"/>
        </w:rPr>
      </w:pPr>
      <w:r w:rsidRPr="00495F39">
        <w:rPr>
          <w:rFonts w:ascii="Times New Roman" w:eastAsiaTheme="minorEastAsia" w:hAnsi="Times New Roman" w:cs="Times New Roman"/>
          <w:color w:val="1F1F1F"/>
          <w:w w:val="105"/>
        </w:rPr>
        <w:t>Cutting</w:t>
      </w:r>
      <w:r w:rsidRPr="00495F39">
        <w:rPr>
          <w:rFonts w:ascii="Times New Roman" w:eastAsiaTheme="minorEastAsia" w:hAnsi="Times New Roman" w:cs="Times New Roman"/>
          <w:color w:val="1F1F1F"/>
          <w:spacing w:val="-23"/>
          <w:w w:val="105"/>
        </w:rPr>
        <w:t xml:space="preserve"> </w:t>
      </w:r>
      <w:r w:rsidRPr="00495F39">
        <w:rPr>
          <w:rFonts w:ascii="Times New Roman" w:eastAsiaTheme="minorEastAsia" w:hAnsi="Times New Roman" w:cs="Times New Roman"/>
          <w:color w:val="1F1F1F"/>
          <w:w w:val="105"/>
        </w:rPr>
        <w:t>edge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technology</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allows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for</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students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learn</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in</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a</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safe,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but</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realistic</w:t>
      </w:r>
      <w:r w:rsidRPr="00495F39">
        <w:rPr>
          <w:rFonts w:ascii="Times New Roman" w:eastAsiaTheme="minorEastAsia" w:hAnsi="Times New Roman" w:cs="Times New Roman"/>
          <w:color w:val="1F1F1F"/>
          <w:spacing w:val="-2"/>
          <w:w w:val="105"/>
        </w:rPr>
        <w:t xml:space="preserve"> </w:t>
      </w:r>
      <w:r w:rsidRPr="00495F39">
        <w:rPr>
          <w:rFonts w:ascii="Times New Roman" w:eastAsiaTheme="minorEastAsia" w:hAnsi="Times New Roman" w:cs="Times New Roman"/>
          <w:color w:val="1F1F1F"/>
          <w:w w:val="105"/>
        </w:rPr>
        <w:t>environment.</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 xml:space="preserve">Technology, </w:t>
      </w:r>
      <w:r w:rsidRPr="00495F39">
        <w:rPr>
          <w:rFonts w:ascii="Times New Roman" w:eastAsiaTheme="minorEastAsia" w:hAnsi="Times New Roman" w:cs="Times New Roman"/>
          <w:color w:val="1F1F1F"/>
        </w:rPr>
        <w:t>such as programmable patient simulators, voiced and operated by Simulation Center staff and</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 xml:space="preserve">observed </w:t>
      </w:r>
      <w:r w:rsidRPr="00495F39">
        <w:rPr>
          <w:rFonts w:ascii="Times New Roman" w:eastAsiaTheme="minorEastAsia" w:hAnsi="Times New Roman" w:cs="Times New Roman"/>
          <w:color w:val="1F1F1F"/>
          <w:w w:val="105"/>
        </w:rPr>
        <w:t>by</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faculty in remote</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observation control</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rooms,</w:t>
      </w:r>
      <w:r w:rsidRPr="00495F39">
        <w:rPr>
          <w:rFonts w:ascii="Times New Roman" w:eastAsiaTheme="minorEastAsia" w:hAnsi="Times New Roman" w:cs="Times New Roman"/>
          <w:color w:val="1F1F1F"/>
          <w:spacing w:val="-16"/>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3D</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augmented</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reality</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create</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a</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world-class healthcare education facility.</w:t>
      </w:r>
    </w:p>
    <w:p w14:paraId="12EE90C9" w14:textId="77777777" w:rsidR="006E687A" w:rsidRPr="00495F39" w:rsidRDefault="006E687A" w:rsidP="006E687A">
      <w:pPr>
        <w:widowControl w:val="0"/>
        <w:kinsoku w:val="0"/>
        <w:overflowPunct w:val="0"/>
        <w:autoSpaceDE w:val="0"/>
        <w:autoSpaceDN w:val="0"/>
        <w:adjustRightInd w:val="0"/>
        <w:spacing w:after="0" w:line="240" w:lineRule="auto"/>
        <w:ind w:left="739" w:right="854" w:hanging="2"/>
        <w:rPr>
          <w:rFonts w:ascii="Times New Roman" w:eastAsiaTheme="minorEastAsia" w:hAnsi="Times New Roman" w:cs="Times New Roman"/>
          <w:color w:val="1F1F1F"/>
          <w:w w:val="105"/>
        </w:rPr>
      </w:pPr>
    </w:p>
    <w:p w14:paraId="5DCE808F" w14:textId="7F9A8A9A" w:rsidR="006E687A" w:rsidRPr="00495F39" w:rsidRDefault="006E687A" w:rsidP="006E687A">
      <w:pPr>
        <w:widowControl w:val="0"/>
        <w:kinsoku w:val="0"/>
        <w:overflowPunct w:val="0"/>
        <w:autoSpaceDE w:val="0"/>
        <w:autoSpaceDN w:val="0"/>
        <w:adjustRightInd w:val="0"/>
        <w:spacing w:after="0" w:line="240" w:lineRule="auto"/>
        <w:ind w:left="727"/>
        <w:rPr>
          <w:rFonts w:ascii="Times New Roman" w:eastAsiaTheme="minorEastAsia" w:hAnsi="Times New Roman" w:cs="Times New Roman"/>
          <w:color w:val="1F1F1F"/>
          <w:spacing w:val="-2"/>
        </w:rPr>
      </w:pPr>
      <w:r w:rsidRPr="00495F39">
        <w:rPr>
          <w:rFonts w:ascii="Times New Roman" w:eastAsiaTheme="minorEastAsia" w:hAnsi="Times New Roman" w:cs="Times New Roman"/>
          <w:color w:val="1F1F1F"/>
        </w:rPr>
        <w:t>Join</w:t>
      </w:r>
      <w:r w:rsidRPr="00495F39">
        <w:rPr>
          <w:rFonts w:ascii="Times New Roman" w:eastAsiaTheme="minorEastAsia" w:hAnsi="Times New Roman" w:cs="Times New Roman"/>
          <w:color w:val="1F1F1F"/>
          <w:spacing w:val="7"/>
        </w:rPr>
        <w:t xml:space="preserve"> </w:t>
      </w:r>
      <w:r w:rsidRPr="00495F39">
        <w:rPr>
          <w:rFonts w:ascii="Times New Roman" w:eastAsiaTheme="minorEastAsia" w:hAnsi="Times New Roman" w:cs="Times New Roman"/>
          <w:color w:val="1F1F1F"/>
        </w:rPr>
        <w:t>us</w:t>
      </w:r>
      <w:r w:rsidRPr="00495F39">
        <w:rPr>
          <w:rFonts w:ascii="Times New Roman" w:eastAsiaTheme="minorEastAsia" w:hAnsi="Times New Roman" w:cs="Times New Roman"/>
          <w:color w:val="1F1F1F"/>
          <w:spacing w:val="4"/>
        </w:rPr>
        <w:t xml:space="preserve"> </w:t>
      </w:r>
      <w:r w:rsidRPr="00495F39">
        <w:rPr>
          <w:rFonts w:ascii="Times New Roman" w:eastAsiaTheme="minorEastAsia" w:hAnsi="Times New Roman" w:cs="Times New Roman"/>
          <w:color w:val="1F1F1F"/>
        </w:rPr>
        <w:t>for</w:t>
      </w:r>
      <w:r w:rsidRPr="00495F39">
        <w:rPr>
          <w:rFonts w:ascii="Times New Roman" w:eastAsiaTheme="minorEastAsia" w:hAnsi="Times New Roman" w:cs="Times New Roman"/>
          <w:color w:val="1F1F1F"/>
          <w:spacing w:val="6"/>
        </w:rPr>
        <w:t xml:space="preserve"> </w:t>
      </w:r>
      <w:r w:rsidRPr="00495F39">
        <w:rPr>
          <w:rFonts w:ascii="Times New Roman" w:eastAsiaTheme="minorEastAsia" w:hAnsi="Times New Roman" w:cs="Times New Roman"/>
          <w:color w:val="1F1F1F"/>
        </w:rPr>
        <w:t>a</w:t>
      </w:r>
      <w:r w:rsidRPr="00495F39">
        <w:rPr>
          <w:rFonts w:ascii="Times New Roman" w:eastAsiaTheme="minorEastAsia" w:hAnsi="Times New Roman" w:cs="Times New Roman"/>
          <w:color w:val="1F1F1F"/>
          <w:spacing w:val="6"/>
        </w:rPr>
        <w:t xml:space="preserve"> </w:t>
      </w:r>
      <w:r w:rsidRPr="00495F39">
        <w:rPr>
          <w:rFonts w:ascii="Times New Roman" w:eastAsiaTheme="minorEastAsia" w:hAnsi="Times New Roman" w:cs="Times New Roman"/>
          <w:color w:val="1F1F1F"/>
        </w:rPr>
        <w:t>presentation</w:t>
      </w:r>
      <w:r w:rsidRPr="00495F39">
        <w:rPr>
          <w:rFonts w:ascii="Times New Roman" w:eastAsiaTheme="minorEastAsia" w:hAnsi="Times New Roman" w:cs="Times New Roman"/>
          <w:color w:val="1F1F1F"/>
          <w:spacing w:val="27"/>
        </w:rPr>
        <w:t xml:space="preserve"> </w:t>
      </w:r>
      <w:r w:rsidRPr="00495F39">
        <w:rPr>
          <w:rFonts w:ascii="Times New Roman" w:eastAsiaTheme="minorEastAsia" w:hAnsi="Times New Roman" w:cs="Times New Roman"/>
          <w:color w:val="1F1F1F"/>
        </w:rPr>
        <w:t>of</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the</w:t>
      </w:r>
      <w:r w:rsidRPr="00495F39">
        <w:rPr>
          <w:rFonts w:ascii="Times New Roman" w:eastAsiaTheme="minorEastAsia" w:hAnsi="Times New Roman" w:cs="Times New Roman"/>
          <w:color w:val="1F1F1F"/>
          <w:spacing w:val="5"/>
        </w:rPr>
        <w:t xml:space="preserve"> </w:t>
      </w:r>
      <w:r w:rsidRPr="00495F39">
        <w:rPr>
          <w:rFonts w:ascii="Times New Roman" w:eastAsiaTheme="minorEastAsia" w:hAnsi="Times New Roman" w:cs="Times New Roman"/>
          <w:color w:val="1F1F1F"/>
        </w:rPr>
        <w:t>Grand</w:t>
      </w:r>
      <w:r w:rsidRPr="00495F39">
        <w:rPr>
          <w:rFonts w:ascii="Times New Roman" w:eastAsiaTheme="minorEastAsia" w:hAnsi="Times New Roman" w:cs="Times New Roman"/>
          <w:color w:val="1F1F1F"/>
          <w:spacing w:val="3"/>
        </w:rPr>
        <w:t xml:space="preserve"> </w:t>
      </w:r>
      <w:r w:rsidRPr="00495F39">
        <w:rPr>
          <w:rFonts w:ascii="Times New Roman" w:eastAsiaTheme="minorEastAsia" w:hAnsi="Times New Roman" w:cs="Times New Roman"/>
          <w:color w:val="1F1F1F"/>
        </w:rPr>
        <w:t>Valley</w:t>
      </w:r>
      <w:r w:rsidRPr="00495F39">
        <w:rPr>
          <w:rFonts w:ascii="Times New Roman" w:eastAsiaTheme="minorEastAsia" w:hAnsi="Times New Roman" w:cs="Times New Roman"/>
          <w:color w:val="1F1F1F"/>
          <w:spacing w:val="10"/>
        </w:rPr>
        <w:t xml:space="preserve"> </w:t>
      </w:r>
      <w:r w:rsidRPr="00495F39">
        <w:rPr>
          <w:rFonts w:ascii="Times New Roman" w:eastAsiaTheme="minorEastAsia" w:hAnsi="Times New Roman" w:cs="Times New Roman"/>
          <w:color w:val="1F1F1F"/>
        </w:rPr>
        <w:t>State</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University</w:t>
      </w:r>
      <w:r w:rsidRPr="00495F39">
        <w:rPr>
          <w:rFonts w:ascii="Times New Roman" w:eastAsiaTheme="minorEastAsia" w:hAnsi="Times New Roman" w:cs="Times New Roman"/>
          <w:color w:val="1F1F1F"/>
          <w:spacing w:val="20"/>
        </w:rPr>
        <w:t xml:space="preserve"> </w:t>
      </w:r>
      <w:r w:rsidR="002D490A" w:rsidRPr="00495F39">
        <w:rPr>
          <w:rFonts w:ascii="Times New Roman" w:eastAsiaTheme="minorEastAsia" w:hAnsi="Times New Roman" w:cs="Times New Roman"/>
          <w:color w:val="1F1F1F"/>
        </w:rPr>
        <w:t>interprofessional</w:t>
      </w:r>
      <w:r w:rsidRPr="00495F39">
        <w:rPr>
          <w:rFonts w:ascii="Times New Roman" w:eastAsiaTheme="minorEastAsia" w:hAnsi="Times New Roman" w:cs="Times New Roman"/>
          <w:color w:val="1F1F1F"/>
          <w:spacing w:val="-20"/>
        </w:rPr>
        <w:t xml:space="preserve"> </w:t>
      </w:r>
      <w:r w:rsidRPr="00495F39">
        <w:rPr>
          <w:rFonts w:ascii="Times New Roman" w:eastAsiaTheme="minorEastAsia" w:hAnsi="Times New Roman" w:cs="Times New Roman"/>
          <w:color w:val="1F1F1F"/>
        </w:rPr>
        <w:t>Simulation</w:t>
      </w:r>
      <w:r w:rsidRPr="00495F39">
        <w:rPr>
          <w:rFonts w:ascii="Times New Roman" w:eastAsiaTheme="minorEastAsia" w:hAnsi="Times New Roman" w:cs="Times New Roman"/>
          <w:color w:val="1F1F1F"/>
          <w:spacing w:val="8"/>
        </w:rPr>
        <w:t xml:space="preserve"> </w:t>
      </w:r>
      <w:r w:rsidRPr="00495F39">
        <w:rPr>
          <w:rFonts w:ascii="Times New Roman" w:eastAsiaTheme="minorEastAsia" w:hAnsi="Times New Roman" w:cs="Times New Roman"/>
          <w:color w:val="1F1F1F"/>
          <w:spacing w:val="-2"/>
        </w:rPr>
        <w:t>Center.</w:t>
      </w:r>
    </w:p>
    <w:p w14:paraId="654BD524" w14:textId="77777777" w:rsidR="006E687A" w:rsidRPr="00495F39" w:rsidRDefault="006E687A" w:rsidP="006E687A">
      <w:pPr>
        <w:pStyle w:val="BodyText"/>
        <w:kinsoku w:val="0"/>
        <w:overflowPunct w:val="0"/>
        <w:spacing w:after="0" w:line="240" w:lineRule="auto"/>
        <w:rPr>
          <w:rFonts w:ascii="Times New Roman" w:eastAsiaTheme="minorEastAsia" w:hAnsi="Times New Roman" w:cs="Times New Roman"/>
          <w:color w:val="363434"/>
          <w:spacing w:val="-2"/>
          <w:w w:val="105"/>
        </w:rPr>
      </w:pPr>
    </w:p>
    <w:p w14:paraId="10997F45" w14:textId="0DD47EC8" w:rsidR="006E687A" w:rsidRPr="00495F39" w:rsidRDefault="006E687A" w:rsidP="006E687A">
      <w:pPr>
        <w:widowControl w:val="0"/>
        <w:kinsoku w:val="0"/>
        <w:overflowPunct w:val="0"/>
        <w:autoSpaceDE w:val="0"/>
        <w:autoSpaceDN w:val="0"/>
        <w:adjustRightInd w:val="0"/>
        <w:spacing w:after="0" w:line="240" w:lineRule="auto"/>
        <w:ind w:left="703" w:right="790" w:firstLine="15"/>
        <w:rPr>
          <w:rFonts w:ascii="Times New Roman" w:eastAsiaTheme="minorEastAsia" w:hAnsi="Times New Roman" w:cs="Times New Roman"/>
          <w:color w:val="363434"/>
          <w:w w:val="105"/>
        </w:rPr>
      </w:pPr>
      <w:r w:rsidRPr="00495F39">
        <w:rPr>
          <w:rFonts w:ascii="Times New Roman" w:eastAsiaTheme="minorEastAsia" w:hAnsi="Times New Roman" w:cs="Times New Roman"/>
          <w:b/>
          <w:bCs/>
          <w:color w:val="363434"/>
          <w:w w:val="105"/>
        </w:rPr>
        <w:t>Katie Branch,</w:t>
      </w:r>
      <w:r w:rsidRPr="00495F39">
        <w:rPr>
          <w:rFonts w:ascii="Times New Roman" w:eastAsiaTheme="minorEastAsia" w:hAnsi="Times New Roman" w:cs="Times New Roman"/>
          <w:b/>
          <w:bCs/>
          <w:color w:val="363434"/>
          <w:spacing w:val="-1"/>
          <w:w w:val="105"/>
        </w:rPr>
        <w:t xml:space="preserve"> </w:t>
      </w:r>
      <w:r w:rsidRPr="00495F39">
        <w:rPr>
          <w:rFonts w:ascii="Times New Roman" w:eastAsiaTheme="minorEastAsia" w:hAnsi="Times New Roman" w:cs="Times New Roman"/>
          <w:b/>
          <w:bCs/>
          <w:color w:val="363434"/>
          <w:w w:val="105"/>
        </w:rPr>
        <w:t>PhD,</w:t>
      </w:r>
      <w:r w:rsidRPr="00495F39">
        <w:rPr>
          <w:rFonts w:ascii="Times New Roman" w:eastAsiaTheme="minorEastAsia" w:hAnsi="Times New Roman" w:cs="Times New Roman"/>
          <w:b/>
          <w:bCs/>
          <w:color w:val="363434"/>
          <w:spacing w:val="-12"/>
          <w:w w:val="105"/>
        </w:rPr>
        <w:t xml:space="preserve"> </w:t>
      </w:r>
      <w:r w:rsidRPr="00495F39">
        <w:rPr>
          <w:rFonts w:ascii="Times New Roman" w:eastAsiaTheme="minorEastAsia" w:hAnsi="Times New Roman" w:cs="Times New Roman"/>
          <w:b/>
          <w:bCs/>
          <w:color w:val="363434"/>
          <w:w w:val="105"/>
        </w:rPr>
        <w:t>MSN,</w:t>
      </w:r>
      <w:r w:rsidRPr="00495F39">
        <w:rPr>
          <w:rFonts w:ascii="Times New Roman" w:eastAsiaTheme="minorEastAsia" w:hAnsi="Times New Roman" w:cs="Times New Roman"/>
          <w:b/>
          <w:bCs/>
          <w:color w:val="363434"/>
          <w:spacing w:val="-7"/>
          <w:w w:val="105"/>
        </w:rPr>
        <w:t xml:space="preserve"> </w:t>
      </w:r>
      <w:r w:rsidRPr="00495F39">
        <w:rPr>
          <w:rFonts w:ascii="Times New Roman" w:eastAsiaTheme="minorEastAsia" w:hAnsi="Times New Roman" w:cs="Times New Roman"/>
          <w:b/>
          <w:bCs/>
          <w:color w:val="363434"/>
          <w:w w:val="105"/>
        </w:rPr>
        <w:t>RN,</w:t>
      </w:r>
      <w:r w:rsidRPr="00495F39">
        <w:rPr>
          <w:rFonts w:ascii="Times New Roman" w:eastAsiaTheme="minorEastAsia" w:hAnsi="Times New Roman" w:cs="Times New Roman"/>
          <w:b/>
          <w:bCs/>
          <w:color w:val="363434"/>
          <w:spacing w:val="-9"/>
          <w:w w:val="105"/>
        </w:rPr>
        <w:t xml:space="preserve"> </w:t>
      </w:r>
      <w:r w:rsidRPr="00495F39">
        <w:rPr>
          <w:rFonts w:ascii="Times New Roman" w:eastAsiaTheme="minorEastAsia" w:hAnsi="Times New Roman" w:cs="Times New Roman"/>
          <w:b/>
          <w:bCs/>
          <w:color w:val="363434"/>
          <w:w w:val="105"/>
        </w:rPr>
        <w:t>CHSE</w:t>
      </w:r>
      <w:r w:rsidRPr="00495F39">
        <w:rPr>
          <w:rFonts w:ascii="Times New Roman" w:eastAsiaTheme="minorEastAsia" w:hAnsi="Times New Roman" w:cs="Times New Roman"/>
          <w:color w:val="363434"/>
          <w:w w:val="105"/>
        </w:rPr>
        <w:t xml:space="preserve"> has been</w:t>
      </w:r>
      <w:r w:rsidRPr="00495F39">
        <w:rPr>
          <w:rFonts w:ascii="Times New Roman" w:eastAsiaTheme="minorEastAsia" w:hAnsi="Times New Roman" w:cs="Times New Roman"/>
          <w:color w:val="363434"/>
          <w:spacing w:val="-1"/>
          <w:w w:val="105"/>
        </w:rPr>
        <w:t xml:space="preserve"> </w:t>
      </w:r>
      <w:r w:rsidRPr="00495F39">
        <w:rPr>
          <w:rFonts w:ascii="Times New Roman" w:eastAsiaTheme="minorEastAsia" w:hAnsi="Times New Roman" w:cs="Times New Roman"/>
          <w:color w:val="363434"/>
          <w:w w:val="105"/>
        </w:rPr>
        <w:t>the</w:t>
      </w:r>
      <w:r w:rsidRPr="00495F39">
        <w:rPr>
          <w:rFonts w:ascii="Times New Roman" w:eastAsiaTheme="minorEastAsia" w:hAnsi="Times New Roman" w:cs="Times New Roman"/>
          <w:color w:val="363434"/>
          <w:spacing w:val="23"/>
          <w:w w:val="105"/>
        </w:rPr>
        <w:t xml:space="preserve"> </w:t>
      </w:r>
      <w:r w:rsidRPr="00495F39">
        <w:rPr>
          <w:rFonts w:ascii="Times New Roman" w:eastAsiaTheme="minorEastAsia" w:hAnsi="Times New Roman" w:cs="Times New Roman"/>
          <w:color w:val="363434"/>
          <w:w w:val="105"/>
        </w:rPr>
        <w:t>Director of Simulation at Grand</w:t>
      </w:r>
      <w:r w:rsidRPr="00495F39">
        <w:rPr>
          <w:rFonts w:ascii="Times New Roman" w:eastAsiaTheme="minorEastAsia" w:hAnsi="Times New Roman" w:cs="Times New Roman"/>
          <w:color w:val="363434"/>
          <w:spacing w:val="-6"/>
          <w:w w:val="105"/>
        </w:rPr>
        <w:t xml:space="preserve"> </w:t>
      </w:r>
      <w:r w:rsidRPr="00495F39">
        <w:rPr>
          <w:rFonts w:ascii="Times New Roman" w:eastAsiaTheme="minorEastAsia" w:hAnsi="Times New Roman" w:cs="Times New Roman"/>
          <w:color w:val="363434"/>
          <w:w w:val="105"/>
        </w:rPr>
        <w:t>Valley State University (GVSU) since</w:t>
      </w:r>
      <w:r w:rsidRPr="00495F39">
        <w:rPr>
          <w:rFonts w:ascii="Times New Roman" w:eastAsiaTheme="minorEastAsia" w:hAnsi="Times New Roman" w:cs="Times New Roman"/>
          <w:color w:val="363434"/>
          <w:spacing w:val="-1"/>
          <w:w w:val="105"/>
        </w:rPr>
        <w:t xml:space="preserve"> </w:t>
      </w:r>
      <w:r w:rsidRPr="00495F39">
        <w:rPr>
          <w:rFonts w:ascii="Times New Roman" w:eastAsiaTheme="minorEastAsia" w:hAnsi="Times New Roman" w:cs="Times New Roman"/>
          <w:color w:val="363434"/>
          <w:w w:val="105"/>
        </w:rPr>
        <w:t>2017.</w:t>
      </w:r>
      <w:r w:rsidRPr="00495F39">
        <w:rPr>
          <w:rFonts w:ascii="Times New Roman" w:eastAsiaTheme="minorEastAsia" w:hAnsi="Times New Roman" w:cs="Times New Roman"/>
          <w:color w:val="363434"/>
          <w:spacing w:val="-2"/>
          <w:w w:val="105"/>
        </w:rPr>
        <w:t xml:space="preserve"> </w:t>
      </w:r>
      <w:r w:rsidRPr="00495F39">
        <w:rPr>
          <w:rFonts w:ascii="Times New Roman" w:eastAsiaTheme="minorEastAsia" w:hAnsi="Times New Roman" w:cs="Times New Roman"/>
          <w:color w:val="363434"/>
          <w:w w:val="105"/>
        </w:rPr>
        <w:t>At</w:t>
      </w:r>
      <w:r w:rsidRPr="00495F39">
        <w:rPr>
          <w:rFonts w:ascii="Times New Roman" w:eastAsiaTheme="minorEastAsia" w:hAnsi="Times New Roman" w:cs="Times New Roman"/>
          <w:color w:val="363434"/>
          <w:spacing w:val="-8"/>
          <w:w w:val="105"/>
        </w:rPr>
        <w:t xml:space="preserve"> </w:t>
      </w:r>
      <w:r w:rsidRPr="00495F39">
        <w:rPr>
          <w:rFonts w:ascii="Times New Roman" w:eastAsiaTheme="minorEastAsia" w:hAnsi="Times New Roman" w:cs="Times New Roman"/>
          <w:color w:val="363434"/>
          <w:w w:val="105"/>
        </w:rPr>
        <w:t>GVSU,</w:t>
      </w:r>
      <w:r w:rsidRPr="00495F39">
        <w:rPr>
          <w:rFonts w:ascii="Times New Roman" w:eastAsiaTheme="minorEastAsia" w:hAnsi="Times New Roman" w:cs="Times New Roman"/>
          <w:color w:val="363434"/>
          <w:spacing w:val="-10"/>
          <w:w w:val="105"/>
        </w:rPr>
        <w:t xml:space="preserve"> </w:t>
      </w:r>
      <w:r w:rsidRPr="00495F39">
        <w:rPr>
          <w:rFonts w:ascii="Times New Roman" w:eastAsiaTheme="minorEastAsia" w:hAnsi="Times New Roman" w:cs="Times New Roman"/>
          <w:color w:val="363434"/>
          <w:w w:val="105"/>
        </w:rPr>
        <w:t>the</w:t>
      </w:r>
      <w:r w:rsidRPr="00495F39">
        <w:rPr>
          <w:rFonts w:ascii="Times New Roman" w:eastAsiaTheme="minorEastAsia" w:hAnsi="Times New Roman" w:cs="Times New Roman"/>
          <w:color w:val="363434"/>
          <w:spacing w:val="40"/>
          <w:w w:val="105"/>
        </w:rPr>
        <w:t xml:space="preserve"> </w:t>
      </w:r>
      <w:r w:rsidR="002D490A" w:rsidRPr="00495F39">
        <w:rPr>
          <w:rFonts w:ascii="Times New Roman" w:eastAsiaTheme="minorEastAsia" w:hAnsi="Times New Roman" w:cs="Times New Roman"/>
          <w:color w:val="363434"/>
          <w:w w:val="105"/>
        </w:rPr>
        <w:t>interprofessional</w:t>
      </w:r>
      <w:r w:rsidRPr="00495F39">
        <w:rPr>
          <w:rFonts w:ascii="Times New Roman" w:eastAsiaTheme="minorEastAsia" w:hAnsi="Times New Roman" w:cs="Times New Roman"/>
          <w:color w:val="363434"/>
          <w:spacing w:val="-23"/>
          <w:w w:val="105"/>
        </w:rPr>
        <w:t xml:space="preserve"> </w:t>
      </w:r>
      <w:r w:rsidRPr="00495F39">
        <w:rPr>
          <w:rFonts w:ascii="Times New Roman" w:eastAsiaTheme="minorEastAsia" w:hAnsi="Times New Roman" w:cs="Times New Roman"/>
          <w:color w:val="363434"/>
          <w:w w:val="105"/>
        </w:rPr>
        <w:t>Simulation</w:t>
      </w:r>
      <w:r w:rsidRPr="00495F39">
        <w:rPr>
          <w:rFonts w:ascii="Times New Roman" w:eastAsiaTheme="minorEastAsia" w:hAnsi="Times New Roman" w:cs="Times New Roman"/>
          <w:color w:val="363434"/>
          <w:spacing w:val="-7"/>
          <w:w w:val="105"/>
        </w:rPr>
        <w:t xml:space="preserve"> </w:t>
      </w:r>
      <w:r w:rsidRPr="00495F39">
        <w:rPr>
          <w:rFonts w:ascii="Times New Roman" w:eastAsiaTheme="minorEastAsia" w:hAnsi="Times New Roman" w:cs="Times New Roman"/>
          <w:color w:val="363434"/>
          <w:w w:val="105"/>
        </w:rPr>
        <w:t>Center is</w:t>
      </w:r>
      <w:r w:rsidRPr="00495F39">
        <w:rPr>
          <w:rFonts w:ascii="Times New Roman" w:eastAsiaTheme="minorEastAsia" w:hAnsi="Times New Roman" w:cs="Times New Roman"/>
          <w:color w:val="363434"/>
          <w:spacing w:val="-5"/>
          <w:w w:val="105"/>
        </w:rPr>
        <w:t xml:space="preserve"> </w:t>
      </w:r>
      <w:r w:rsidRPr="00495F39">
        <w:rPr>
          <w:rFonts w:ascii="Times New Roman" w:eastAsiaTheme="minorEastAsia" w:hAnsi="Times New Roman" w:cs="Times New Roman"/>
          <w:color w:val="363434"/>
          <w:w w:val="105"/>
        </w:rPr>
        <w:t>a</w:t>
      </w:r>
      <w:r w:rsidRPr="00495F39">
        <w:rPr>
          <w:rFonts w:ascii="Times New Roman" w:eastAsiaTheme="minorEastAsia" w:hAnsi="Times New Roman" w:cs="Times New Roman"/>
          <w:color w:val="363434"/>
          <w:spacing w:val="-7"/>
          <w:w w:val="105"/>
        </w:rPr>
        <w:t xml:space="preserve"> </w:t>
      </w:r>
      <w:r w:rsidRPr="00495F39">
        <w:rPr>
          <w:rFonts w:ascii="Times New Roman" w:eastAsiaTheme="minorEastAsia" w:hAnsi="Times New Roman" w:cs="Times New Roman"/>
          <w:color w:val="363434"/>
          <w:w w:val="105"/>
        </w:rPr>
        <w:t>centralized service</w:t>
      </w:r>
      <w:r w:rsidRPr="00495F39">
        <w:rPr>
          <w:rFonts w:ascii="Times New Roman" w:eastAsiaTheme="minorEastAsia" w:hAnsi="Times New Roman" w:cs="Times New Roman"/>
          <w:color w:val="363434"/>
          <w:spacing w:val="-2"/>
          <w:w w:val="105"/>
        </w:rPr>
        <w:t xml:space="preserve"> </w:t>
      </w:r>
      <w:r w:rsidRPr="00495F39">
        <w:rPr>
          <w:rFonts w:ascii="Times New Roman" w:eastAsiaTheme="minorEastAsia" w:hAnsi="Times New Roman" w:cs="Times New Roman"/>
          <w:color w:val="363434"/>
          <w:w w:val="105"/>
        </w:rPr>
        <w:t>for</w:t>
      </w:r>
      <w:r w:rsidRPr="00495F39">
        <w:rPr>
          <w:rFonts w:ascii="Times New Roman" w:eastAsiaTheme="minorEastAsia" w:hAnsi="Times New Roman" w:cs="Times New Roman"/>
          <w:color w:val="363434"/>
          <w:spacing w:val="22"/>
          <w:w w:val="105"/>
        </w:rPr>
        <w:t xml:space="preserve"> </w:t>
      </w:r>
      <w:r w:rsidRPr="00495F39">
        <w:rPr>
          <w:rFonts w:ascii="Times New Roman" w:eastAsiaTheme="minorEastAsia" w:hAnsi="Times New Roman" w:cs="Times New Roman"/>
          <w:color w:val="363434"/>
          <w:w w:val="105"/>
        </w:rPr>
        <w:t>over</w:t>
      </w:r>
      <w:r w:rsidRPr="00495F39">
        <w:rPr>
          <w:rFonts w:ascii="Times New Roman" w:eastAsiaTheme="minorEastAsia" w:hAnsi="Times New Roman" w:cs="Times New Roman"/>
          <w:color w:val="363434"/>
          <w:spacing w:val="-1"/>
          <w:w w:val="105"/>
        </w:rPr>
        <w:t xml:space="preserve"> </w:t>
      </w:r>
      <w:r w:rsidRPr="00495F39">
        <w:rPr>
          <w:rFonts w:ascii="Times New Roman" w:eastAsiaTheme="minorEastAsia" w:hAnsi="Times New Roman" w:cs="Times New Roman"/>
          <w:color w:val="363434"/>
          <w:w w:val="105"/>
        </w:rPr>
        <w:t>20+ health</w:t>
      </w:r>
      <w:r w:rsidRPr="00495F39">
        <w:rPr>
          <w:rFonts w:ascii="Times New Roman" w:eastAsiaTheme="minorEastAsia" w:hAnsi="Times New Roman" w:cs="Times New Roman"/>
          <w:color w:val="727272"/>
          <w:w w:val="105"/>
        </w:rPr>
        <w:t>-</w:t>
      </w:r>
      <w:r w:rsidRPr="00495F39">
        <w:rPr>
          <w:rFonts w:ascii="Times New Roman" w:eastAsiaTheme="minorEastAsia" w:hAnsi="Times New Roman" w:cs="Times New Roman"/>
          <w:color w:val="363434"/>
          <w:w w:val="105"/>
        </w:rPr>
        <w:t>related academic disciplines</w:t>
      </w:r>
      <w:r w:rsidRPr="00495F39">
        <w:rPr>
          <w:rFonts w:ascii="Times New Roman" w:eastAsiaTheme="minorEastAsia" w:hAnsi="Times New Roman" w:cs="Times New Roman"/>
          <w:color w:val="565656"/>
          <w:w w:val="105"/>
        </w:rPr>
        <w:t xml:space="preserve">. </w:t>
      </w:r>
      <w:r w:rsidRPr="00495F39">
        <w:rPr>
          <w:rFonts w:ascii="Times New Roman" w:eastAsiaTheme="minorEastAsia" w:hAnsi="Times New Roman" w:cs="Times New Roman"/>
          <w:color w:val="363434"/>
          <w:w w:val="105"/>
        </w:rPr>
        <w:t>Katie is responsible for</w:t>
      </w:r>
      <w:r w:rsidRPr="00495F39">
        <w:rPr>
          <w:rFonts w:ascii="Times New Roman" w:eastAsiaTheme="minorEastAsia" w:hAnsi="Times New Roman" w:cs="Times New Roman"/>
          <w:color w:val="363434"/>
          <w:spacing w:val="40"/>
          <w:w w:val="105"/>
        </w:rPr>
        <w:t xml:space="preserve"> </w:t>
      </w:r>
      <w:r w:rsidRPr="00495F39">
        <w:rPr>
          <w:rFonts w:ascii="Times New Roman" w:eastAsiaTheme="minorEastAsia" w:hAnsi="Times New Roman" w:cs="Times New Roman"/>
          <w:color w:val="363434"/>
          <w:w w:val="105"/>
        </w:rPr>
        <w:t>overseeing all the</w:t>
      </w:r>
      <w:r w:rsidRPr="00495F39">
        <w:rPr>
          <w:rFonts w:ascii="Times New Roman" w:eastAsiaTheme="minorEastAsia" w:hAnsi="Times New Roman" w:cs="Times New Roman"/>
          <w:color w:val="363434"/>
          <w:spacing w:val="40"/>
          <w:w w:val="105"/>
        </w:rPr>
        <w:t xml:space="preserve"> </w:t>
      </w:r>
      <w:r w:rsidRPr="00495F39">
        <w:rPr>
          <w:rFonts w:ascii="Times New Roman" w:eastAsiaTheme="minorEastAsia" w:hAnsi="Times New Roman" w:cs="Times New Roman"/>
          <w:color w:val="363434"/>
          <w:w w:val="105"/>
        </w:rPr>
        <w:t>high-fidelity patient simulator, assessment</w:t>
      </w:r>
      <w:r w:rsidRPr="00495F39">
        <w:rPr>
          <w:rFonts w:ascii="Times New Roman" w:eastAsiaTheme="minorEastAsia" w:hAnsi="Times New Roman" w:cs="Times New Roman"/>
          <w:color w:val="363434"/>
          <w:spacing w:val="40"/>
          <w:w w:val="105"/>
        </w:rPr>
        <w:t xml:space="preserve"> </w:t>
      </w:r>
      <w:r w:rsidRPr="00495F39">
        <w:rPr>
          <w:rFonts w:ascii="Times New Roman" w:eastAsiaTheme="minorEastAsia" w:hAnsi="Times New Roman" w:cs="Times New Roman"/>
          <w:color w:val="363434"/>
          <w:w w:val="105"/>
        </w:rPr>
        <w:t>labs, and standardized patient programming within the Center. In her</w:t>
      </w:r>
      <w:r w:rsidRPr="00495F39">
        <w:rPr>
          <w:rFonts w:ascii="Times New Roman" w:eastAsiaTheme="minorEastAsia" w:hAnsi="Times New Roman" w:cs="Times New Roman"/>
          <w:color w:val="363434"/>
          <w:spacing w:val="40"/>
          <w:w w:val="105"/>
        </w:rPr>
        <w:t xml:space="preserve"> </w:t>
      </w:r>
      <w:r w:rsidRPr="00495F39">
        <w:rPr>
          <w:rFonts w:ascii="Times New Roman" w:eastAsiaTheme="minorEastAsia" w:hAnsi="Times New Roman" w:cs="Times New Roman"/>
          <w:color w:val="363434"/>
          <w:w w:val="105"/>
        </w:rPr>
        <w:t xml:space="preserve">tenure at GVSU, Katie has managed and been instrumental in the design, expansion, and remodel of the </w:t>
      </w:r>
      <w:proofErr w:type="gramStart"/>
      <w:r w:rsidRPr="00495F39">
        <w:rPr>
          <w:rFonts w:ascii="Times New Roman" w:eastAsiaTheme="minorEastAsia" w:hAnsi="Times New Roman" w:cs="Times New Roman"/>
          <w:color w:val="363434"/>
          <w:w w:val="105"/>
        </w:rPr>
        <w:t>Health</w:t>
      </w:r>
      <w:proofErr w:type="gramEnd"/>
      <w:r w:rsidRPr="00495F39">
        <w:rPr>
          <w:rFonts w:ascii="Times New Roman" w:eastAsiaTheme="minorEastAsia" w:hAnsi="Times New Roman" w:cs="Times New Roman"/>
          <w:color w:val="363434"/>
          <w:w w:val="105"/>
        </w:rPr>
        <w:t xml:space="preserve"> Campus,</w:t>
      </w:r>
      <w:r w:rsidRPr="00495F39">
        <w:rPr>
          <w:rFonts w:ascii="Times New Roman" w:eastAsiaTheme="minorEastAsia" w:hAnsi="Times New Roman" w:cs="Times New Roman"/>
          <w:color w:val="363434"/>
          <w:spacing w:val="26"/>
          <w:w w:val="105"/>
        </w:rPr>
        <w:t xml:space="preserve"> </w:t>
      </w:r>
      <w:r w:rsidRPr="00495F39">
        <w:rPr>
          <w:rFonts w:ascii="Times New Roman" w:eastAsiaTheme="minorEastAsia" w:hAnsi="Times New Roman" w:cs="Times New Roman"/>
          <w:color w:val="363434"/>
          <w:w w:val="105"/>
        </w:rPr>
        <w:t>including</w:t>
      </w:r>
      <w:r w:rsidRPr="00495F39">
        <w:rPr>
          <w:rFonts w:ascii="Times New Roman" w:eastAsiaTheme="minorEastAsia" w:hAnsi="Times New Roman" w:cs="Times New Roman"/>
          <w:color w:val="363434"/>
          <w:spacing w:val="17"/>
          <w:w w:val="105"/>
        </w:rPr>
        <w:t xml:space="preserve"> </w:t>
      </w:r>
      <w:r w:rsidRPr="00495F39">
        <w:rPr>
          <w:rFonts w:ascii="Times New Roman" w:eastAsiaTheme="minorEastAsia" w:hAnsi="Times New Roman" w:cs="Times New Roman"/>
          <w:color w:val="363434"/>
          <w:w w:val="105"/>
        </w:rPr>
        <w:t>the</w:t>
      </w:r>
      <w:r w:rsidRPr="00495F39">
        <w:rPr>
          <w:rFonts w:ascii="Times New Roman" w:eastAsiaTheme="minorEastAsia" w:hAnsi="Times New Roman" w:cs="Times New Roman"/>
          <w:color w:val="363434"/>
          <w:spacing w:val="23"/>
          <w:w w:val="105"/>
        </w:rPr>
        <w:t xml:space="preserve"> </w:t>
      </w:r>
      <w:r w:rsidRPr="00495F39">
        <w:rPr>
          <w:rFonts w:ascii="Times New Roman" w:eastAsiaTheme="minorEastAsia" w:hAnsi="Times New Roman" w:cs="Times New Roman"/>
          <w:color w:val="363434"/>
          <w:w w:val="105"/>
        </w:rPr>
        <w:t>expansion</w:t>
      </w:r>
      <w:r w:rsidRPr="00495F39">
        <w:rPr>
          <w:rFonts w:ascii="Times New Roman" w:eastAsiaTheme="minorEastAsia" w:hAnsi="Times New Roman" w:cs="Times New Roman"/>
          <w:color w:val="363434"/>
          <w:spacing w:val="39"/>
          <w:w w:val="105"/>
        </w:rPr>
        <w:t xml:space="preserve"> </w:t>
      </w:r>
      <w:r w:rsidRPr="00495F39">
        <w:rPr>
          <w:rFonts w:ascii="Times New Roman" w:eastAsiaTheme="minorEastAsia" w:hAnsi="Times New Roman" w:cs="Times New Roman"/>
          <w:color w:val="363434"/>
          <w:w w:val="105"/>
        </w:rPr>
        <w:t>and</w:t>
      </w:r>
      <w:r w:rsidRPr="00495F39">
        <w:rPr>
          <w:rFonts w:ascii="Times New Roman" w:eastAsiaTheme="minorEastAsia" w:hAnsi="Times New Roman" w:cs="Times New Roman"/>
          <w:color w:val="363434"/>
          <w:spacing w:val="16"/>
          <w:w w:val="105"/>
        </w:rPr>
        <w:t xml:space="preserve"> </w:t>
      </w:r>
      <w:r w:rsidRPr="00495F39">
        <w:rPr>
          <w:rFonts w:ascii="Times New Roman" w:eastAsiaTheme="minorEastAsia" w:hAnsi="Times New Roman" w:cs="Times New Roman"/>
          <w:color w:val="363434"/>
          <w:w w:val="105"/>
        </w:rPr>
        <w:t>renovation</w:t>
      </w:r>
      <w:r w:rsidRPr="00495F39">
        <w:rPr>
          <w:rFonts w:ascii="Times New Roman" w:eastAsiaTheme="minorEastAsia" w:hAnsi="Times New Roman" w:cs="Times New Roman"/>
          <w:color w:val="363434"/>
          <w:spacing w:val="20"/>
          <w:w w:val="105"/>
        </w:rPr>
        <w:t xml:space="preserve"> </w:t>
      </w:r>
      <w:r w:rsidRPr="00495F39">
        <w:rPr>
          <w:rFonts w:ascii="Times New Roman" w:eastAsiaTheme="minorEastAsia" w:hAnsi="Times New Roman" w:cs="Times New Roman"/>
          <w:color w:val="363434"/>
          <w:w w:val="105"/>
        </w:rPr>
        <w:t>of</w:t>
      </w:r>
      <w:r w:rsidRPr="00495F39">
        <w:rPr>
          <w:rFonts w:ascii="Times New Roman" w:eastAsiaTheme="minorEastAsia" w:hAnsi="Times New Roman" w:cs="Times New Roman"/>
          <w:color w:val="363434"/>
          <w:spacing w:val="26"/>
          <w:w w:val="105"/>
        </w:rPr>
        <w:t xml:space="preserve"> </w:t>
      </w:r>
      <w:r w:rsidRPr="00495F39">
        <w:rPr>
          <w:rFonts w:ascii="Times New Roman" w:eastAsiaTheme="minorEastAsia" w:hAnsi="Times New Roman" w:cs="Times New Roman"/>
          <w:color w:val="363434"/>
          <w:w w:val="105"/>
        </w:rPr>
        <w:t>the</w:t>
      </w:r>
      <w:r w:rsidRPr="00495F39">
        <w:rPr>
          <w:rFonts w:ascii="Times New Roman" w:eastAsiaTheme="minorEastAsia" w:hAnsi="Times New Roman" w:cs="Times New Roman"/>
          <w:color w:val="363434"/>
          <w:spacing w:val="35"/>
          <w:w w:val="105"/>
        </w:rPr>
        <w:t xml:space="preserve"> </w:t>
      </w:r>
      <w:r w:rsidRPr="00495F39">
        <w:rPr>
          <w:rFonts w:ascii="Times New Roman" w:eastAsiaTheme="minorEastAsia" w:hAnsi="Times New Roman" w:cs="Times New Roman"/>
          <w:color w:val="363434"/>
          <w:w w:val="105"/>
        </w:rPr>
        <w:t>Simulation</w:t>
      </w:r>
      <w:r w:rsidRPr="00495F39">
        <w:rPr>
          <w:rFonts w:ascii="Times New Roman" w:eastAsiaTheme="minorEastAsia" w:hAnsi="Times New Roman" w:cs="Times New Roman"/>
          <w:color w:val="363434"/>
          <w:spacing w:val="32"/>
          <w:w w:val="105"/>
        </w:rPr>
        <w:t xml:space="preserve"> </w:t>
      </w:r>
      <w:r w:rsidRPr="00495F39">
        <w:rPr>
          <w:rFonts w:ascii="Times New Roman" w:eastAsiaTheme="minorEastAsia" w:hAnsi="Times New Roman" w:cs="Times New Roman"/>
          <w:color w:val="363434"/>
          <w:w w:val="105"/>
        </w:rPr>
        <w:t>Center</w:t>
      </w:r>
      <w:r w:rsidRPr="00495F39">
        <w:rPr>
          <w:rFonts w:ascii="Times New Roman" w:eastAsiaTheme="minorEastAsia" w:hAnsi="Times New Roman" w:cs="Times New Roman"/>
          <w:color w:val="363434"/>
          <w:spacing w:val="19"/>
          <w:w w:val="105"/>
        </w:rPr>
        <w:t xml:space="preserve"> </w:t>
      </w:r>
      <w:r w:rsidRPr="00495F39">
        <w:rPr>
          <w:rFonts w:ascii="Times New Roman" w:eastAsiaTheme="minorEastAsia" w:hAnsi="Times New Roman" w:cs="Times New Roman"/>
          <w:color w:val="363434"/>
          <w:w w:val="105"/>
        </w:rPr>
        <w:t>from</w:t>
      </w:r>
      <w:r w:rsidRPr="00495F39">
        <w:rPr>
          <w:rFonts w:ascii="Times New Roman" w:eastAsiaTheme="minorEastAsia" w:hAnsi="Times New Roman" w:cs="Times New Roman"/>
          <w:color w:val="363434"/>
          <w:spacing w:val="26"/>
          <w:w w:val="105"/>
        </w:rPr>
        <w:t xml:space="preserve"> </w:t>
      </w:r>
      <w:r w:rsidRPr="00495F39">
        <w:rPr>
          <w:rFonts w:ascii="Times New Roman" w:eastAsiaTheme="minorEastAsia" w:hAnsi="Times New Roman" w:cs="Times New Roman"/>
          <w:color w:val="363434"/>
          <w:w w:val="105"/>
        </w:rPr>
        <w:t>21,881</w:t>
      </w:r>
      <w:r w:rsidRPr="00495F39">
        <w:rPr>
          <w:rFonts w:ascii="Times New Roman" w:eastAsiaTheme="minorEastAsia" w:hAnsi="Times New Roman" w:cs="Times New Roman"/>
          <w:color w:val="363434"/>
          <w:spacing w:val="-27"/>
          <w:w w:val="105"/>
        </w:rPr>
        <w:t xml:space="preserve"> </w:t>
      </w:r>
      <w:r w:rsidRPr="00495F39">
        <w:rPr>
          <w:rFonts w:ascii="Times New Roman" w:eastAsiaTheme="minorEastAsia" w:hAnsi="Times New Roman" w:cs="Times New Roman"/>
          <w:color w:val="363434"/>
          <w:w w:val="105"/>
        </w:rPr>
        <w:t>square</w:t>
      </w:r>
      <w:r w:rsidRPr="00495F39">
        <w:rPr>
          <w:rFonts w:ascii="Times New Roman" w:eastAsiaTheme="minorEastAsia" w:hAnsi="Times New Roman" w:cs="Times New Roman"/>
          <w:color w:val="363434"/>
          <w:spacing w:val="26"/>
          <w:w w:val="105"/>
        </w:rPr>
        <w:t xml:space="preserve"> </w:t>
      </w:r>
      <w:r w:rsidRPr="00495F39">
        <w:rPr>
          <w:rFonts w:ascii="Times New Roman" w:eastAsiaTheme="minorEastAsia" w:hAnsi="Times New Roman" w:cs="Times New Roman"/>
          <w:color w:val="363434"/>
          <w:w w:val="105"/>
        </w:rPr>
        <w:t>feet</w:t>
      </w:r>
      <w:r w:rsidRPr="00495F39">
        <w:rPr>
          <w:rFonts w:ascii="Times New Roman" w:eastAsiaTheme="minorEastAsia" w:hAnsi="Times New Roman" w:cs="Times New Roman"/>
          <w:color w:val="363434"/>
          <w:spacing w:val="26"/>
          <w:w w:val="105"/>
        </w:rPr>
        <w:t xml:space="preserve"> </w:t>
      </w:r>
      <w:r w:rsidRPr="00495F39">
        <w:rPr>
          <w:rFonts w:ascii="Times New Roman" w:eastAsiaTheme="minorEastAsia" w:hAnsi="Times New Roman" w:cs="Times New Roman"/>
          <w:color w:val="363434"/>
          <w:w w:val="105"/>
        </w:rPr>
        <w:t>in one building to 67,828 square feet spread-out across three buildings.</w:t>
      </w:r>
    </w:p>
    <w:p w14:paraId="72DFF119" w14:textId="14313A14" w:rsidR="006E687A" w:rsidRPr="00495F39" w:rsidRDefault="006E687A" w:rsidP="006E687A">
      <w:pPr>
        <w:widowControl w:val="0"/>
        <w:kinsoku w:val="0"/>
        <w:overflowPunct w:val="0"/>
        <w:autoSpaceDE w:val="0"/>
        <w:autoSpaceDN w:val="0"/>
        <w:adjustRightInd w:val="0"/>
        <w:spacing w:after="0" w:line="240" w:lineRule="auto"/>
        <w:ind w:left="703" w:right="790" w:firstLine="15"/>
        <w:rPr>
          <w:rFonts w:ascii="Times New Roman" w:eastAsiaTheme="minorEastAsia" w:hAnsi="Times New Roman" w:cs="Times New Roman"/>
          <w:color w:val="363434"/>
          <w:w w:val="105"/>
        </w:rPr>
      </w:pPr>
    </w:p>
    <w:p w14:paraId="6148A893" w14:textId="37DD48BA" w:rsidR="006E687A" w:rsidRPr="00495F39" w:rsidRDefault="006E687A" w:rsidP="006E687A">
      <w:pPr>
        <w:widowControl w:val="0"/>
        <w:kinsoku w:val="0"/>
        <w:overflowPunct w:val="0"/>
        <w:autoSpaceDE w:val="0"/>
        <w:autoSpaceDN w:val="0"/>
        <w:adjustRightInd w:val="0"/>
        <w:spacing w:after="0" w:line="240" w:lineRule="auto"/>
        <w:ind w:left="691"/>
        <w:rPr>
          <w:rFonts w:ascii="Times New Roman" w:eastAsiaTheme="minorEastAsia" w:hAnsi="Times New Roman" w:cs="Times New Roman"/>
          <w:color w:val="363434"/>
          <w:w w:val="110"/>
        </w:rPr>
      </w:pPr>
      <w:r w:rsidRPr="00495F39">
        <w:rPr>
          <w:rFonts w:ascii="Times New Roman" w:eastAsiaTheme="minorEastAsia" w:hAnsi="Times New Roman" w:cs="Times New Roman"/>
          <w:b/>
          <w:bCs/>
          <w:color w:val="363434"/>
          <w:spacing w:val="-2"/>
        </w:rPr>
        <w:t>Bill</w:t>
      </w:r>
      <w:r w:rsidRPr="00495F39">
        <w:rPr>
          <w:rFonts w:ascii="Times New Roman" w:eastAsiaTheme="minorEastAsia" w:hAnsi="Times New Roman" w:cs="Times New Roman"/>
          <w:b/>
          <w:bCs/>
          <w:color w:val="363434"/>
          <w:spacing w:val="-15"/>
        </w:rPr>
        <w:t xml:space="preserve"> </w:t>
      </w:r>
      <w:r w:rsidRPr="00495F39">
        <w:rPr>
          <w:rFonts w:ascii="Times New Roman" w:eastAsiaTheme="minorEastAsia" w:hAnsi="Times New Roman" w:cs="Times New Roman"/>
          <w:b/>
          <w:bCs/>
          <w:color w:val="363434"/>
          <w:spacing w:val="-2"/>
        </w:rPr>
        <w:t>Rapson,</w:t>
      </w:r>
      <w:r w:rsidRPr="00495F39">
        <w:rPr>
          <w:rFonts w:ascii="Times New Roman" w:eastAsiaTheme="minorEastAsia" w:hAnsi="Times New Roman" w:cs="Times New Roman"/>
          <w:b/>
          <w:bCs/>
          <w:color w:val="363434"/>
          <w:spacing w:val="-3"/>
        </w:rPr>
        <w:t xml:space="preserve"> </w:t>
      </w:r>
      <w:r w:rsidRPr="00495F39">
        <w:rPr>
          <w:rFonts w:ascii="Times New Roman" w:eastAsiaTheme="minorEastAsia" w:hAnsi="Times New Roman" w:cs="Times New Roman"/>
          <w:b/>
          <w:bCs/>
          <w:color w:val="363434"/>
          <w:spacing w:val="-2"/>
        </w:rPr>
        <w:t>RA,</w:t>
      </w:r>
      <w:r w:rsidRPr="00495F39">
        <w:rPr>
          <w:rFonts w:ascii="Times New Roman" w:eastAsiaTheme="minorEastAsia" w:hAnsi="Times New Roman" w:cs="Times New Roman"/>
          <w:b/>
          <w:bCs/>
          <w:color w:val="363434"/>
          <w:spacing w:val="-9"/>
        </w:rPr>
        <w:t xml:space="preserve"> </w:t>
      </w:r>
      <w:r w:rsidRPr="00495F39">
        <w:rPr>
          <w:rFonts w:ascii="Times New Roman" w:eastAsiaTheme="minorEastAsia" w:hAnsi="Times New Roman" w:cs="Times New Roman"/>
          <w:b/>
          <w:bCs/>
          <w:color w:val="363434"/>
          <w:spacing w:val="-2"/>
        </w:rPr>
        <w:t>CDT,</w:t>
      </w:r>
      <w:r w:rsidRPr="00495F39">
        <w:rPr>
          <w:rFonts w:ascii="Times New Roman" w:eastAsiaTheme="minorEastAsia" w:hAnsi="Times New Roman" w:cs="Times New Roman"/>
          <w:b/>
          <w:bCs/>
          <w:color w:val="363434"/>
          <w:spacing w:val="-4"/>
        </w:rPr>
        <w:t xml:space="preserve"> </w:t>
      </w:r>
      <w:r w:rsidRPr="00495F39">
        <w:rPr>
          <w:rFonts w:ascii="Times New Roman" w:eastAsiaTheme="minorEastAsia" w:hAnsi="Times New Roman" w:cs="Times New Roman"/>
          <w:b/>
          <w:bCs/>
          <w:color w:val="363434"/>
          <w:spacing w:val="-2"/>
        </w:rPr>
        <w:t>LEED</w:t>
      </w:r>
      <w:r w:rsidRPr="00495F39">
        <w:rPr>
          <w:rFonts w:ascii="Times New Roman" w:eastAsiaTheme="minorEastAsia" w:hAnsi="Times New Roman" w:cs="Times New Roman"/>
          <w:b/>
          <w:bCs/>
          <w:color w:val="363434"/>
          <w:spacing w:val="3"/>
        </w:rPr>
        <w:t xml:space="preserve"> </w:t>
      </w:r>
      <w:r w:rsidRPr="00495F39">
        <w:rPr>
          <w:rFonts w:ascii="Times New Roman" w:eastAsiaTheme="minorEastAsia" w:hAnsi="Times New Roman" w:cs="Times New Roman"/>
          <w:b/>
          <w:bCs/>
          <w:color w:val="363434"/>
          <w:spacing w:val="-5"/>
        </w:rPr>
        <w:t>AP,</w:t>
      </w:r>
      <w:r w:rsidRPr="00495F39">
        <w:rPr>
          <w:rFonts w:ascii="Times New Roman" w:eastAsiaTheme="minorEastAsia" w:hAnsi="Times New Roman" w:cs="Times New Roman"/>
          <w:color w:val="363434"/>
          <w:spacing w:val="-5"/>
        </w:rPr>
        <w:t xml:space="preserve"> </w:t>
      </w:r>
      <w:r w:rsidRPr="00495F39">
        <w:rPr>
          <w:rFonts w:ascii="Times New Roman" w:eastAsiaTheme="minorEastAsia" w:hAnsi="Times New Roman" w:cs="Times New Roman"/>
          <w:color w:val="363434"/>
          <w:w w:val="105"/>
        </w:rPr>
        <w:t>Vice</w:t>
      </w:r>
      <w:r w:rsidRPr="00495F39">
        <w:rPr>
          <w:rFonts w:ascii="Times New Roman" w:eastAsiaTheme="minorEastAsia" w:hAnsi="Times New Roman" w:cs="Times New Roman"/>
          <w:color w:val="363434"/>
          <w:spacing w:val="-1"/>
          <w:w w:val="105"/>
        </w:rPr>
        <w:t xml:space="preserve"> </w:t>
      </w:r>
      <w:r w:rsidRPr="00495F39">
        <w:rPr>
          <w:rFonts w:ascii="Times New Roman" w:eastAsiaTheme="minorEastAsia" w:hAnsi="Times New Roman" w:cs="Times New Roman"/>
          <w:color w:val="363434"/>
          <w:w w:val="105"/>
        </w:rPr>
        <w:t>President</w:t>
      </w:r>
      <w:r w:rsidRPr="00495F39">
        <w:rPr>
          <w:rFonts w:ascii="Times New Roman" w:eastAsiaTheme="minorEastAsia" w:hAnsi="Times New Roman" w:cs="Times New Roman"/>
          <w:color w:val="363434"/>
          <w:spacing w:val="14"/>
          <w:w w:val="105"/>
        </w:rPr>
        <w:t xml:space="preserve"> </w:t>
      </w:r>
      <w:r w:rsidRPr="00495F39">
        <w:rPr>
          <w:rFonts w:ascii="Times New Roman" w:eastAsiaTheme="minorEastAsia" w:hAnsi="Times New Roman" w:cs="Times New Roman"/>
          <w:color w:val="363434"/>
          <w:w w:val="105"/>
        </w:rPr>
        <w:t>/</w:t>
      </w:r>
      <w:r w:rsidRPr="00495F39">
        <w:rPr>
          <w:rFonts w:ascii="Times New Roman" w:eastAsiaTheme="minorEastAsia" w:hAnsi="Times New Roman" w:cs="Times New Roman"/>
          <w:color w:val="363434"/>
          <w:spacing w:val="16"/>
          <w:w w:val="105"/>
        </w:rPr>
        <w:t xml:space="preserve"> </w:t>
      </w:r>
      <w:r w:rsidRPr="00495F39">
        <w:rPr>
          <w:rFonts w:ascii="Times New Roman" w:eastAsiaTheme="minorEastAsia" w:hAnsi="Times New Roman" w:cs="Times New Roman"/>
          <w:color w:val="363434"/>
          <w:w w:val="105"/>
        </w:rPr>
        <w:t>Senior</w:t>
      </w:r>
      <w:r w:rsidRPr="00495F39">
        <w:rPr>
          <w:rFonts w:ascii="Times New Roman" w:eastAsiaTheme="minorEastAsia" w:hAnsi="Times New Roman" w:cs="Times New Roman"/>
          <w:color w:val="363434"/>
          <w:spacing w:val="1"/>
          <w:w w:val="105"/>
        </w:rPr>
        <w:t xml:space="preserve"> </w:t>
      </w:r>
      <w:r w:rsidRPr="00495F39">
        <w:rPr>
          <w:rFonts w:ascii="Times New Roman" w:eastAsiaTheme="minorEastAsia" w:hAnsi="Times New Roman" w:cs="Times New Roman"/>
          <w:color w:val="363434"/>
          <w:w w:val="105"/>
        </w:rPr>
        <w:t>Architect,</w:t>
      </w:r>
      <w:r w:rsidRPr="00495F39">
        <w:rPr>
          <w:rFonts w:ascii="Times New Roman" w:eastAsiaTheme="minorEastAsia" w:hAnsi="Times New Roman" w:cs="Times New Roman"/>
          <w:color w:val="363434"/>
          <w:spacing w:val="-3"/>
          <w:w w:val="105"/>
        </w:rPr>
        <w:t xml:space="preserve"> </w:t>
      </w:r>
      <w:proofErr w:type="spellStart"/>
      <w:r w:rsidRPr="00495F39">
        <w:rPr>
          <w:rFonts w:ascii="Times New Roman" w:eastAsiaTheme="minorEastAsia" w:hAnsi="Times New Roman" w:cs="Times New Roman"/>
          <w:color w:val="363434"/>
          <w:spacing w:val="-2"/>
          <w:w w:val="105"/>
        </w:rPr>
        <w:t>Fishbeck</w:t>
      </w:r>
      <w:proofErr w:type="spellEnd"/>
      <w:r w:rsidRPr="00495F39">
        <w:rPr>
          <w:rFonts w:ascii="Times New Roman" w:eastAsiaTheme="minorEastAsia" w:hAnsi="Times New Roman" w:cs="Times New Roman"/>
          <w:color w:val="363434"/>
          <w:spacing w:val="-2"/>
          <w:w w:val="105"/>
        </w:rPr>
        <w:t xml:space="preserve">. </w:t>
      </w:r>
      <w:r w:rsidRPr="00495F39">
        <w:rPr>
          <w:rFonts w:ascii="Times New Roman" w:eastAsiaTheme="minorEastAsia" w:hAnsi="Times New Roman" w:cs="Times New Roman"/>
          <w:color w:val="363434"/>
          <w:w w:val="110"/>
        </w:rPr>
        <w:t>Over</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the</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course</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of several</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projects,</w:t>
      </w:r>
      <w:r w:rsidRPr="00495F39">
        <w:rPr>
          <w:rFonts w:ascii="Times New Roman" w:eastAsiaTheme="minorEastAsia" w:hAnsi="Times New Roman" w:cs="Times New Roman"/>
          <w:color w:val="363434"/>
          <w:spacing w:val="-5"/>
          <w:w w:val="110"/>
        </w:rPr>
        <w:t xml:space="preserve"> </w:t>
      </w:r>
      <w:r w:rsidRPr="00495F39">
        <w:rPr>
          <w:rFonts w:ascii="Times New Roman" w:eastAsiaTheme="minorEastAsia" w:hAnsi="Times New Roman" w:cs="Times New Roman"/>
          <w:color w:val="363434"/>
          <w:w w:val="110"/>
        </w:rPr>
        <w:t>Bill</w:t>
      </w:r>
      <w:r w:rsidRPr="00495F39">
        <w:rPr>
          <w:rFonts w:ascii="Times New Roman" w:eastAsiaTheme="minorEastAsia" w:hAnsi="Times New Roman" w:cs="Times New Roman"/>
          <w:color w:val="363434"/>
          <w:spacing w:val="-15"/>
          <w:w w:val="110"/>
        </w:rPr>
        <w:t xml:space="preserve"> </w:t>
      </w:r>
      <w:r w:rsidRPr="00495F39">
        <w:rPr>
          <w:rFonts w:ascii="Times New Roman" w:eastAsiaTheme="minorEastAsia" w:hAnsi="Times New Roman" w:cs="Times New Roman"/>
          <w:color w:val="363434"/>
          <w:w w:val="110"/>
        </w:rPr>
        <w:t>has</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worked</w:t>
      </w:r>
      <w:r w:rsidRPr="00495F39">
        <w:rPr>
          <w:rFonts w:ascii="Times New Roman" w:eastAsiaTheme="minorEastAsia" w:hAnsi="Times New Roman" w:cs="Times New Roman"/>
          <w:color w:val="363434"/>
          <w:spacing w:val="-10"/>
          <w:w w:val="110"/>
        </w:rPr>
        <w:t xml:space="preserve"> </w:t>
      </w:r>
      <w:r w:rsidRPr="00495F39">
        <w:rPr>
          <w:rFonts w:ascii="Times New Roman" w:eastAsiaTheme="minorEastAsia" w:hAnsi="Times New Roman" w:cs="Times New Roman"/>
          <w:color w:val="363434"/>
          <w:w w:val="110"/>
        </w:rPr>
        <w:t>side</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by</w:t>
      </w:r>
      <w:r w:rsidRPr="00495F39">
        <w:rPr>
          <w:rFonts w:ascii="Times New Roman" w:eastAsiaTheme="minorEastAsia" w:hAnsi="Times New Roman" w:cs="Times New Roman"/>
          <w:color w:val="363434"/>
          <w:spacing w:val="-6"/>
          <w:w w:val="110"/>
        </w:rPr>
        <w:t xml:space="preserve"> </w:t>
      </w:r>
      <w:r w:rsidRPr="00495F39">
        <w:rPr>
          <w:rFonts w:ascii="Times New Roman" w:eastAsiaTheme="minorEastAsia" w:hAnsi="Times New Roman" w:cs="Times New Roman"/>
          <w:color w:val="363434"/>
          <w:w w:val="110"/>
        </w:rPr>
        <w:t>side</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with</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Katie</w:t>
      </w:r>
      <w:r w:rsidRPr="00495F39">
        <w:rPr>
          <w:rFonts w:ascii="Times New Roman" w:eastAsiaTheme="minorEastAsia" w:hAnsi="Times New Roman" w:cs="Times New Roman"/>
          <w:color w:val="363434"/>
          <w:spacing w:val="-11"/>
          <w:w w:val="110"/>
        </w:rPr>
        <w:t xml:space="preserve"> </w:t>
      </w:r>
      <w:r w:rsidRPr="00495F39">
        <w:rPr>
          <w:rFonts w:ascii="Times New Roman" w:eastAsiaTheme="minorEastAsia" w:hAnsi="Times New Roman" w:cs="Times New Roman"/>
          <w:color w:val="363434"/>
          <w:w w:val="110"/>
        </w:rPr>
        <w:t>and</w:t>
      </w:r>
      <w:r w:rsidRPr="00495F39">
        <w:rPr>
          <w:rFonts w:ascii="Times New Roman" w:eastAsiaTheme="minorEastAsia" w:hAnsi="Times New Roman" w:cs="Times New Roman"/>
          <w:color w:val="363434"/>
          <w:spacing w:val="-13"/>
          <w:w w:val="110"/>
        </w:rPr>
        <w:t xml:space="preserve"> </w:t>
      </w:r>
      <w:r w:rsidRPr="00495F39">
        <w:rPr>
          <w:rFonts w:ascii="Times New Roman" w:eastAsiaTheme="minorEastAsia" w:hAnsi="Times New Roman" w:cs="Times New Roman"/>
          <w:color w:val="363434"/>
          <w:w w:val="110"/>
        </w:rPr>
        <w:t>Grand</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Valley</w:t>
      </w:r>
      <w:r w:rsidRPr="00495F39">
        <w:rPr>
          <w:rFonts w:ascii="Times New Roman" w:eastAsiaTheme="minorEastAsia" w:hAnsi="Times New Roman" w:cs="Times New Roman"/>
          <w:color w:val="363434"/>
          <w:spacing w:val="-9"/>
          <w:w w:val="110"/>
        </w:rPr>
        <w:t xml:space="preserve"> </w:t>
      </w:r>
      <w:r w:rsidRPr="00495F39">
        <w:rPr>
          <w:rFonts w:ascii="Times New Roman" w:eastAsiaTheme="minorEastAsia" w:hAnsi="Times New Roman" w:cs="Times New Roman"/>
          <w:color w:val="363434"/>
          <w:w w:val="110"/>
        </w:rPr>
        <w:t>State University through</w:t>
      </w:r>
      <w:r w:rsidRPr="00495F39">
        <w:rPr>
          <w:rFonts w:ascii="Times New Roman" w:eastAsiaTheme="minorEastAsia" w:hAnsi="Times New Roman" w:cs="Times New Roman"/>
          <w:color w:val="363434"/>
          <w:spacing w:val="-6"/>
          <w:w w:val="110"/>
        </w:rPr>
        <w:t xml:space="preserve"> </w:t>
      </w:r>
      <w:r w:rsidRPr="00495F39">
        <w:rPr>
          <w:rFonts w:ascii="Times New Roman" w:eastAsiaTheme="minorEastAsia" w:hAnsi="Times New Roman" w:cs="Times New Roman"/>
          <w:color w:val="363434"/>
          <w:w w:val="110"/>
        </w:rPr>
        <w:t>the</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growth</w:t>
      </w:r>
      <w:r w:rsidRPr="00495F39">
        <w:rPr>
          <w:rFonts w:ascii="Times New Roman" w:eastAsiaTheme="minorEastAsia" w:hAnsi="Times New Roman" w:cs="Times New Roman"/>
          <w:color w:val="363434"/>
          <w:spacing w:val="-5"/>
          <w:w w:val="110"/>
        </w:rPr>
        <w:t xml:space="preserve"> </w:t>
      </w:r>
      <w:r w:rsidRPr="00495F39">
        <w:rPr>
          <w:rFonts w:ascii="Times New Roman" w:eastAsiaTheme="minorEastAsia" w:hAnsi="Times New Roman" w:cs="Times New Roman"/>
          <w:color w:val="363434"/>
          <w:w w:val="110"/>
        </w:rPr>
        <w:t>of</w:t>
      </w:r>
      <w:r w:rsidRPr="00495F39">
        <w:rPr>
          <w:rFonts w:ascii="Times New Roman" w:eastAsiaTheme="minorEastAsia" w:hAnsi="Times New Roman" w:cs="Times New Roman"/>
          <w:color w:val="363434"/>
          <w:spacing w:val="-2"/>
          <w:w w:val="110"/>
        </w:rPr>
        <w:t xml:space="preserve"> </w:t>
      </w:r>
      <w:r w:rsidRPr="00495F39">
        <w:rPr>
          <w:rFonts w:ascii="Times New Roman" w:eastAsiaTheme="minorEastAsia" w:hAnsi="Times New Roman" w:cs="Times New Roman"/>
          <w:color w:val="363434"/>
          <w:w w:val="110"/>
        </w:rPr>
        <w:t>the</w:t>
      </w:r>
      <w:r w:rsidRPr="00495F39">
        <w:rPr>
          <w:rFonts w:ascii="Times New Roman" w:eastAsiaTheme="minorEastAsia" w:hAnsi="Times New Roman" w:cs="Times New Roman"/>
          <w:color w:val="363434"/>
          <w:spacing w:val="-5"/>
          <w:w w:val="110"/>
        </w:rPr>
        <w:t xml:space="preserve"> </w:t>
      </w:r>
      <w:r w:rsidRPr="00495F39">
        <w:rPr>
          <w:rFonts w:ascii="Times New Roman" w:eastAsiaTheme="minorEastAsia" w:hAnsi="Times New Roman" w:cs="Times New Roman"/>
          <w:color w:val="363434"/>
          <w:w w:val="110"/>
        </w:rPr>
        <w:t>Health</w:t>
      </w:r>
      <w:r w:rsidRPr="00495F39">
        <w:rPr>
          <w:rFonts w:ascii="Times New Roman" w:eastAsiaTheme="minorEastAsia" w:hAnsi="Times New Roman" w:cs="Times New Roman"/>
          <w:color w:val="363434"/>
          <w:spacing w:val="-13"/>
          <w:w w:val="110"/>
        </w:rPr>
        <w:t xml:space="preserve"> </w:t>
      </w:r>
      <w:r w:rsidRPr="00495F39">
        <w:rPr>
          <w:rFonts w:ascii="Times New Roman" w:eastAsiaTheme="minorEastAsia" w:hAnsi="Times New Roman" w:cs="Times New Roman"/>
          <w:color w:val="363434"/>
          <w:w w:val="110"/>
        </w:rPr>
        <w:t>Campus</w:t>
      </w:r>
      <w:r w:rsidRPr="00495F39">
        <w:rPr>
          <w:rFonts w:ascii="Times New Roman" w:eastAsiaTheme="minorEastAsia" w:hAnsi="Times New Roman" w:cs="Times New Roman"/>
          <w:color w:val="363434"/>
          <w:spacing w:val="-1"/>
          <w:w w:val="110"/>
        </w:rPr>
        <w:t xml:space="preserve"> </w:t>
      </w:r>
      <w:r w:rsidRPr="00495F39">
        <w:rPr>
          <w:rFonts w:ascii="Times New Roman" w:eastAsiaTheme="minorEastAsia" w:hAnsi="Times New Roman" w:cs="Times New Roman"/>
          <w:color w:val="363434"/>
          <w:w w:val="110"/>
        </w:rPr>
        <w:t>and</w:t>
      </w:r>
      <w:r w:rsidRPr="00495F39">
        <w:rPr>
          <w:rFonts w:ascii="Times New Roman" w:eastAsiaTheme="minorEastAsia" w:hAnsi="Times New Roman" w:cs="Times New Roman"/>
          <w:color w:val="363434"/>
          <w:spacing w:val="-11"/>
          <w:w w:val="110"/>
        </w:rPr>
        <w:t xml:space="preserve"> </w:t>
      </w:r>
      <w:r w:rsidRPr="00495F39">
        <w:rPr>
          <w:rFonts w:ascii="Times New Roman" w:eastAsiaTheme="minorEastAsia" w:hAnsi="Times New Roman" w:cs="Times New Roman"/>
          <w:color w:val="363434"/>
          <w:w w:val="110"/>
        </w:rPr>
        <w:t>the Simulation</w:t>
      </w:r>
      <w:r w:rsidRPr="00495F39">
        <w:rPr>
          <w:rFonts w:ascii="Times New Roman" w:eastAsiaTheme="minorEastAsia" w:hAnsi="Times New Roman" w:cs="Times New Roman"/>
          <w:color w:val="363434"/>
          <w:spacing w:val="-8"/>
          <w:w w:val="110"/>
        </w:rPr>
        <w:t xml:space="preserve"> </w:t>
      </w:r>
      <w:r w:rsidRPr="00495F39">
        <w:rPr>
          <w:rFonts w:ascii="Times New Roman" w:eastAsiaTheme="minorEastAsia" w:hAnsi="Times New Roman" w:cs="Times New Roman"/>
          <w:color w:val="363434"/>
          <w:w w:val="110"/>
        </w:rPr>
        <w:t>Center.</w:t>
      </w:r>
      <w:r w:rsidRPr="00495F39">
        <w:rPr>
          <w:rFonts w:ascii="Times New Roman" w:eastAsiaTheme="minorEastAsia" w:hAnsi="Times New Roman" w:cs="Times New Roman"/>
          <w:color w:val="363434"/>
          <w:spacing w:val="-13"/>
          <w:w w:val="110"/>
        </w:rPr>
        <w:t xml:space="preserve"> </w:t>
      </w:r>
      <w:r w:rsidRPr="00495F39">
        <w:rPr>
          <w:rFonts w:ascii="Times New Roman" w:eastAsiaTheme="minorEastAsia" w:hAnsi="Times New Roman" w:cs="Times New Roman"/>
          <w:color w:val="363434"/>
          <w:w w:val="110"/>
        </w:rPr>
        <w:t>He</w:t>
      </w:r>
      <w:r w:rsidRPr="00495F39">
        <w:rPr>
          <w:rFonts w:ascii="Times New Roman" w:eastAsiaTheme="minorEastAsia" w:hAnsi="Times New Roman" w:cs="Times New Roman"/>
          <w:color w:val="363434"/>
          <w:spacing w:val="-5"/>
          <w:w w:val="110"/>
        </w:rPr>
        <w:t xml:space="preserve"> </w:t>
      </w:r>
      <w:r w:rsidRPr="00495F39">
        <w:rPr>
          <w:rFonts w:ascii="Times New Roman" w:eastAsiaTheme="minorEastAsia" w:hAnsi="Times New Roman" w:cs="Times New Roman"/>
          <w:color w:val="363434"/>
          <w:w w:val="110"/>
        </w:rPr>
        <w:t>brings a depth</w:t>
      </w:r>
      <w:r w:rsidRPr="00495F39">
        <w:rPr>
          <w:rFonts w:ascii="Times New Roman" w:eastAsiaTheme="minorEastAsia" w:hAnsi="Times New Roman" w:cs="Times New Roman"/>
          <w:color w:val="363434"/>
          <w:spacing w:val="-4"/>
          <w:w w:val="110"/>
        </w:rPr>
        <w:t xml:space="preserve"> </w:t>
      </w:r>
      <w:r w:rsidRPr="00495F39">
        <w:rPr>
          <w:rFonts w:ascii="Times New Roman" w:eastAsiaTheme="minorEastAsia" w:hAnsi="Times New Roman" w:cs="Times New Roman"/>
          <w:color w:val="363434"/>
          <w:w w:val="110"/>
        </w:rPr>
        <w:t>of understanding</w:t>
      </w:r>
      <w:r w:rsidRPr="00495F39">
        <w:rPr>
          <w:rFonts w:ascii="Times New Roman" w:eastAsiaTheme="minorEastAsia" w:hAnsi="Times New Roman" w:cs="Times New Roman"/>
          <w:color w:val="363434"/>
          <w:spacing w:val="-11"/>
          <w:w w:val="110"/>
        </w:rPr>
        <w:t xml:space="preserve"> </w:t>
      </w:r>
      <w:r w:rsidRPr="00495F39">
        <w:rPr>
          <w:rFonts w:ascii="Times New Roman" w:eastAsiaTheme="minorEastAsia" w:hAnsi="Times New Roman" w:cs="Times New Roman"/>
          <w:color w:val="363434"/>
          <w:w w:val="110"/>
        </w:rPr>
        <w:t>on</w:t>
      </w:r>
      <w:r w:rsidRPr="00495F39">
        <w:rPr>
          <w:rFonts w:ascii="Times New Roman" w:eastAsiaTheme="minorEastAsia" w:hAnsi="Times New Roman" w:cs="Times New Roman"/>
          <w:color w:val="363434"/>
          <w:spacing w:val="-13"/>
          <w:w w:val="110"/>
        </w:rPr>
        <w:t xml:space="preserve"> </w:t>
      </w:r>
      <w:r w:rsidRPr="00495F39">
        <w:rPr>
          <w:rFonts w:ascii="Times New Roman" w:eastAsiaTheme="minorEastAsia" w:hAnsi="Times New Roman" w:cs="Times New Roman"/>
          <w:color w:val="363434"/>
          <w:w w:val="110"/>
        </w:rPr>
        <w:t>the</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programmatical</w:t>
      </w:r>
      <w:r w:rsidRPr="00495F39">
        <w:rPr>
          <w:rFonts w:ascii="Times New Roman" w:eastAsiaTheme="minorEastAsia" w:hAnsi="Times New Roman" w:cs="Times New Roman"/>
          <w:color w:val="363434"/>
          <w:spacing w:val="-30"/>
          <w:w w:val="110"/>
        </w:rPr>
        <w:t xml:space="preserve"> </w:t>
      </w:r>
      <w:r w:rsidRPr="00495F39">
        <w:rPr>
          <w:rFonts w:ascii="Times New Roman" w:eastAsiaTheme="minorEastAsia" w:hAnsi="Times New Roman" w:cs="Times New Roman"/>
          <w:color w:val="363434"/>
          <w:w w:val="110"/>
        </w:rPr>
        <w:t>requirements,</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functional</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needs,</w:t>
      </w:r>
      <w:r w:rsidRPr="00495F39">
        <w:rPr>
          <w:rFonts w:ascii="Times New Roman" w:eastAsiaTheme="minorEastAsia" w:hAnsi="Times New Roman" w:cs="Times New Roman"/>
          <w:color w:val="363434"/>
          <w:spacing w:val="-13"/>
          <w:w w:val="110"/>
        </w:rPr>
        <w:t xml:space="preserve"> </w:t>
      </w:r>
      <w:r w:rsidRPr="00495F39">
        <w:rPr>
          <w:rFonts w:ascii="Times New Roman" w:eastAsiaTheme="minorEastAsia" w:hAnsi="Times New Roman" w:cs="Times New Roman"/>
          <w:color w:val="363434"/>
          <w:w w:val="110"/>
        </w:rPr>
        <w:t>and</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design</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strategies</w:t>
      </w:r>
      <w:r w:rsidRPr="00495F39">
        <w:rPr>
          <w:rFonts w:ascii="Times New Roman" w:eastAsiaTheme="minorEastAsia" w:hAnsi="Times New Roman" w:cs="Times New Roman"/>
          <w:color w:val="363434"/>
          <w:spacing w:val="-14"/>
          <w:w w:val="110"/>
        </w:rPr>
        <w:t xml:space="preserve"> </w:t>
      </w:r>
      <w:r w:rsidRPr="00495F39">
        <w:rPr>
          <w:rFonts w:ascii="Times New Roman" w:eastAsiaTheme="minorEastAsia" w:hAnsi="Times New Roman" w:cs="Times New Roman"/>
          <w:color w:val="363434"/>
          <w:w w:val="110"/>
        </w:rPr>
        <w:t>to</w:t>
      </w:r>
      <w:r w:rsidRPr="00495F39">
        <w:rPr>
          <w:rFonts w:ascii="Times New Roman" w:eastAsiaTheme="minorEastAsia" w:hAnsi="Times New Roman" w:cs="Times New Roman"/>
          <w:color w:val="363434"/>
          <w:spacing w:val="-8"/>
          <w:w w:val="110"/>
        </w:rPr>
        <w:t xml:space="preserve"> </w:t>
      </w:r>
      <w:r w:rsidRPr="00495F39">
        <w:rPr>
          <w:rFonts w:ascii="Times New Roman" w:eastAsiaTheme="minorEastAsia" w:hAnsi="Times New Roman" w:cs="Times New Roman"/>
          <w:color w:val="363434"/>
          <w:w w:val="110"/>
        </w:rPr>
        <w:t>achieve operations success in simulation centers.</w:t>
      </w:r>
    </w:p>
    <w:p w14:paraId="3F3BE109" w14:textId="77777777" w:rsidR="00967013" w:rsidRPr="00495F39" w:rsidRDefault="00967013" w:rsidP="006E687A">
      <w:pPr>
        <w:widowControl w:val="0"/>
        <w:kinsoku w:val="0"/>
        <w:overflowPunct w:val="0"/>
        <w:autoSpaceDE w:val="0"/>
        <w:autoSpaceDN w:val="0"/>
        <w:adjustRightInd w:val="0"/>
        <w:spacing w:after="0" w:line="240" w:lineRule="auto"/>
        <w:ind w:left="691"/>
        <w:rPr>
          <w:rFonts w:ascii="Times New Roman" w:eastAsiaTheme="minorEastAsia" w:hAnsi="Times New Roman" w:cs="Times New Roman"/>
          <w:color w:val="363434"/>
          <w:w w:val="110"/>
        </w:rPr>
      </w:pPr>
    </w:p>
    <w:p w14:paraId="0AD00802" w14:textId="2A62D0FA" w:rsidR="005A028F" w:rsidRDefault="005A028F" w:rsidP="005A028F">
      <w:pPr>
        <w:rPr>
          <w:rFonts w:ascii="Lucida Bright" w:hAnsi="Lucida Bright"/>
          <w:b/>
        </w:rPr>
      </w:pPr>
      <w:r>
        <w:rPr>
          <w:rFonts w:ascii="Lucida Bright" w:hAnsi="Lucida Bright"/>
          <w:b/>
        </w:rPr>
        <w:t xml:space="preserve">Audiovisual Equity for Learning Environments </w:t>
      </w:r>
    </w:p>
    <w:p w14:paraId="61B81137" w14:textId="17274D9B" w:rsidR="006E687A" w:rsidRDefault="005A028F" w:rsidP="005A028F">
      <w:pPr>
        <w:ind w:left="720" w:firstLine="720"/>
        <w:rPr>
          <w:rFonts w:ascii="Lucida Bright" w:hAnsi="Lucida Bright"/>
          <w:bCs/>
        </w:rPr>
      </w:pPr>
      <w:r w:rsidRPr="00D84EBE">
        <w:rPr>
          <w:rFonts w:ascii="Lucida Bright" w:hAnsi="Lucida Bright"/>
          <w:bCs/>
        </w:rPr>
        <w:t xml:space="preserve">Robert </w:t>
      </w:r>
      <w:proofErr w:type="spellStart"/>
      <w:r w:rsidRPr="00D84EBE">
        <w:rPr>
          <w:rFonts w:ascii="Lucida Bright" w:hAnsi="Lucida Bright"/>
          <w:bCs/>
        </w:rPr>
        <w:t>Hnasko</w:t>
      </w:r>
      <w:proofErr w:type="spellEnd"/>
      <w:r>
        <w:rPr>
          <w:rFonts w:ascii="Lucida Bright" w:hAnsi="Lucida Bright"/>
          <w:bCs/>
        </w:rPr>
        <w:t xml:space="preserve">. </w:t>
      </w:r>
      <w:r w:rsidRPr="005A028F">
        <w:rPr>
          <w:rFonts w:ascii="Lucida Bright" w:hAnsi="Lucida Bright"/>
          <w:color w:val="414141"/>
          <w:spacing w:val="-2"/>
        </w:rPr>
        <w:t>Sr.</w:t>
      </w:r>
      <w:r>
        <w:rPr>
          <w:rFonts w:ascii="Lucida Bright" w:hAnsi="Lucida Bright"/>
          <w:color w:val="414141"/>
          <w:spacing w:val="-2"/>
        </w:rPr>
        <w:t>,</w:t>
      </w:r>
      <w:r w:rsidRPr="005A028F">
        <w:rPr>
          <w:rFonts w:ascii="Lucida Bright" w:hAnsi="Lucida Bright"/>
          <w:color w:val="414141"/>
          <w:spacing w:val="-15"/>
        </w:rPr>
        <w:t xml:space="preserve"> </w:t>
      </w:r>
      <w:r w:rsidRPr="005A028F">
        <w:rPr>
          <w:rFonts w:ascii="Lucida Bright" w:hAnsi="Lucida Bright"/>
          <w:color w:val="414141"/>
          <w:spacing w:val="-2"/>
        </w:rPr>
        <w:t>Technology</w:t>
      </w:r>
      <w:r w:rsidRPr="005A028F">
        <w:rPr>
          <w:rFonts w:ascii="Lucida Bright" w:hAnsi="Lucida Bright"/>
          <w:color w:val="414141"/>
          <w:spacing w:val="14"/>
        </w:rPr>
        <w:t xml:space="preserve"> </w:t>
      </w:r>
      <w:r w:rsidRPr="005A028F">
        <w:rPr>
          <w:rFonts w:ascii="Lucida Bright" w:hAnsi="Lucida Bright"/>
          <w:color w:val="414141"/>
          <w:spacing w:val="-2"/>
        </w:rPr>
        <w:t>Designer</w:t>
      </w:r>
      <w:r>
        <w:rPr>
          <w:rFonts w:ascii="Lucida Bright" w:hAnsi="Lucida Bright"/>
          <w:color w:val="414141"/>
          <w:spacing w:val="-2"/>
        </w:rPr>
        <w:t>,</w:t>
      </w:r>
      <w:r w:rsidRPr="00D84EBE">
        <w:rPr>
          <w:rFonts w:ascii="Lucida Bright" w:hAnsi="Lucida Bright"/>
          <w:bCs/>
        </w:rPr>
        <w:t xml:space="preserve"> HGA</w:t>
      </w:r>
    </w:p>
    <w:p w14:paraId="18EBCC18" w14:textId="77777777" w:rsidR="005A028F" w:rsidRPr="00495F39" w:rsidRDefault="005A028F" w:rsidP="00EC02E4">
      <w:pPr>
        <w:widowControl w:val="0"/>
        <w:kinsoku w:val="0"/>
        <w:overflowPunct w:val="0"/>
        <w:autoSpaceDE w:val="0"/>
        <w:autoSpaceDN w:val="0"/>
        <w:adjustRightInd w:val="0"/>
        <w:spacing w:after="0" w:line="240" w:lineRule="auto"/>
        <w:ind w:left="706" w:right="778"/>
        <w:rPr>
          <w:rFonts w:ascii="Times New Roman" w:eastAsiaTheme="minorEastAsia" w:hAnsi="Times New Roman" w:cs="Times New Roman"/>
          <w:color w:val="1F1F1F"/>
          <w:spacing w:val="-2"/>
          <w:w w:val="105"/>
        </w:rPr>
      </w:pPr>
      <w:r w:rsidRPr="00495F39">
        <w:rPr>
          <w:rFonts w:ascii="Times New Roman" w:eastAsiaTheme="minorEastAsia" w:hAnsi="Times New Roman" w:cs="Times New Roman"/>
          <w:color w:val="1F1F1F"/>
          <w:w w:val="105"/>
        </w:rPr>
        <w:t>Our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society's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journey</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through</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past</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two</w:t>
      </w:r>
      <w:r w:rsidRPr="00495F39">
        <w:rPr>
          <w:rFonts w:ascii="Times New Roman" w:eastAsiaTheme="minorEastAsia" w:hAnsi="Times New Roman" w:cs="Times New Roman"/>
          <w:color w:val="1F1F1F"/>
          <w:spacing w:val="22"/>
          <w:w w:val="105"/>
        </w:rPr>
        <w:t xml:space="preserve"> </w:t>
      </w:r>
      <w:r w:rsidRPr="00495F39">
        <w:rPr>
          <w:rFonts w:ascii="Times New Roman" w:eastAsiaTheme="minorEastAsia" w:hAnsi="Times New Roman" w:cs="Times New Roman"/>
          <w:color w:val="1F1F1F"/>
          <w:w w:val="105"/>
        </w:rPr>
        <w:t>plus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years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has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led</w:t>
      </w:r>
      <w:r w:rsidRPr="00495F39">
        <w:rPr>
          <w:rFonts w:ascii="Times New Roman" w:eastAsiaTheme="minorEastAsia" w:hAnsi="Times New Roman" w:cs="Times New Roman"/>
          <w:color w:val="1F1F1F"/>
          <w:spacing w:val="-23"/>
          <w:w w:val="105"/>
        </w:rPr>
        <w:t xml:space="preserve"> </w:t>
      </w:r>
      <w:r w:rsidRPr="00495F39">
        <w:rPr>
          <w:rFonts w:ascii="Times New Roman" w:eastAsiaTheme="minorEastAsia" w:hAnsi="Times New Roman" w:cs="Times New Roman"/>
          <w:color w:val="1F1F1F"/>
          <w:w w:val="105"/>
        </w:rPr>
        <w:t>us</w:t>
      </w:r>
      <w:r w:rsidRPr="00495F39">
        <w:rPr>
          <w:rFonts w:ascii="Times New Roman" w:eastAsiaTheme="minorEastAsia" w:hAnsi="Times New Roman" w:cs="Times New Roman"/>
          <w:color w:val="1F1F1F"/>
          <w:spacing w:val="-19"/>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embrace</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new</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technologies</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 xml:space="preserve">to </w:t>
      </w:r>
      <w:r w:rsidRPr="00495F39">
        <w:rPr>
          <w:rFonts w:ascii="Times New Roman" w:eastAsiaTheme="minorEastAsia" w:hAnsi="Times New Roman" w:cs="Times New Roman"/>
          <w:color w:val="1F1F1F"/>
        </w:rPr>
        <w:t>communicate, learn, and</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share. For higher education, these</w:t>
      </w:r>
      <w:r w:rsidRPr="00495F39">
        <w:rPr>
          <w:rFonts w:ascii="Times New Roman" w:eastAsiaTheme="minorEastAsia" w:hAnsi="Times New Roman" w:cs="Times New Roman"/>
          <w:color w:val="1F1F1F"/>
          <w:spacing w:val="-3"/>
        </w:rPr>
        <w:t xml:space="preserve"> </w:t>
      </w:r>
      <w:r w:rsidRPr="00495F39">
        <w:rPr>
          <w:rFonts w:ascii="Times New Roman" w:eastAsiaTheme="minorEastAsia" w:hAnsi="Times New Roman" w:cs="Times New Roman"/>
          <w:color w:val="1F1F1F"/>
        </w:rPr>
        <w:t>technologies have had</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 xml:space="preserve">a profound effect on </w:t>
      </w:r>
      <w:r w:rsidRPr="00495F39">
        <w:rPr>
          <w:rFonts w:ascii="Times New Roman" w:eastAsiaTheme="minorEastAsia" w:hAnsi="Times New Roman" w:cs="Times New Roman"/>
          <w:color w:val="1F1F1F"/>
          <w:w w:val="105"/>
        </w:rPr>
        <w:t>how</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educational content</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is</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delivered.</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new</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hybrid</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workplace</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is</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prevalent in</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work</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environment and</w:t>
      </w:r>
      <w:r w:rsidRPr="00495F39">
        <w:rPr>
          <w:rFonts w:ascii="Times New Roman" w:eastAsiaTheme="minorEastAsia" w:hAnsi="Times New Roman" w:cs="Times New Roman"/>
          <w:color w:val="1F1F1F"/>
          <w:spacing w:val="-18"/>
          <w:w w:val="105"/>
        </w:rPr>
        <w:t xml:space="preserve"> </w:t>
      </w:r>
      <w:r w:rsidRPr="00495F39">
        <w:rPr>
          <w:rFonts w:ascii="Times New Roman" w:eastAsiaTheme="minorEastAsia" w:hAnsi="Times New Roman" w:cs="Times New Roman"/>
          <w:color w:val="1F1F1F"/>
          <w:w w:val="105"/>
        </w:rPr>
        <w:t>similar</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"hybrid" approaches to</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learning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are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also</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evolving.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It is</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widely</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acknowledged that</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we</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will return</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to a learning</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environment</w:t>
      </w:r>
      <w:r w:rsidRPr="00495F39">
        <w:rPr>
          <w:rFonts w:ascii="Times New Roman" w:eastAsiaTheme="minorEastAsia" w:hAnsi="Times New Roman" w:cs="Times New Roman"/>
          <w:color w:val="1F1F1F"/>
          <w:spacing w:val="24"/>
          <w:w w:val="105"/>
        </w:rPr>
        <w:t xml:space="preserve"> </w:t>
      </w:r>
      <w:r w:rsidRPr="00495F39">
        <w:rPr>
          <w:rFonts w:ascii="Times New Roman" w:eastAsiaTheme="minorEastAsia" w:hAnsi="Times New Roman" w:cs="Times New Roman"/>
          <w:color w:val="1F1F1F"/>
          <w:w w:val="105"/>
        </w:rPr>
        <w:t>that is</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different</w:t>
      </w:r>
      <w:r w:rsidRPr="00495F39">
        <w:rPr>
          <w:rFonts w:ascii="Times New Roman" w:eastAsiaTheme="minorEastAsia" w:hAnsi="Times New Roman" w:cs="Times New Roman"/>
          <w:color w:val="707070"/>
          <w:w w:val="105"/>
        </w:rPr>
        <w:t>-</w:t>
      </w:r>
      <w:r w:rsidRPr="00495F39">
        <w:rPr>
          <w:rFonts w:ascii="Times New Roman" w:eastAsiaTheme="minorEastAsia" w:hAnsi="Times New Roman" w:cs="Times New Roman"/>
          <w:color w:val="707070"/>
          <w:spacing w:val="40"/>
          <w:w w:val="105"/>
        </w:rPr>
        <w:t xml:space="preserve"> </w:t>
      </w:r>
      <w:r w:rsidRPr="00495F39">
        <w:rPr>
          <w:rFonts w:ascii="Times New Roman" w:eastAsiaTheme="minorEastAsia" w:hAnsi="Times New Roman" w:cs="Times New Roman"/>
          <w:color w:val="1F1F1F"/>
          <w:w w:val="105"/>
        </w:rPr>
        <w:t>content is now easily delivered digitally, but we</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 xml:space="preserve">all </w:t>
      </w:r>
      <w:r w:rsidRPr="00495F39">
        <w:rPr>
          <w:rFonts w:ascii="Times New Roman" w:eastAsiaTheme="minorEastAsia" w:hAnsi="Times New Roman" w:cs="Times New Roman"/>
          <w:color w:val="1F1F1F"/>
        </w:rPr>
        <w:t>still</w:t>
      </w:r>
      <w:r w:rsidRPr="00495F39">
        <w:rPr>
          <w:rFonts w:ascii="Times New Roman" w:eastAsiaTheme="minorEastAsia" w:hAnsi="Times New Roman" w:cs="Times New Roman"/>
          <w:color w:val="1F1F1F"/>
          <w:spacing w:val="-14"/>
        </w:rPr>
        <w:t xml:space="preserve"> </w:t>
      </w:r>
      <w:r w:rsidRPr="00495F39">
        <w:rPr>
          <w:rFonts w:ascii="Times New Roman" w:eastAsiaTheme="minorEastAsia" w:hAnsi="Times New Roman" w:cs="Times New Roman"/>
          <w:color w:val="1F1F1F"/>
        </w:rPr>
        <w:t>long</w:t>
      </w:r>
      <w:r w:rsidRPr="00495F39">
        <w:rPr>
          <w:rFonts w:ascii="Times New Roman" w:eastAsiaTheme="minorEastAsia" w:hAnsi="Times New Roman" w:cs="Times New Roman"/>
          <w:color w:val="1F1F1F"/>
          <w:spacing w:val="-14"/>
        </w:rPr>
        <w:t xml:space="preserve"> </w:t>
      </w:r>
      <w:r w:rsidRPr="00495F39">
        <w:rPr>
          <w:rFonts w:ascii="Times New Roman" w:eastAsiaTheme="minorEastAsia" w:hAnsi="Times New Roman" w:cs="Times New Roman"/>
          <w:color w:val="1F1F1F"/>
        </w:rPr>
        <w:t>for that personal and physical interaction. This session explores the</w:t>
      </w:r>
      <w:r w:rsidRPr="00495F39">
        <w:rPr>
          <w:rFonts w:ascii="Times New Roman" w:eastAsiaTheme="minorEastAsia" w:hAnsi="Times New Roman" w:cs="Times New Roman"/>
          <w:color w:val="1F1F1F"/>
          <w:spacing w:val="-3"/>
        </w:rPr>
        <w:t xml:space="preserve"> </w:t>
      </w:r>
      <w:r w:rsidRPr="00495F39">
        <w:rPr>
          <w:rFonts w:ascii="Times New Roman" w:eastAsiaTheme="minorEastAsia" w:hAnsi="Times New Roman" w:cs="Times New Roman"/>
          <w:color w:val="1F1F1F"/>
        </w:rPr>
        <w:t>changes in</w:t>
      </w:r>
      <w:r w:rsidRPr="00495F39">
        <w:rPr>
          <w:rFonts w:ascii="Times New Roman" w:eastAsiaTheme="minorEastAsia" w:hAnsi="Times New Roman" w:cs="Times New Roman"/>
          <w:color w:val="1F1F1F"/>
          <w:spacing w:val="29"/>
        </w:rPr>
        <w:t xml:space="preserve"> </w:t>
      </w:r>
      <w:r w:rsidRPr="00495F39">
        <w:rPr>
          <w:rFonts w:ascii="Times New Roman" w:eastAsiaTheme="minorEastAsia" w:hAnsi="Times New Roman" w:cs="Times New Roman"/>
          <w:color w:val="1F1F1F"/>
        </w:rPr>
        <w:t>learning</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 xml:space="preserve">spaces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8"/>
          <w:w w:val="105"/>
        </w:rPr>
        <w:t xml:space="preserve"> </w:t>
      </w:r>
      <w:r w:rsidRPr="00495F39">
        <w:rPr>
          <w:rFonts w:ascii="Times New Roman" w:eastAsiaTheme="minorEastAsia" w:hAnsi="Times New Roman" w:cs="Times New Roman"/>
          <w:color w:val="1F1F1F"/>
          <w:w w:val="105"/>
        </w:rPr>
        <w:t>supporting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technologies</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support</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this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new</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age</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what</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future</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holds</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for</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how</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learning</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spaces</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 xml:space="preserve">will </w:t>
      </w:r>
      <w:r w:rsidRPr="00495F39">
        <w:rPr>
          <w:rFonts w:ascii="Times New Roman" w:eastAsiaTheme="minorEastAsia" w:hAnsi="Times New Roman" w:cs="Times New Roman"/>
          <w:color w:val="1F1F1F"/>
          <w:spacing w:val="-2"/>
          <w:w w:val="105"/>
        </w:rPr>
        <w:t>evolve.</w:t>
      </w:r>
    </w:p>
    <w:p w14:paraId="702ED017" w14:textId="77777777" w:rsidR="00EC02E4" w:rsidRPr="00495F39" w:rsidRDefault="00EC02E4" w:rsidP="005A028F">
      <w:pPr>
        <w:widowControl w:val="0"/>
        <w:tabs>
          <w:tab w:val="left" w:pos="1087"/>
        </w:tabs>
        <w:kinsoku w:val="0"/>
        <w:overflowPunct w:val="0"/>
        <w:autoSpaceDE w:val="0"/>
        <w:autoSpaceDN w:val="0"/>
        <w:adjustRightInd w:val="0"/>
        <w:spacing w:after="0" w:line="285" w:lineRule="auto"/>
        <w:ind w:left="730" w:right="854" w:firstLine="2"/>
        <w:rPr>
          <w:rFonts w:ascii="Times New Roman" w:eastAsiaTheme="minorEastAsia" w:hAnsi="Times New Roman" w:cs="Times New Roman"/>
          <w:color w:val="383838"/>
          <w:spacing w:val="-4"/>
          <w:w w:val="95"/>
          <w:sz w:val="19"/>
          <w:szCs w:val="19"/>
        </w:rPr>
      </w:pPr>
    </w:p>
    <w:p w14:paraId="5D39FEEF" w14:textId="33219E74" w:rsidR="005A028F" w:rsidRPr="00495F39" w:rsidRDefault="005A028F" w:rsidP="00EC02E4">
      <w:pPr>
        <w:widowControl w:val="0"/>
        <w:tabs>
          <w:tab w:val="left" w:pos="1087"/>
        </w:tabs>
        <w:kinsoku w:val="0"/>
        <w:overflowPunct w:val="0"/>
        <w:autoSpaceDE w:val="0"/>
        <w:autoSpaceDN w:val="0"/>
        <w:adjustRightInd w:val="0"/>
        <w:spacing w:after="0" w:line="240" w:lineRule="auto"/>
        <w:ind w:left="730" w:right="854" w:firstLine="2"/>
        <w:rPr>
          <w:rFonts w:ascii="Times New Roman" w:eastAsiaTheme="minorEastAsia" w:hAnsi="Times New Roman" w:cs="Times New Roman"/>
          <w:color w:val="383838"/>
          <w:w w:val="105"/>
        </w:rPr>
      </w:pPr>
      <w:r w:rsidRPr="00495F39">
        <w:rPr>
          <w:rFonts w:ascii="Times New Roman" w:eastAsiaTheme="minorEastAsia" w:hAnsi="Times New Roman" w:cs="Times New Roman"/>
          <w:b/>
          <w:bCs/>
          <w:color w:val="383838"/>
          <w:w w:val="105"/>
        </w:rPr>
        <w:t>Rob</w:t>
      </w:r>
      <w:r w:rsidRPr="00495F39">
        <w:rPr>
          <w:rFonts w:ascii="Times New Roman" w:eastAsiaTheme="minorEastAsia" w:hAnsi="Times New Roman" w:cs="Times New Roman"/>
          <w:b/>
          <w:bCs/>
          <w:color w:val="383838"/>
          <w:spacing w:val="-15"/>
          <w:w w:val="105"/>
        </w:rPr>
        <w:t xml:space="preserve"> </w:t>
      </w:r>
      <w:proofErr w:type="spellStart"/>
      <w:r w:rsidRPr="00495F39">
        <w:rPr>
          <w:rFonts w:ascii="Times New Roman" w:eastAsiaTheme="minorEastAsia" w:hAnsi="Times New Roman" w:cs="Times New Roman"/>
          <w:b/>
          <w:bCs/>
          <w:color w:val="383838"/>
          <w:w w:val="105"/>
        </w:rPr>
        <w:t>Hnasko</w:t>
      </w:r>
      <w:proofErr w:type="spellEnd"/>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consults</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with</w:t>
      </w:r>
      <w:r w:rsidRPr="00495F39">
        <w:rPr>
          <w:rFonts w:ascii="Times New Roman" w:eastAsiaTheme="minorEastAsia" w:hAnsi="Times New Roman" w:cs="Times New Roman"/>
          <w:color w:val="383838"/>
          <w:spacing w:val="-15"/>
          <w:w w:val="105"/>
        </w:rPr>
        <w:t xml:space="preserve"> </w:t>
      </w:r>
      <w:r w:rsidRPr="00495F39">
        <w:rPr>
          <w:rFonts w:ascii="Times New Roman" w:eastAsiaTheme="minorEastAsia" w:hAnsi="Times New Roman" w:cs="Times New Roman"/>
          <w:color w:val="383838"/>
          <w:w w:val="105"/>
        </w:rPr>
        <w:t>clients</w:t>
      </w:r>
      <w:r w:rsidRPr="00495F39">
        <w:rPr>
          <w:rFonts w:ascii="Times New Roman" w:eastAsiaTheme="minorEastAsia" w:hAnsi="Times New Roman" w:cs="Times New Roman"/>
          <w:color w:val="383838"/>
          <w:spacing w:val="-15"/>
          <w:w w:val="105"/>
        </w:rPr>
        <w:t xml:space="preserve"> </w:t>
      </w:r>
      <w:r w:rsidRPr="00495F39">
        <w:rPr>
          <w:rFonts w:ascii="Times New Roman" w:eastAsiaTheme="minorEastAsia" w:hAnsi="Times New Roman" w:cs="Times New Roman"/>
          <w:color w:val="383838"/>
          <w:w w:val="105"/>
        </w:rPr>
        <w:t>from</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initial</w:t>
      </w:r>
      <w:r w:rsidRPr="00495F39">
        <w:rPr>
          <w:rFonts w:ascii="Times New Roman" w:eastAsiaTheme="minorEastAsia" w:hAnsi="Times New Roman" w:cs="Times New Roman"/>
          <w:color w:val="383838"/>
          <w:spacing w:val="-17"/>
          <w:w w:val="105"/>
        </w:rPr>
        <w:t xml:space="preserve"> </w:t>
      </w:r>
      <w:r w:rsidRPr="00495F39">
        <w:rPr>
          <w:rFonts w:ascii="Times New Roman" w:eastAsiaTheme="minorEastAsia" w:hAnsi="Times New Roman" w:cs="Times New Roman"/>
          <w:color w:val="383838"/>
          <w:w w:val="105"/>
        </w:rPr>
        <w:t>strategic</w:t>
      </w:r>
      <w:r w:rsidRPr="00495F39">
        <w:rPr>
          <w:rFonts w:ascii="Times New Roman" w:eastAsiaTheme="minorEastAsia" w:hAnsi="Times New Roman" w:cs="Times New Roman"/>
          <w:color w:val="383838"/>
          <w:spacing w:val="-7"/>
          <w:w w:val="105"/>
        </w:rPr>
        <w:t xml:space="preserve"> </w:t>
      </w:r>
      <w:r w:rsidRPr="00495F39">
        <w:rPr>
          <w:rFonts w:ascii="Times New Roman" w:eastAsiaTheme="minorEastAsia" w:hAnsi="Times New Roman" w:cs="Times New Roman"/>
          <w:color w:val="383838"/>
          <w:w w:val="105"/>
        </w:rPr>
        <w:t>planning,</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through</w:t>
      </w:r>
      <w:r w:rsidRPr="00495F39">
        <w:rPr>
          <w:rFonts w:ascii="Times New Roman" w:eastAsiaTheme="minorEastAsia" w:hAnsi="Times New Roman" w:cs="Times New Roman"/>
          <w:color w:val="383838"/>
          <w:spacing w:val="-11"/>
          <w:w w:val="105"/>
        </w:rPr>
        <w:t xml:space="preserve"> </w:t>
      </w:r>
      <w:r w:rsidRPr="00495F39">
        <w:rPr>
          <w:rFonts w:ascii="Times New Roman" w:eastAsiaTheme="minorEastAsia" w:hAnsi="Times New Roman" w:cs="Times New Roman"/>
          <w:color w:val="383838"/>
          <w:w w:val="105"/>
        </w:rPr>
        <w:t>the</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design</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process,</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to</w:t>
      </w:r>
      <w:r w:rsidRPr="00495F39">
        <w:rPr>
          <w:rFonts w:ascii="Times New Roman" w:eastAsiaTheme="minorEastAsia" w:hAnsi="Times New Roman" w:cs="Times New Roman"/>
          <w:color w:val="383838"/>
          <w:spacing w:val="9"/>
          <w:w w:val="105"/>
        </w:rPr>
        <w:t xml:space="preserve"> </w:t>
      </w:r>
      <w:r w:rsidRPr="00495F39">
        <w:rPr>
          <w:rFonts w:ascii="Times New Roman" w:eastAsiaTheme="minorEastAsia" w:hAnsi="Times New Roman" w:cs="Times New Roman"/>
          <w:color w:val="383838"/>
          <w:w w:val="105"/>
        </w:rPr>
        <w:t xml:space="preserve">the </w:t>
      </w:r>
      <w:r w:rsidRPr="00495F39">
        <w:rPr>
          <w:rFonts w:ascii="Times New Roman" w:eastAsiaTheme="minorEastAsia" w:hAnsi="Times New Roman" w:cs="Times New Roman"/>
          <w:color w:val="383838"/>
          <w:spacing w:val="-2"/>
          <w:w w:val="105"/>
        </w:rPr>
        <w:t>completion</w:t>
      </w:r>
      <w:r w:rsidRPr="00495F39">
        <w:rPr>
          <w:rFonts w:ascii="Times New Roman" w:eastAsiaTheme="minorEastAsia" w:hAnsi="Times New Roman" w:cs="Times New Roman"/>
          <w:color w:val="383838"/>
          <w:spacing w:val="-9"/>
          <w:w w:val="105"/>
        </w:rPr>
        <w:t xml:space="preserve"> </w:t>
      </w:r>
      <w:r w:rsidRPr="00495F39">
        <w:rPr>
          <w:rFonts w:ascii="Times New Roman" w:eastAsiaTheme="minorEastAsia" w:hAnsi="Times New Roman" w:cs="Times New Roman"/>
          <w:color w:val="383838"/>
          <w:spacing w:val="-2"/>
          <w:w w:val="105"/>
        </w:rPr>
        <w:t>of</w:t>
      </w:r>
      <w:r w:rsidRPr="00495F39">
        <w:rPr>
          <w:rFonts w:ascii="Times New Roman" w:eastAsiaTheme="minorEastAsia" w:hAnsi="Times New Roman" w:cs="Times New Roman"/>
          <w:color w:val="383838"/>
          <w:spacing w:val="-9"/>
          <w:w w:val="105"/>
        </w:rPr>
        <w:t xml:space="preserve"> </w:t>
      </w:r>
      <w:r w:rsidRPr="00495F39">
        <w:rPr>
          <w:rFonts w:ascii="Times New Roman" w:eastAsiaTheme="minorEastAsia" w:hAnsi="Times New Roman" w:cs="Times New Roman"/>
          <w:color w:val="383838"/>
          <w:spacing w:val="-2"/>
          <w:w w:val="105"/>
        </w:rPr>
        <w:t>a</w:t>
      </w:r>
      <w:r w:rsidRPr="00495F39">
        <w:rPr>
          <w:rFonts w:ascii="Times New Roman" w:eastAsiaTheme="minorEastAsia" w:hAnsi="Times New Roman" w:cs="Times New Roman"/>
          <w:color w:val="383838"/>
          <w:spacing w:val="-10"/>
          <w:w w:val="105"/>
        </w:rPr>
        <w:t xml:space="preserve"> </w:t>
      </w:r>
      <w:r w:rsidRPr="00495F39">
        <w:rPr>
          <w:rFonts w:ascii="Times New Roman" w:eastAsiaTheme="minorEastAsia" w:hAnsi="Times New Roman" w:cs="Times New Roman"/>
          <w:color w:val="383838"/>
          <w:spacing w:val="-2"/>
          <w:w w:val="105"/>
        </w:rPr>
        <w:t>project.</w:t>
      </w:r>
      <w:r w:rsidRPr="00495F39">
        <w:rPr>
          <w:rFonts w:ascii="Times New Roman" w:eastAsiaTheme="minorEastAsia" w:hAnsi="Times New Roman" w:cs="Times New Roman"/>
          <w:color w:val="383838"/>
          <w:spacing w:val="-13"/>
          <w:w w:val="105"/>
        </w:rPr>
        <w:t xml:space="preserve"> </w:t>
      </w:r>
      <w:r w:rsidRPr="00495F39">
        <w:rPr>
          <w:rFonts w:ascii="Times New Roman" w:eastAsiaTheme="minorEastAsia" w:hAnsi="Times New Roman" w:cs="Times New Roman"/>
          <w:color w:val="383838"/>
          <w:spacing w:val="-2"/>
          <w:w w:val="105"/>
        </w:rPr>
        <w:t>Rob</w:t>
      </w:r>
      <w:r w:rsidRPr="00495F39">
        <w:rPr>
          <w:rFonts w:ascii="Times New Roman" w:eastAsiaTheme="minorEastAsia" w:hAnsi="Times New Roman" w:cs="Times New Roman"/>
          <w:color w:val="383838"/>
          <w:spacing w:val="-12"/>
          <w:w w:val="105"/>
        </w:rPr>
        <w:t xml:space="preserve"> </w:t>
      </w:r>
      <w:r w:rsidRPr="00495F39">
        <w:rPr>
          <w:rFonts w:ascii="Times New Roman" w:eastAsiaTheme="minorEastAsia" w:hAnsi="Times New Roman" w:cs="Times New Roman"/>
          <w:color w:val="383838"/>
          <w:spacing w:val="-2"/>
          <w:w w:val="105"/>
        </w:rPr>
        <w:t>designs advanced</w:t>
      </w:r>
      <w:r w:rsidRPr="00495F39">
        <w:rPr>
          <w:rFonts w:ascii="Times New Roman" w:eastAsiaTheme="minorEastAsia" w:hAnsi="Times New Roman" w:cs="Times New Roman"/>
          <w:color w:val="383838"/>
          <w:spacing w:val="-8"/>
          <w:w w:val="105"/>
        </w:rPr>
        <w:t xml:space="preserve"> </w:t>
      </w:r>
      <w:r w:rsidRPr="00495F39">
        <w:rPr>
          <w:rFonts w:ascii="Times New Roman" w:eastAsiaTheme="minorEastAsia" w:hAnsi="Times New Roman" w:cs="Times New Roman"/>
          <w:color w:val="383838"/>
          <w:spacing w:val="-2"/>
          <w:w w:val="105"/>
        </w:rPr>
        <w:t>technology systems for</w:t>
      </w:r>
      <w:r w:rsidRPr="00495F39">
        <w:rPr>
          <w:rFonts w:ascii="Times New Roman" w:eastAsiaTheme="minorEastAsia" w:hAnsi="Times New Roman" w:cs="Times New Roman"/>
          <w:color w:val="383838"/>
          <w:spacing w:val="21"/>
          <w:w w:val="105"/>
        </w:rPr>
        <w:t xml:space="preserve"> </w:t>
      </w:r>
      <w:r w:rsidRPr="00495F39">
        <w:rPr>
          <w:rFonts w:ascii="Times New Roman" w:eastAsiaTheme="minorEastAsia" w:hAnsi="Times New Roman" w:cs="Times New Roman"/>
          <w:color w:val="383838"/>
          <w:spacing w:val="-2"/>
          <w:w w:val="105"/>
        </w:rPr>
        <w:t>clients</w:t>
      </w:r>
      <w:r w:rsidRPr="00495F39">
        <w:rPr>
          <w:rFonts w:ascii="Times New Roman" w:eastAsiaTheme="minorEastAsia" w:hAnsi="Times New Roman" w:cs="Times New Roman"/>
          <w:color w:val="383838"/>
          <w:spacing w:val="-12"/>
          <w:w w:val="105"/>
        </w:rPr>
        <w:t xml:space="preserve"> </w:t>
      </w:r>
      <w:r w:rsidRPr="00495F39">
        <w:rPr>
          <w:rFonts w:ascii="Times New Roman" w:eastAsiaTheme="minorEastAsia" w:hAnsi="Times New Roman" w:cs="Times New Roman"/>
          <w:color w:val="383838"/>
          <w:spacing w:val="-2"/>
          <w:w w:val="105"/>
        </w:rPr>
        <w:t>in</w:t>
      </w:r>
      <w:r w:rsidRPr="00495F39">
        <w:rPr>
          <w:rFonts w:ascii="Times New Roman" w:eastAsiaTheme="minorEastAsia" w:hAnsi="Times New Roman" w:cs="Times New Roman"/>
          <w:color w:val="383838"/>
          <w:spacing w:val="-4"/>
          <w:w w:val="105"/>
        </w:rPr>
        <w:t xml:space="preserve"> </w:t>
      </w:r>
      <w:r w:rsidRPr="00495F39">
        <w:rPr>
          <w:rFonts w:ascii="Times New Roman" w:eastAsiaTheme="minorEastAsia" w:hAnsi="Times New Roman" w:cs="Times New Roman"/>
          <w:color w:val="383838"/>
          <w:spacing w:val="-2"/>
          <w:w w:val="105"/>
        </w:rPr>
        <w:t xml:space="preserve">Healthcare, </w:t>
      </w:r>
      <w:r w:rsidRPr="00495F39">
        <w:rPr>
          <w:rFonts w:ascii="Times New Roman" w:eastAsiaTheme="minorEastAsia" w:hAnsi="Times New Roman" w:cs="Times New Roman"/>
          <w:color w:val="383838"/>
        </w:rPr>
        <w:t>Corporate/Commercial, and Higher Education markets. Rob is an experienced Audiovisual, Telecommunications, and Security consultant</w:t>
      </w:r>
      <w:r w:rsidRPr="00495F39">
        <w:rPr>
          <w:rFonts w:ascii="Times New Roman" w:eastAsiaTheme="minorEastAsia" w:hAnsi="Times New Roman" w:cs="Times New Roman"/>
          <w:color w:val="383838"/>
          <w:spacing w:val="40"/>
        </w:rPr>
        <w:t xml:space="preserve"> </w:t>
      </w:r>
      <w:r w:rsidRPr="00495F39">
        <w:rPr>
          <w:rFonts w:ascii="Times New Roman" w:eastAsiaTheme="minorEastAsia" w:hAnsi="Times New Roman" w:cs="Times New Roman"/>
          <w:color w:val="383838"/>
        </w:rPr>
        <w:t>with 20</w:t>
      </w:r>
      <w:r w:rsidRPr="00495F39">
        <w:rPr>
          <w:rFonts w:ascii="Times New Roman" w:eastAsiaTheme="minorEastAsia" w:hAnsi="Times New Roman" w:cs="Times New Roman"/>
          <w:color w:val="383838"/>
          <w:spacing w:val="-3"/>
        </w:rPr>
        <w:t xml:space="preserve"> </w:t>
      </w:r>
      <w:r w:rsidRPr="00495F39">
        <w:rPr>
          <w:rFonts w:ascii="Times New Roman" w:eastAsiaTheme="minorEastAsia" w:hAnsi="Times New Roman" w:cs="Times New Roman"/>
          <w:color w:val="383838"/>
        </w:rPr>
        <w:t>years of experience</w:t>
      </w:r>
      <w:r w:rsidRPr="00495F39">
        <w:rPr>
          <w:rFonts w:ascii="Times New Roman" w:eastAsiaTheme="minorEastAsia" w:hAnsi="Times New Roman" w:cs="Times New Roman"/>
          <w:color w:val="383838"/>
          <w:spacing w:val="32"/>
        </w:rPr>
        <w:t xml:space="preserve"> </w:t>
      </w:r>
      <w:r w:rsidRPr="00495F39">
        <w:rPr>
          <w:rFonts w:ascii="Times New Roman" w:eastAsiaTheme="minorEastAsia" w:hAnsi="Times New Roman" w:cs="Times New Roman"/>
          <w:color w:val="383838"/>
        </w:rPr>
        <w:t>working to</w:t>
      </w:r>
      <w:r w:rsidRPr="00495F39">
        <w:rPr>
          <w:rFonts w:ascii="Times New Roman" w:eastAsiaTheme="minorEastAsia" w:hAnsi="Times New Roman" w:cs="Times New Roman"/>
          <w:color w:val="383838"/>
          <w:spacing w:val="40"/>
        </w:rPr>
        <w:t xml:space="preserve"> </w:t>
      </w:r>
      <w:r w:rsidRPr="00495F39">
        <w:rPr>
          <w:rFonts w:ascii="Times New Roman" w:eastAsiaTheme="minorEastAsia" w:hAnsi="Times New Roman" w:cs="Times New Roman"/>
          <w:color w:val="383838"/>
        </w:rPr>
        <w:t xml:space="preserve">help clients better </w:t>
      </w:r>
      <w:r w:rsidRPr="00495F39">
        <w:rPr>
          <w:rFonts w:ascii="Times New Roman" w:eastAsiaTheme="minorEastAsia" w:hAnsi="Times New Roman" w:cs="Times New Roman"/>
          <w:color w:val="383838"/>
          <w:w w:val="105"/>
        </w:rPr>
        <w:t>understand</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the</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ever-changing,</w:t>
      </w:r>
      <w:r w:rsidRPr="00495F39">
        <w:rPr>
          <w:rFonts w:ascii="Times New Roman" w:eastAsiaTheme="minorEastAsia" w:hAnsi="Times New Roman" w:cs="Times New Roman"/>
          <w:color w:val="383838"/>
          <w:spacing w:val="-20"/>
          <w:w w:val="105"/>
        </w:rPr>
        <w:t xml:space="preserve"> </w:t>
      </w:r>
      <w:r w:rsidRPr="00495F39">
        <w:rPr>
          <w:rFonts w:ascii="Times New Roman" w:eastAsiaTheme="minorEastAsia" w:hAnsi="Times New Roman" w:cs="Times New Roman"/>
          <w:color w:val="383838"/>
          <w:w w:val="105"/>
        </w:rPr>
        <w:t>multi-faceted</w:t>
      </w:r>
      <w:r w:rsidRPr="00495F39">
        <w:rPr>
          <w:rFonts w:ascii="Times New Roman" w:eastAsiaTheme="minorEastAsia" w:hAnsi="Times New Roman" w:cs="Times New Roman"/>
          <w:color w:val="383838"/>
          <w:spacing w:val="-13"/>
          <w:w w:val="105"/>
        </w:rPr>
        <w:t xml:space="preserve"> </w:t>
      </w:r>
      <w:r w:rsidRPr="00495F39">
        <w:rPr>
          <w:rFonts w:ascii="Times New Roman" w:eastAsiaTheme="minorEastAsia" w:hAnsi="Times New Roman" w:cs="Times New Roman"/>
          <w:color w:val="383838"/>
          <w:w w:val="105"/>
        </w:rPr>
        <w:t>world</w:t>
      </w:r>
      <w:r w:rsidRPr="00495F39">
        <w:rPr>
          <w:rFonts w:ascii="Times New Roman" w:eastAsiaTheme="minorEastAsia" w:hAnsi="Times New Roman" w:cs="Times New Roman"/>
          <w:color w:val="383838"/>
          <w:spacing w:val="-13"/>
          <w:w w:val="105"/>
        </w:rPr>
        <w:t xml:space="preserve"> </w:t>
      </w:r>
      <w:r w:rsidRPr="00495F39">
        <w:rPr>
          <w:rFonts w:ascii="Times New Roman" w:eastAsiaTheme="minorEastAsia" w:hAnsi="Times New Roman" w:cs="Times New Roman"/>
          <w:color w:val="383838"/>
          <w:w w:val="105"/>
        </w:rPr>
        <w:t>of</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technology.</w:t>
      </w:r>
      <w:r w:rsidRPr="00495F39">
        <w:rPr>
          <w:rFonts w:ascii="Times New Roman" w:eastAsiaTheme="minorEastAsia" w:hAnsi="Times New Roman" w:cs="Times New Roman"/>
          <w:color w:val="383838"/>
          <w:spacing w:val="-3"/>
          <w:w w:val="105"/>
        </w:rPr>
        <w:t xml:space="preserve"> </w:t>
      </w:r>
      <w:r w:rsidRPr="00495F39">
        <w:rPr>
          <w:rFonts w:ascii="Times New Roman" w:eastAsiaTheme="minorEastAsia" w:hAnsi="Times New Roman" w:cs="Times New Roman"/>
          <w:color w:val="383838"/>
          <w:w w:val="105"/>
        </w:rPr>
        <w:t>He</w:t>
      </w:r>
      <w:r w:rsidRPr="00495F39">
        <w:rPr>
          <w:rFonts w:ascii="Times New Roman" w:eastAsiaTheme="minorEastAsia" w:hAnsi="Times New Roman" w:cs="Times New Roman"/>
          <w:color w:val="383838"/>
          <w:spacing w:val="-9"/>
          <w:w w:val="105"/>
        </w:rPr>
        <w:t xml:space="preserve"> </w:t>
      </w:r>
      <w:r w:rsidRPr="00495F39">
        <w:rPr>
          <w:rFonts w:ascii="Times New Roman" w:eastAsiaTheme="minorEastAsia" w:hAnsi="Times New Roman" w:cs="Times New Roman"/>
          <w:color w:val="383838"/>
          <w:w w:val="105"/>
        </w:rPr>
        <w:t>enjoys</w:t>
      </w:r>
      <w:r w:rsidRPr="00495F39">
        <w:rPr>
          <w:rFonts w:ascii="Times New Roman" w:eastAsiaTheme="minorEastAsia" w:hAnsi="Times New Roman" w:cs="Times New Roman"/>
          <w:color w:val="383838"/>
          <w:spacing w:val="-7"/>
          <w:w w:val="105"/>
        </w:rPr>
        <w:t xml:space="preserve"> </w:t>
      </w:r>
      <w:r w:rsidRPr="00495F39">
        <w:rPr>
          <w:rFonts w:ascii="Times New Roman" w:eastAsiaTheme="minorEastAsia" w:hAnsi="Times New Roman" w:cs="Times New Roman"/>
          <w:color w:val="383838"/>
          <w:w w:val="105"/>
        </w:rPr>
        <w:t>being</w:t>
      </w:r>
      <w:r w:rsidRPr="00495F39">
        <w:rPr>
          <w:rFonts w:ascii="Times New Roman" w:eastAsiaTheme="minorEastAsia" w:hAnsi="Times New Roman" w:cs="Times New Roman"/>
          <w:color w:val="383838"/>
          <w:spacing w:val="-16"/>
          <w:w w:val="105"/>
        </w:rPr>
        <w:t xml:space="preserve"> </w:t>
      </w:r>
      <w:r w:rsidRPr="00495F39">
        <w:rPr>
          <w:rFonts w:ascii="Times New Roman" w:eastAsiaTheme="minorEastAsia" w:hAnsi="Times New Roman" w:cs="Times New Roman"/>
          <w:color w:val="383838"/>
          <w:w w:val="105"/>
        </w:rPr>
        <w:t>able</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to</w:t>
      </w:r>
      <w:r w:rsidRPr="00495F39">
        <w:rPr>
          <w:rFonts w:ascii="Times New Roman" w:eastAsiaTheme="minorEastAsia" w:hAnsi="Times New Roman" w:cs="Times New Roman"/>
          <w:color w:val="383838"/>
          <w:spacing w:val="8"/>
          <w:w w:val="105"/>
        </w:rPr>
        <w:t xml:space="preserve"> </w:t>
      </w:r>
      <w:r w:rsidRPr="00495F39">
        <w:rPr>
          <w:rFonts w:ascii="Times New Roman" w:eastAsiaTheme="minorEastAsia" w:hAnsi="Times New Roman" w:cs="Times New Roman"/>
          <w:color w:val="383838"/>
          <w:w w:val="105"/>
        </w:rPr>
        <w:t>help</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clients and</w:t>
      </w:r>
      <w:r w:rsidRPr="00495F39">
        <w:rPr>
          <w:rFonts w:ascii="Times New Roman" w:eastAsiaTheme="minorEastAsia" w:hAnsi="Times New Roman" w:cs="Times New Roman"/>
          <w:color w:val="383838"/>
          <w:spacing w:val="-15"/>
          <w:w w:val="105"/>
        </w:rPr>
        <w:t xml:space="preserve"> </w:t>
      </w:r>
      <w:r w:rsidRPr="00495F39">
        <w:rPr>
          <w:rFonts w:ascii="Times New Roman" w:eastAsiaTheme="minorEastAsia" w:hAnsi="Times New Roman" w:cs="Times New Roman"/>
          <w:color w:val="383838"/>
          <w:w w:val="105"/>
        </w:rPr>
        <w:t>users</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understand</w:t>
      </w:r>
      <w:r w:rsidRPr="00495F39">
        <w:rPr>
          <w:rFonts w:ascii="Times New Roman" w:eastAsiaTheme="minorEastAsia" w:hAnsi="Times New Roman" w:cs="Times New Roman"/>
          <w:color w:val="383838"/>
          <w:spacing w:val="-14"/>
          <w:w w:val="105"/>
        </w:rPr>
        <w:t xml:space="preserve"> </w:t>
      </w:r>
      <w:r w:rsidRPr="00495F39">
        <w:rPr>
          <w:rFonts w:ascii="Times New Roman" w:eastAsiaTheme="minorEastAsia" w:hAnsi="Times New Roman" w:cs="Times New Roman"/>
          <w:color w:val="383838"/>
          <w:w w:val="105"/>
        </w:rPr>
        <w:t>complex</w:t>
      </w:r>
      <w:r w:rsidRPr="00495F39">
        <w:rPr>
          <w:rFonts w:ascii="Times New Roman" w:eastAsiaTheme="minorEastAsia" w:hAnsi="Times New Roman" w:cs="Times New Roman"/>
          <w:color w:val="383838"/>
          <w:spacing w:val="-11"/>
          <w:w w:val="105"/>
        </w:rPr>
        <w:t xml:space="preserve"> </w:t>
      </w:r>
      <w:r w:rsidRPr="00495F39">
        <w:rPr>
          <w:rFonts w:ascii="Times New Roman" w:eastAsiaTheme="minorEastAsia" w:hAnsi="Times New Roman" w:cs="Times New Roman"/>
          <w:color w:val="383838"/>
          <w:w w:val="105"/>
        </w:rPr>
        <w:t>technology</w:t>
      </w:r>
      <w:r w:rsidRPr="00495F39">
        <w:rPr>
          <w:rFonts w:ascii="Times New Roman" w:eastAsiaTheme="minorEastAsia" w:hAnsi="Times New Roman" w:cs="Times New Roman"/>
          <w:color w:val="383838"/>
          <w:spacing w:val="-8"/>
          <w:w w:val="105"/>
        </w:rPr>
        <w:t xml:space="preserve"> </w:t>
      </w:r>
      <w:r w:rsidRPr="00495F39">
        <w:rPr>
          <w:rFonts w:ascii="Times New Roman" w:eastAsiaTheme="minorEastAsia" w:hAnsi="Times New Roman" w:cs="Times New Roman"/>
          <w:color w:val="383838"/>
          <w:w w:val="105"/>
        </w:rPr>
        <w:t>in</w:t>
      </w:r>
      <w:r w:rsidRPr="00495F39">
        <w:rPr>
          <w:rFonts w:ascii="Times New Roman" w:eastAsiaTheme="minorEastAsia" w:hAnsi="Times New Roman" w:cs="Times New Roman"/>
          <w:color w:val="383838"/>
          <w:spacing w:val="-8"/>
          <w:w w:val="105"/>
        </w:rPr>
        <w:t xml:space="preserve"> </w:t>
      </w:r>
      <w:r w:rsidRPr="00495F39">
        <w:rPr>
          <w:rFonts w:ascii="Times New Roman" w:eastAsiaTheme="minorEastAsia" w:hAnsi="Times New Roman" w:cs="Times New Roman"/>
          <w:color w:val="383838"/>
          <w:w w:val="105"/>
        </w:rPr>
        <w:t>basic</w:t>
      </w:r>
      <w:r w:rsidRPr="00495F39">
        <w:rPr>
          <w:rFonts w:ascii="Times New Roman" w:eastAsiaTheme="minorEastAsia" w:hAnsi="Times New Roman" w:cs="Times New Roman"/>
          <w:color w:val="383838"/>
          <w:spacing w:val="-11"/>
          <w:w w:val="105"/>
        </w:rPr>
        <w:t xml:space="preserve"> </w:t>
      </w:r>
      <w:r w:rsidRPr="00495F39">
        <w:rPr>
          <w:rFonts w:ascii="Times New Roman" w:eastAsiaTheme="minorEastAsia" w:hAnsi="Times New Roman" w:cs="Times New Roman"/>
          <w:color w:val="383838"/>
          <w:w w:val="105"/>
        </w:rPr>
        <w:t>terms.</w:t>
      </w:r>
      <w:r w:rsidR="00EC02E4" w:rsidRPr="00495F39">
        <w:rPr>
          <w:rFonts w:ascii="Times New Roman" w:eastAsiaTheme="minorEastAsia" w:hAnsi="Times New Roman" w:cs="Times New Roman"/>
          <w:color w:val="383838"/>
          <w:w w:val="105"/>
        </w:rPr>
        <w:t xml:space="preserve"> </w:t>
      </w:r>
      <w:r w:rsidRPr="00495F39">
        <w:rPr>
          <w:rFonts w:ascii="Times New Roman" w:eastAsiaTheme="minorEastAsia" w:hAnsi="Times New Roman" w:cs="Times New Roman"/>
          <w:color w:val="383838"/>
        </w:rPr>
        <w:t>He is a</w:t>
      </w:r>
      <w:r w:rsidRPr="00495F39">
        <w:rPr>
          <w:rFonts w:ascii="Times New Roman" w:eastAsiaTheme="minorEastAsia" w:hAnsi="Times New Roman" w:cs="Times New Roman"/>
          <w:color w:val="383838"/>
          <w:spacing w:val="-4"/>
        </w:rPr>
        <w:t xml:space="preserve"> </w:t>
      </w:r>
      <w:r w:rsidRPr="00495F39">
        <w:rPr>
          <w:rFonts w:ascii="Times New Roman" w:eastAsiaTheme="minorEastAsia" w:hAnsi="Times New Roman" w:cs="Times New Roman"/>
          <w:color w:val="383838"/>
        </w:rPr>
        <w:t>certified member of AVIXA, the</w:t>
      </w:r>
      <w:r w:rsidRPr="00495F39">
        <w:rPr>
          <w:rFonts w:ascii="Times New Roman" w:eastAsiaTheme="minorEastAsia" w:hAnsi="Times New Roman" w:cs="Times New Roman"/>
          <w:color w:val="383838"/>
          <w:spacing w:val="-2"/>
        </w:rPr>
        <w:t xml:space="preserve"> </w:t>
      </w:r>
      <w:r w:rsidRPr="00495F39">
        <w:rPr>
          <w:rFonts w:ascii="Times New Roman" w:eastAsiaTheme="minorEastAsia" w:hAnsi="Times New Roman" w:cs="Times New Roman"/>
          <w:color w:val="383838"/>
        </w:rPr>
        <w:t>trade</w:t>
      </w:r>
      <w:r w:rsidRPr="00495F39">
        <w:rPr>
          <w:rFonts w:ascii="Times New Roman" w:eastAsiaTheme="minorEastAsia" w:hAnsi="Times New Roman" w:cs="Times New Roman"/>
          <w:color w:val="383838"/>
          <w:spacing w:val="-2"/>
        </w:rPr>
        <w:t xml:space="preserve"> </w:t>
      </w:r>
      <w:r w:rsidRPr="00495F39">
        <w:rPr>
          <w:rFonts w:ascii="Times New Roman" w:eastAsiaTheme="minorEastAsia" w:hAnsi="Times New Roman" w:cs="Times New Roman"/>
          <w:color w:val="383838"/>
        </w:rPr>
        <w:t>association representing the</w:t>
      </w:r>
      <w:r w:rsidRPr="00495F39">
        <w:rPr>
          <w:rFonts w:ascii="Times New Roman" w:eastAsiaTheme="minorEastAsia" w:hAnsi="Times New Roman" w:cs="Times New Roman"/>
          <w:color w:val="383838"/>
          <w:spacing w:val="-7"/>
        </w:rPr>
        <w:t xml:space="preserve"> </w:t>
      </w:r>
      <w:r w:rsidRPr="00495F39">
        <w:rPr>
          <w:rFonts w:ascii="Times New Roman" w:eastAsiaTheme="minorEastAsia" w:hAnsi="Times New Roman" w:cs="Times New Roman"/>
          <w:color w:val="383838"/>
        </w:rPr>
        <w:t xml:space="preserve">professional audiovisual and </w:t>
      </w:r>
      <w:r w:rsidRPr="00495F39">
        <w:rPr>
          <w:rFonts w:ascii="Times New Roman" w:eastAsiaTheme="minorEastAsia" w:hAnsi="Times New Roman" w:cs="Times New Roman"/>
          <w:color w:val="383838"/>
          <w:w w:val="105"/>
        </w:rPr>
        <w:t>communications</w:t>
      </w:r>
      <w:r w:rsidRPr="00495F39">
        <w:rPr>
          <w:rFonts w:ascii="Times New Roman" w:eastAsiaTheme="minorEastAsia" w:hAnsi="Times New Roman" w:cs="Times New Roman"/>
          <w:color w:val="383838"/>
          <w:spacing w:val="-20"/>
          <w:w w:val="105"/>
        </w:rPr>
        <w:t xml:space="preserve"> </w:t>
      </w:r>
      <w:r w:rsidRPr="00495F39">
        <w:rPr>
          <w:rFonts w:ascii="Times New Roman" w:eastAsiaTheme="minorEastAsia" w:hAnsi="Times New Roman" w:cs="Times New Roman"/>
          <w:color w:val="383838"/>
          <w:w w:val="105"/>
        </w:rPr>
        <w:t>industries.</w:t>
      </w:r>
    </w:p>
    <w:p w14:paraId="506B92E4" w14:textId="49EF2838" w:rsidR="00EC02E4" w:rsidRPr="00495F39" w:rsidRDefault="00EC02E4" w:rsidP="00EC02E4">
      <w:pPr>
        <w:widowControl w:val="0"/>
        <w:tabs>
          <w:tab w:val="left" w:pos="1087"/>
        </w:tabs>
        <w:kinsoku w:val="0"/>
        <w:overflowPunct w:val="0"/>
        <w:autoSpaceDE w:val="0"/>
        <w:autoSpaceDN w:val="0"/>
        <w:adjustRightInd w:val="0"/>
        <w:spacing w:after="0" w:line="240" w:lineRule="auto"/>
        <w:ind w:right="854"/>
        <w:rPr>
          <w:rFonts w:ascii="Times New Roman" w:eastAsiaTheme="minorEastAsia" w:hAnsi="Times New Roman" w:cs="Times New Roman"/>
          <w:color w:val="383838"/>
          <w:w w:val="105"/>
        </w:rPr>
      </w:pPr>
    </w:p>
    <w:p w14:paraId="48E723C8" w14:textId="535F87FD" w:rsidR="00E36045" w:rsidRDefault="00E36045" w:rsidP="00EC02E4">
      <w:pPr>
        <w:rPr>
          <w:rFonts w:ascii="Lucida Bright" w:eastAsiaTheme="minorEastAsia" w:hAnsi="Lucida Bright" w:cs="Arial"/>
          <w:b/>
          <w:color w:val="383838"/>
          <w:w w:val="105"/>
        </w:rPr>
      </w:pPr>
    </w:p>
    <w:p w14:paraId="268BE9D1" w14:textId="2BF7DE6A" w:rsidR="00EC02E4" w:rsidRDefault="00EC02E4" w:rsidP="00EC02E4">
      <w:pPr>
        <w:rPr>
          <w:rFonts w:ascii="Lucida Bright" w:hAnsi="Lucida Bright"/>
          <w:b/>
        </w:rPr>
      </w:pPr>
      <w:r>
        <w:rPr>
          <w:rFonts w:ascii="Lucida Bright" w:hAnsi="Lucida Bright"/>
          <w:b/>
        </w:rPr>
        <w:lastRenderedPageBreak/>
        <w:t>Design Considerations for Small Scale (&lt;20 MW) Heat Recovery Steam Generators</w:t>
      </w:r>
    </w:p>
    <w:p w14:paraId="3F8DDD9E" w14:textId="7E06A3A3" w:rsidR="006E687A" w:rsidRPr="006E687A" w:rsidRDefault="00EC02E4" w:rsidP="00EC02E4">
      <w:pPr>
        <w:ind w:left="720" w:firstLine="720"/>
        <w:rPr>
          <w:rFonts w:ascii="Lucida Bright" w:eastAsiaTheme="minorEastAsia" w:hAnsi="Lucida Bright" w:cs="Arial"/>
          <w:color w:val="363434"/>
          <w:w w:val="105"/>
        </w:rPr>
      </w:pPr>
      <w:r w:rsidRPr="00D84EBE">
        <w:rPr>
          <w:rFonts w:ascii="Lucida Bright" w:hAnsi="Lucida Bright"/>
          <w:bCs/>
        </w:rPr>
        <w:t>Kimberly Garcia</w:t>
      </w:r>
      <w:r>
        <w:rPr>
          <w:rFonts w:ascii="Lucida Bright" w:hAnsi="Lucida Bright"/>
          <w:bCs/>
        </w:rPr>
        <w:t xml:space="preserve">, </w:t>
      </w:r>
      <w:r w:rsidRPr="00EC02E4">
        <w:rPr>
          <w:rFonts w:ascii="Lucida Bright" w:hAnsi="Lucida Bright"/>
          <w:color w:val="363636"/>
          <w:w w:val="95"/>
        </w:rPr>
        <w:t>HRSG/Energy</w:t>
      </w:r>
      <w:r w:rsidRPr="00EC02E4">
        <w:rPr>
          <w:rFonts w:ascii="Lucida Bright" w:hAnsi="Lucida Bright"/>
          <w:color w:val="363636"/>
          <w:spacing w:val="23"/>
        </w:rPr>
        <w:t xml:space="preserve"> </w:t>
      </w:r>
      <w:r w:rsidRPr="00EC02E4">
        <w:rPr>
          <w:rFonts w:ascii="Lucida Bright" w:hAnsi="Lucida Bright"/>
          <w:color w:val="363636"/>
          <w:w w:val="95"/>
        </w:rPr>
        <w:t>Recovery</w:t>
      </w:r>
      <w:r w:rsidRPr="00EC02E4">
        <w:rPr>
          <w:rFonts w:ascii="Lucida Bright" w:hAnsi="Lucida Bright"/>
          <w:color w:val="363636"/>
          <w:spacing w:val="2"/>
        </w:rPr>
        <w:t xml:space="preserve"> </w:t>
      </w:r>
      <w:r w:rsidRPr="00EC02E4">
        <w:rPr>
          <w:rFonts w:ascii="Lucida Bright" w:hAnsi="Lucida Bright"/>
          <w:color w:val="363636"/>
          <w:w w:val="95"/>
        </w:rPr>
        <w:t>Product</w:t>
      </w:r>
      <w:r w:rsidRPr="00EC02E4">
        <w:rPr>
          <w:rFonts w:ascii="Lucida Bright" w:hAnsi="Lucida Bright"/>
          <w:color w:val="363636"/>
          <w:spacing w:val="7"/>
        </w:rPr>
        <w:t xml:space="preserve"> </w:t>
      </w:r>
      <w:r w:rsidRPr="00EC02E4">
        <w:rPr>
          <w:rFonts w:ascii="Lucida Bright" w:hAnsi="Lucida Bright"/>
          <w:color w:val="363636"/>
          <w:spacing w:val="-2"/>
          <w:w w:val="95"/>
        </w:rPr>
        <w:t>Manager</w:t>
      </w:r>
      <w:r w:rsidRPr="00EC02E4">
        <w:rPr>
          <w:rFonts w:ascii="Lucida Bright" w:hAnsi="Lucida Bright"/>
          <w:bCs/>
        </w:rPr>
        <w:t xml:space="preserve">, </w:t>
      </w:r>
      <w:r w:rsidRPr="00D84EBE">
        <w:rPr>
          <w:rFonts w:ascii="Lucida Bright" w:hAnsi="Lucida Bright"/>
          <w:bCs/>
        </w:rPr>
        <w:t>Cleaver-Brooks</w:t>
      </w:r>
    </w:p>
    <w:p w14:paraId="1AB2A110" w14:textId="7904FDD0" w:rsidR="00344673" w:rsidRPr="00495F39" w:rsidRDefault="00EC02E4" w:rsidP="00EC02E4">
      <w:pPr>
        <w:widowControl w:val="0"/>
        <w:kinsoku w:val="0"/>
        <w:overflowPunct w:val="0"/>
        <w:autoSpaceDE w:val="0"/>
        <w:autoSpaceDN w:val="0"/>
        <w:adjustRightInd w:val="0"/>
        <w:spacing w:after="0" w:line="240" w:lineRule="auto"/>
        <w:ind w:left="720" w:right="1051"/>
        <w:rPr>
          <w:rFonts w:ascii="Times New Roman" w:eastAsiaTheme="minorEastAsia" w:hAnsi="Times New Roman" w:cs="Times New Roman"/>
          <w:color w:val="1D1D1D"/>
        </w:rPr>
      </w:pPr>
      <w:r w:rsidRPr="00495F39">
        <w:rPr>
          <w:rFonts w:ascii="Times New Roman" w:eastAsiaTheme="minorEastAsia" w:hAnsi="Times New Roman" w:cs="Times New Roman"/>
          <w:color w:val="1D1D1D"/>
          <w:spacing w:val="-2"/>
        </w:rPr>
        <w:t>There</w:t>
      </w:r>
      <w:r w:rsidRPr="00495F39">
        <w:rPr>
          <w:rFonts w:ascii="Times New Roman" w:eastAsiaTheme="minorEastAsia" w:hAnsi="Times New Roman" w:cs="Times New Roman"/>
          <w:color w:val="1D1D1D"/>
          <w:spacing w:val="-11"/>
        </w:rPr>
        <w:t xml:space="preserve"> </w:t>
      </w:r>
      <w:r w:rsidRPr="00495F39">
        <w:rPr>
          <w:rFonts w:ascii="Times New Roman" w:eastAsiaTheme="minorEastAsia" w:hAnsi="Times New Roman" w:cs="Times New Roman"/>
          <w:color w:val="1D1D1D"/>
          <w:spacing w:val="-2"/>
        </w:rPr>
        <w:t>Is</w:t>
      </w:r>
      <w:r w:rsidRPr="00495F39">
        <w:rPr>
          <w:rFonts w:ascii="Times New Roman" w:eastAsiaTheme="minorEastAsia" w:hAnsi="Times New Roman" w:cs="Times New Roman"/>
          <w:color w:val="1D1D1D"/>
          <w:spacing w:val="-11"/>
        </w:rPr>
        <w:t xml:space="preserve"> </w:t>
      </w:r>
      <w:r w:rsidRPr="00495F39">
        <w:rPr>
          <w:rFonts w:ascii="Times New Roman" w:eastAsiaTheme="minorEastAsia" w:hAnsi="Times New Roman" w:cs="Times New Roman"/>
          <w:color w:val="1D1D1D"/>
          <w:spacing w:val="-2"/>
        </w:rPr>
        <w:t>a</w:t>
      </w:r>
      <w:r w:rsidRPr="00495F39">
        <w:rPr>
          <w:rFonts w:ascii="Times New Roman" w:eastAsiaTheme="minorEastAsia" w:hAnsi="Times New Roman" w:cs="Times New Roman"/>
          <w:color w:val="1D1D1D"/>
          <w:spacing w:val="-8"/>
        </w:rPr>
        <w:t xml:space="preserve"> </w:t>
      </w:r>
      <w:r w:rsidRPr="00495F39">
        <w:rPr>
          <w:rFonts w:ascii="Times New Roman" w:eastAsiaTheme="minorEastAsia" w:hAnsi="Times New Roman" w:cs="Times New Roman"/>
          <w:color w:val="1D1D1D"/>
          <w:spacing w:val="-2"/>
        </w:rPr>
        <w:t>perception</w:t>
      </w:r>
      <w:r w:rsidRPr="00495F39">
        <w:rPr>
          <w:rFonts w:ascii="Times New Roman" w:eastAsiaTheme="minorEastAsia" w:hAnsi="Times New Roman" w:cs="Times New Roman"/>
          <w:color w:val="1D1D1D"/>
          <w:spacing w:val="8"/>
        </w:rPr>
        <w:t xml:space="preserve"> </w:t>
      </w:r>
      <w:r w:rsidRPr="00495F39">
        <w:rPr>
          <w:rFonts w:ascii="Times New Roman" w:eastAsiaTheme="minorEastAsia" w:hAnsi="Times New Roman" w:cs="Times New Roman"/>
          <w:color w:val="1D1D1D"/>
          <w:spacing w:val="-2"/>
        </w:rPr>
        <w:t>that</w:t>
      </w:r>
      <w:r w:rsidRPr="00495F39">
        <w:rPr>
          <w:rFonts w:ascii="Times New Roman" w:eastAsiaTheme="minorEastAsia" w:hAnsi="Times New Roman" w:cs="Times New Roman"/>
          <w:color w:val="1D1D1D"/>
          <w:spacing w:val="-7"/>
        </w:rPr>
        <w:t xml:space="preserve"> </w:t>
      </w:r>
      <w:r w:rsidRPr="00495F39">
        <w:rPr>
          <w:rFonts w:ascii="Times New Roman" w:eastAsiaTheme="minorEastAsia" w:hAnsi="Times New Roman" w:cs="Times New Roman"/>
          <w:color w:val="1D1D1D"/>
          <w:spacing w:val="-2"/>
        </w:rPr>
        <w:t>combined</w:t>
      </w:r>
      <w:r w:rsidRPr="00495F39">
        <w:rPr>
          <w:rFonts w:ascii="Times New Roman" w:eastAsiaTheme="minorEastAsia" w:hAnsi="Times New Roman" w:cs="Times New Roman"/>
          <w:color w:val="1D1D1D"/>
          <w:spacing w:val="-8"/>
        </w:rPr>
        <w:t xml:space="preserve"> </w:t>
      </w:r>
      <w:r w:rsidRPr="00495F39">
        <w:rPr>
          <w:rFonts w:ascii="Times New Roman" w:eastAsiaTheme="minorEastAsia" w:hAnsi="Times New Roman" w:cs="Times New Roman"/>
          <w:color w:val="1D1D1D"/>
          <w:spacing w:val="-2"/>
        </w:rPr>
        <w:t>cycle</w:t>
      </w:r>
      <w:r w:rsidRPr="00495F39">
        <w:rPr>
          <w:rFonts w:ascii="Times New Roman" w:eastAsiaTheme="minorEastAsia" w:hAnsi="Times New Roman" w:cs="Times New Roman"/>
          <w:color w:val="1D1D1D"/>
          <w:spacing w:val="-7"/>
        </w:rPr>
        <w:t xml:space="preserve"> </w:t>
      </w:r>
      <w:r w:rsidRPr="00495F39">
        <w:rPr>
          <w:rFonts w:ascii="Times New Roman" w:eastAsiaTheme="minorEastAsia" w:hAnsi="Times New Roman" w:cs="Times New Roman"/>
          <w:color w:val="1D1D1D"/>
          <w:spacing w:val="-2"/>
        </w:rPr>
        <w:t>projects</w:t>
      </w:r>
      <w:r w:rsidRPr="00495F39">
        <w:rPr>
          <w:rFonts w:ascii="Times New Roman" w:eastAsiaTheme="minorEastAsia" w:hAnsi="Times New Roman" w:cs="Times New Roman"/>
          <w:color w:val="1D1D1D"/>
          <w:spacing w:val="-17"/>
        </w:rPr>
        <w:t xml:space="preserve"> </w:t>
      </w:r>
      <w:r w:rsidRPr="00495F39">
        <w:rPr>
          <w:rFonts w:ascii="Times New Roman" w:eastAsiaTheme="minorEastAsia" w:hAnsi="Times New Roman" w:cs="Times New Roman"/>
          <w:color w:val="1D1D1D"/>
          <w:spacing w:val="-2"/>
        </w:rPr>
        <w:t>are</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spacing w:val="-2"/>
        </w:rPr>
        <w:t>only</w:t>
      </w:r>
      <w:r w:rsidRPr="00495F39">
        <w:rPr>
          <w:rFonts w:ascii="Times New Roman" w:eastAsiaTheme="minorEastAsia" w:hAnsi="Times New Roman" w:cs="Times New Roman"/>
          <w:color w:val="1D1D1D"/>
          <w:spacing w:val="-6"/>
        </w:rPr>
        <w:t xml:space="preserve"> </w:t>
      </w:r>
      <w:r w:rsidRPr="00495F39">
        <w:rPr>
          <w:rFonts w:ascii="Times New Roman" w:eastAsiaTheme="minorEastAsia" w:hAnsi="Times New Roman" w:cs="Times New Roman"/>
          <w:color w:val="1D1D1D"/>
          <w:spacing w:val="-2"/>
        </w:rPr>
        <w:t>for</w:t>
      </w:r>
      <w:r w:rsidRPr="00495F39">
        <w:rPr>
          <w:rFonts w:ascii="Times New Roman" w:eastAsiaTheme="minorEastAsia" w:hAnsi="Times New Roman" w:cs="Times New Roman"/>
          <w:color w:val="1D1D1D"/>
          <w:spacing w:val="-9"/>
        </w:rPr>
        <w:t xml:space="preserve"> </w:t>
      </w:r>
      <w:r w:rsidRPr="00495F39">
        <w:rPr>
          <w:rFonts w:ascii="Times New Roman" w:eastAsiaTheme="minorEastAsia" w:hAnsi="Times New Roman" w:cs="Times New Roman"/>
          <w:color w:val="1D1D1D"/>
          <w:spacing w:val="-2"/>
        </w:rPr>
        <w:t>large</w:t>
      </w:r>
      <w:r w:rsidRPr="00495F39">
        <w:rPr>
          <w:rFonts w:ascii="Times New Roman" w:eastAsiaTheme="minorEastAsia" w:hAnsi="Times New Roman" w:cs="Times New Roman"/>
          <w:color w:val="1D1D1D"/>
          <w:spacing w:val="-6"/>
        </w:rPr>
        <w:t xml:space="preserve"> </w:t>
      </w:r>
      <w:r w:rsidRPr="00495F39">
        <w:rPr>
          <w:rFonts w:ascii="Times New Roman" w:eastAsiaTheme="minorEastAsia" w:hAnsi="Times New Roman" w:cs="Times New Roman"/>
          <w:color w:val="1D1D1D"/>
          <w:spacing w:val="-2"/>
        </w:rPr>
        <w:t>power plants,</w:t>
      </w:r>
      <w:r w:rsidRPr="00495F39">
        <w:rPr>
          <w:rFonts w:ascii="Times New Roman" w:eastAsiaTheme="minorEastAsia" w:hAnsi="Times New Roman" w:cs="Times New Roman"/>
          <w:color w:val="1D1D1D"/>
          <w:spacing w:val="-12"/>
        </w:rPr>
        <w:t xml:space="preserve"> </w:t>
      </w:r>
      <w:r w:rsidRPr="00495F39">
        <w:rPr>
          <w:rFonts w:ascii="Times New Roman" w:eastAsiaTheme="minorEastAsia" w:hAnsi="Times New Roman" w:cs="Times New Roman"/>
          <w:color w:val="1D1D1D"/>
          <w:spacing w:val="-2"/>
        </w:rPr>
        <w:t>but</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spacing w:val="-2"/>
        </w:rPr>
        <w:t>there</w:t>
      </w:r>
      <w:r w:rsidRPr="00495F39">
        <w:rPr>
          <w:rFonts w:ascii="Times New Roman" w:eastAsiaTheme="minorEastAsia" w:hAnsi="Times New Roman" w:cs="Times New Roman"/>
          <w:color w:val="1D1D1D"/>
          <w:spacing w:val="-7"/>
        </w:rPr>
        <w:t xml:space="preserve"> </w:t>
      </w:r>
      <w:r w:rsidRPr="00495F39">
        <w:rPr>
          <w:rFonts w:ascii="Times New Roman" w:eastAsiaTheme="minorEastAsia" w:hAnsi="Times New Roman" w:cs="Times New Roman"/>
          <w:color w:val="1D1D1D"/>
          <w:spacing w:val="-2"/>
        </w:rPr>
        <w:t>is</w:t>
      </w:r>
      <w:r w:rsidRPr="00495F39">
        <w:rPr>
          <w:rFonts w:ascii="Times New Roman" w:eastAsiaTheme="minorEastAsia" w:hAnsi="Times New Roman" w:cs="Times New Roman"/>
          <w:color w:val="1D1D1D"/>
          <w:spacing w:val="-10"/>
        </w:rPr>
        <w:t xml:space="preserve"> </w:t>
      </w:r>
      <w:r w:rsidRPr="00495F39">
        <w:rPr>
          <w:rFonts w:ascii="Times New Roman" w:eastAsiaTheme="minorEastAsia" w:hAnsi="Times New Roman" w:cs="Times New Roman"/>
          <w:color w:val="1D1D1D"/>
          <w:spacing w:val="-2"/>
        </w:rPr>
        <w:t xml:space="preserve">the </w:t>
      </w:r>
      <w:r w:rsidRPr="00495F39">
        <w:rPr>
          <w:rFonts w:ascii="Times New Roman" w:eastAsiaTheme="minorEastAsia" w:hAnsi="Times New Roman" w:cs="Times New Roman"/>
          <w:color w:val="1D1D1D"/>
        </w:rPr>
        <w:t>potential for</w:t>
      </w:r>
      <w:r w:rsidRPr="00495F39">
        <w:rPr>
          <w:rFonts w:ascii="Times New Roman" w:eastAsiaTheme="minorEastAsia" w:hAnsi="Times New Roman" w:cs="Times New Roman"/>
          <w:color w:val="1D1D1D"/>
          <w:spacing w:val="-8"/>
        </w:rPr>
        <w:t xml:space="preserve"> </w:t>
      </w:r>
      <w:r w:rsidRPr="00495F39">
        <w:rPr>
          <w:rFonts w:ascii="Times New Roman" w:eastAsiaTheme="minorEastAsia" w:hAnsi="Times New Roman" w:cs="Times New Roman"/>
          <w:color w:val="1D1D1D"/>
        </w:rPr>
        <w:t>new</w:t>
      </w:r>
      <w:r w:rsidRPr="00495F39">
        <w:rPr>
          <w:rFonts w:ascii="Times New Roman" w:eastAsiaTheme="minorEastAsia" w:hAnsi="Times New Roman" w:cs="Times New Roman"/>
          <w:color w:val="1D1D1D"/>
          <w:spacing w:val="-6"/>
        </w:rPr>
        <w:t xml:space="preserve"> </w:t>
      </w:r>
      <w:r w:rsidRPr="00495F39">
        <w:rPr>
          <w:rFonts w:ascii="Times New Roman" w:eastAsiaTheme="minorEastAsia" w:hAnsi="Times New Roman" w:cs="Times New Roman"/>
          <w:color w:val="1D1D1D"/>
        </w:rPr>
        <w:t>and</w:t>
      </w:r>
      <w:r w:rsidRPr="00495F39">
        <w:rPr>
          <w:rFonts w:ascii="Times New Roman" w:eastAsiaTheme="minorEastAsia" w:hAnsi="Times New Roman" w:cs="Times New Roman"/>
          <w:color w:val="1D1D1D"/>
          <w:spacing w:val="-15"/>
        </w:rPr>
        <w:t xml:space="preserve"> </w:t>
      </w:r>
      <w:r w:rsidRPr="00495F39">
        <w:rPr>
          <w:rFonts w:ascii="Times New Roman" w:eastAsiaTheme="minorEastAsia" w:hAnsi="Times New Roman" w:cs="Times New Roman"/>
          <w:color w:val="1D1D1D"/>
        </w:rPr>
        <w:t>existing</w:t>
      </w:r>
      <w:r w:rsidRPr="00495F39">
        <w:rPr>
          <w:rFonts w:ascii="Times New Roman" w:eastAsiaTheme="minorEastAsia" w:hAnsi="Times New Roman" w:cs="Times New Roman"/>
          <w:color w:val="1D1D1D"/>
          <w:spacing w:val="-12"/>
        </w:rPr>
        <w:t xml:space="preserve"> </w:t>
      </w:r>
      <w:r w:rsidRPr="00495F39">
        <w:rPr>
          <w:rFonts w:ascii="Times New Roman" w:eastAsiaTheme="minorEastAsia" w:hAnsi="Times New Roman" w:cs="Times New Roman"/>
          <w:color w:val="1D1D1D"/>
        </w:rPr>
        <w:t>projects under 20</w:t>
      </w:r>
      <w:r w:rsidRPr="00495F39">
        <w:rPr>
          <w:rFonts w:ascii="Times New Roman" w:eastAsiaTheme="minorEastAsia" w:hAnsi="Times New Roman" w:cs="Times New Roman"/>
          <w:color w:val="1D1D1D"/>
          <w:spacing w:val="-15"/>
        </w:rPr>
        <w:t xml:space="preserve"> </w:t>
      </w:r>
      <w:r w:rsidRPr="00495F39">
        <w:rPr>
          <w:rFonts w:ascii="Times New Roman" w:eastAsiaTheme="minorEastAsia" w:hAnsi="Times New Roman" w:cs="Times New Roman"/>
          <w:color w:val="1D1D1D"/>
        </w:rPr>
        <w:t>MW</w:t>
      </w:r>
      <w:r w:rsidRPr="00495F39">
        <w:rPr>
          <w:rFonts w:ascii="Times New Roman" w:eastAsiaTheme="minorEastAsia" w:hAnsi="Times New Roman" w:cs="Times New Roman"/>
          <w:color w:val="1D1D1D"/>
          <w:spacing w:val="-6"/>
        </w:rPr>
        <w:t xml:space="preserve"> </w:t>
      </w:r>
      <w:r w:rsidRPr="00495F39">
        <w:rPr>
          <w:rFonts w:ascii="Times New Roman" w:eastAsiaTheme="minorEastAsia" w:hAnsi="Times New Roman" w:cs="Times New Roman"/>
          <w:color w:val="1D1D1D"/>
        </w:rPr>
        <w:t>to</w:t>
      </w:r>
      <w:r w:rsidRPr="00495F39">
        <w:rPr>
          <w:rFonts w:ascii="Times New Roman" w:eastAsiaTheme="minorEastAsia" w:hAnsi="Times New Roman" w:cs="Times New Roman"/>
          <w:color w:val="1D1D1D"/>
          <w:spacing w:val="-2"/>
        </w:rPr>
        <w:t xml:space="preserve"> </w:t>
      </w:r>
      <w:r w:rsidRPr="00495F39">
        <w:rPr>
          <w:rFonts w:ascii="Times New Roman" w:eastAsiaTheme="minorEastAsia" w:hAnsi="Times New Roman" w:cs="Times New Roman"/>
          <w:color w:val="1D1D1D"/>
        </w:rPr>
        <w:t>transform</w:t>
      </w:r>
      <w:r w:rsidRPr="00495F39">
        <w:rPr>
          <w:rFonts w:ascii="Times New Roman" w:eastAsiaTheme="minorEastAsia" w:hAnsi="Times New Roman" w:cs="Times New Roman"/>
          <w:color w:val="1D1D1D"/>
          <w:spacing w:val="-11"/>
        </w:rPr>
        <w:t xml:space="preserve"> </w:t>
      </w:r>
      <w:r w:rsidRPr="00495F39">
        <w:rPr>
          <w:rFonts w:ascii="Times New Roman" w:eastAsiaTheme="minorEastAsia" w:hAnsi="Times New Roman" w:cs="Times New Roman"/>
          <w:color w:val="1D1D1D"/>
        </w:rPr>
        <w:t>into</w:t>
      </w:r>
      <w:r w:rsidRPr="00495F39">
        <w:rPr>
          <w:rFonts w:ascii="Times New Roman" w:eastAsiaTheme="minorEastAsia" w:hAnsi="Times New Roman" w:cs="Times New Roman"/>
          <w:color w:val="1D1D1D"/>
          <w:spacing w:val="-14"/>
        </w:rPr>
        <w:t xml:space="preserve"> </w:t>
      </w:r>
      <w:r w:rsidRPr="00495F39">
        <w:rPr>
          <w:rFonts w:ascii="Times New Roman" w:eastAsiaTheme="minorEastAsia" w:hAnsi="Times New Roman" w:cs="Times New Roman"/>
          <w:color w:val="1D1D1D"/>
        </w:rPr>
        <w:t>a</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rPr>
        <w:t>combined</w:t>
      </w:r>
      <w:r w:rsidRPr="00495F39">
        <w:rPr>
          <w:rFonts w:ascii="Times New Roman" w:eastAsiaTheme="minorEastAsia" w:hAnsi="Times New Roman" w:cs="Times New Roman"/>
          <w:color w:val="1D1D1D"/>
          <w:spacing w:val="-2"/>
        </w:rPr>
        <w:t xml:space="preserve"> </w:t>
      </w:r>
      <w:r w:rsidRPr="00495F39">
        <w:rPr>
          <w:rFonts w:ascii="Times New Roman" w:eastAsiaTheme="minorEastAsia" w:hAnsi="Times New Roman" w:cs="Times New Roman"/>
          <w:color w:val="1D1D1D"/>
        </w:rPr>
        <w:t>cycle</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rPr>
        <w:t>plant</w:t>
      </w:r>
      <w:r w:rsidRPr="00495F39">
        <w:rPr>
          <w:rFonts w:ascii="Times New Roman" w:eastAsiaTheme="minorEastAsia" w:hAnsi="Times New Roman" w:cs="Times New Roman"/>
          <w:color w:val="1D1D1D"/>
          <w:spacing w:val="-2"/>
        </w:rPr>
        <w:t xml:space="preserve"> </w:t>
      </w:r>
      <w:r w:rsidRPr="00495F39">
        <w:rPr>
          <w:rFonts w:ascii="Times New Roman" w:eastAsiaTheme="minorEastAsia" w:hAnsi="Times New Roman" w:cs="Times New Roman"/>
          <w:color w:val="1D1D1D"/>
        </w:rPr>
        <w:t xml:space="preserve">by </w:t>
      </w:r>
      <w:r w:rsidRPr="00495F39">
        <w:rPr>
          <w:rFonts w:ascii="Times New Roman" w:eastAsiaTheme="minorEastAsia" w:hAnsi="Times New Roman" w:cs="Times New Roman"/>
          <w:color w:val="1D1D1D"/>
          <w:spacing w:val="-2"/>
        </w:rPr>
        <w:t>designing</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spacing w:val="-2"/>
        </w:rPr>
        <w:t>the</w:t>
      </w:r>
      <w:r w:rsidRPr="00495F39">
        <w:rPr>
          <w:rFonts w:ascii="Times New Roman" w:eastAsiaTheme="minorEastAsia" w:hAnsi="Times New Roman" w:cs="Times New Roman"/>
          <w:color w:val="1D1D1D"/>
          <w:spacing w:val="-22"/>
        </w:rPr>
        <w:t xml:space="preserve"> </w:t>
      </w:r>
      <w:proofErr w:type="spellStart"/>
      <w:r w:rsidRPr="00495F39">
        <w:rPr>
          <w:rFonts w:ascii="Times New Roman" w:eastAsiaTheme="minorEastAsia" w:hAnsi="Times New Roman" w:cs="Times New Roman"/>
          <w:color w:val="1D1D1D"/>
          <w:spacing w:val="-2"/>
        </w:rPr>
        <w:t>hrsg</w:t>
      </w:r>
      <w:proofErr w:type="spellEnd"/>
      <w:r w:rsidRPr="00495F39">
        <w:rPr>
          <w:rFonts w:ascii="Times New Roman" w:eastAsiaTheme="minorEastAsia" w:hAnsi="Times New Roman" w:cs="Times New Roman"/>
          <w:color w:val="1D1D1D"/>
          <w:spacing w:val="-21"/>
        </w:rPr>
        <w:t xml:space="preserve"> </w:t>
      </w:r>
      <w:r w:rsidRPr="00495F39">
        <w:rPr>
          <w:rFonts w:ascii="Times New Roman" w:eastAsiaTheme="minorEastAsia" w:hAnsi="Times New Roman" w:cs="Times New Roman"/>
          <w:color w:val="1D1D1D"/>
          <w:spacing w:val="-2"/>
        </w:rPr>
        <w:t>and</w:t>
      </w:r>
      <w:r w:rsidRPr="00495F39">
        <w:rPr>
          <w:rFonts w:ascii="Times New Roman" w:eastAsiaTheme="minorEastAsia" w:hAnsi="Times New Roman" w:cs="Times New Roman"/>
          <w:color w:val="1D1D1D"/>
          <w:spacing w:val="-23"/>
        </w:rPr>
        <w:t xml:space="preserve"> </w:t>
      </w:r>
      <w:r w:rsidRPr="00495F39">
        <w:rPr>
          <w:rFonts w:ascii="Times New Roman" w:eastAsiaTheme="minorEastAsia" w:hAnsi="Times New Roman" w:cs="Times New Roman"/>
          <w:color w:val="1D1D1D"/>
          <w:spacing w:val="-2"/>
        </w:rPr>
        <w:t>steam</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spacing w:val="-2"/>
        </w:rPr>
        <w:t>turbine</w:t>
      </w:r>
      <w:r w:rsidRPr="00495F39">
        <w:rPr>
          <w:rFonts w:ascii="Times New Roman" w:eastAsiaTheme="minorEastAsia" w:hAnsi="Times New Roman" w:cs="Times New Roman"/>
          <w:color w:val="1D1D1D"/>
          <w:spacing w:val="-12"/>
        </w:rPr>
        <w:t xml:space="preserve"> </w:t>
      </w:r>
      <w:r w:rsidRPr="00495F39">
        <w:rPr>
          <w:rFonts w:ascii="Times New Roman" w:eastAsiaTheme="minorEastAsia" w:hAnsi="Times New Roman" w:cs="Times New Roman"/>
          <w:color w:val="1D1D1D"/>
          <w:spacing w:val="-2"/>
        </w:rPr>
        <w:t>generator</w:t>
      </w:r>
      <w:r w:rsidRPr="00495F39">
        <w:rPr>
          <w:rFonts w:ascii="Times New Roman" w:eastAsiaTheme="minorEastAsia" w:hAnsi="Times New Roman" w:cs="Times New Roman"/>
          <w:color w:val="1D1D1D"/>
          <w:spacing w:val="-9"/>
        </w:rPr>
        <w:t xml:space="preserve"> </w:t>
      </w:r>
      <w:r w:rsidRPr="00495F39">
        <w:rPr>
          <w:rFonts w:ascii="Times New Roman" w:eastAsiaTheme="minorEastAsia" w:hAnsi="Times New Roman" w:cs="Times New Roman"/>
          <w:color w:val="1D1D1D"/>
          <w:spacing w:val="-2"/>
        </w:rPr>
        <w:t>set</w:t>
      </w:r>
      <w:r w:rsidRPr="00495F39">
        <w:rPr>
          <w:rFonts w:ascii="Times New Roman" w:eastAsiaTheme="minorEastAsia" w:hAnsi="Times New Roman" w:cs="Times New Roman"/>
          <w:color w:val="1D1D1D"/>
          <w:spacing w:val="-14"/>
        </w:rPr>
        <w:t xml:space="preserve"> </w:t>
      </w:r>
      <w:r w:rsidRPr="00495F39">
        <w:rPr>
          <w:rFonts w:ascii="Times New Roman" w:eastAsiaTheme="minorEastAsia" w:hAnsi="Times New Roman" w:cs="Times New Roman"/>
          <w:color w:val="1D1D1D"/>
          <w:spacing w:val="-2"/>
        </w:rPr>
        <w:t>to</w:t>
      </w:r>
      <w:r w:rsidRPr="00495F39">
        <w:rPr>
          <w:rFonts w:ascii="Times New Roman" w:eastAsiaTheme="minorEastAsia" w:hAnsi="Times New Roman" w:cs="Times New Roman"/>
          <w:color w:val="1D1D1D"/>
          <w:spacing w:val="23"/>
        </w:rPr>
        <w:t xml:space="preserve"> </w:t>
      </w:r>
      <w:r w:rsidRPr="00495F39">
        <w:rPr>
          <w:rFonts w:ascii="Times New Roman" w:eastAsiaTheme="minorEastAsia" w:hAnsi="Times New Roman" w:cs="Times New Roman"/>
          <w:color w:val="1D1D1D"/>
          <w:spacing w:val="-2"/>
        </w:rPr>
        <w:t>complement one</w:t>
      </w:r>
      <w:r w:rsidRPr="00495F39">
        <w:rPr>
          <w:rFonts w:ascii="Times New Roman" w:eastAsiaTheme="minorEastAsia" w:hAnsi="Times New Roman" w:cs="Times New Roman"/>
          <w:color w:val="1D1D1D"/>
          <w:spacing w:val="-14"/>
        </w:rPr>
        <w:t xml:space="preserve"> </w:t>
      </w:r>
      <w:r w:rsidRPr="00495F39">
        <w:rPr>
          <w:rFonts w:ascii="Times New Roman" w:eastAsiaTheme="minorEastAsia" w:hAnsi="Times New Roman" w:cs="Times New Roman"/>
          <w:color w:val="1D1D1D"/>
          <w:spacing w:val="-2"/>
        </w:rPr>
        <w:t>another.</w:t>
      </w:r>
      <w:r w:rsidRPr="00495F39">
        <w:rPr>
          <w:rFonts w:ascii="Times New Roman" w:eastAsiaTheme="minorEastAsia" w:hAnsi="Times New Roman" w:cs="Times New Roman"/>
          <w:color w:val="1D1D1D"/>
          <w:spacing w:val="24"/>
        </w:rPr>
        <w:t xml:space="preserve"> </w:t>
      </w:r>
      <w:r w:rsidRPr="00495F39">
        <w:rPr>
          <w:rFonts w:ascii="Times New Roman" w:eastAsiaTheme="minorEastAsia" w:hAnsi="Times New Roman" w:cs="Times New Roman"/>
          <w:color w:val="1D1D1D"/>
          <w:spacing w:val="-2"/>
        </w:rPr>
        <w:t>This</w:t>
      </w:r>
      <w:r w:rsidRPr="00495F39">
        <w:rPr>
          <w:rFonts w:ascii="Times New Roman" w:eastAsiaTheme="minorEastAsia" w:hAnsi="Times New Roman" w:cs="Times New Roman"/>
          <w:color w:val="1D1D1D"/>
          <w:spacing w:val="-15"/>
        </w:rPr>
        <w:t xml:space="preserve"> </w:t>
      </w:r>
      <w:r w:rsidRPr="00495F39">
        <w:rPr>
          <w:rFonts w:ascii="Times New Roman" w:eastAsiaTheme="minorEastAsia" w:hAnsi="Times New Roman" w:cs="Times New Roman"/>
          <w:color w:val="1D1D1D"/>
          <w:spacing w:val="-2"/>
        </w:rPr>
        <w:t xml:space="preserve">presentation </w:t>
      </w:r>
      <w:r w:rsidRPr="00495F39">
        <w:rPr>
          <w:rFonts w:ascii="Times New Roman" w:eastAsiaTheme="minorEastAsia" w:hAnsi="Times New Roman" w:cs="Times New Roman"/>
          <w:color w:val="1D1D1D"/>
        </w:rPr>
        <w:t>will</w:t>
      </w:r>
      <w:r w:rsidRPr="00495F39">
        <w:rPr>
          <w:rFonts w:ascii="Times New Roman" w:eastAsiaTheme="minorEastAsia" w:hAnsi="Times New Roman" w:cs="Times New Roman"/>
          <w:color w:val="1D1D1D"/>
          <w:spacing w:val="-10"/>
        </w:rPr>
        <w:t xml:space="preserve"> </w:t>
      </w:r>
      <w:r w:rsidRPr="00495F39">
        <w:rPr>
          <w:rFonts w:ascii="Times New Roman" w:eastAsiaTheme="minorEastAsia" w:hAnsi="Times New Roman" w:cs="Times New Roman"/>
          <w:color w:val="1D1D1D"/>
        </w:rPr>
        <w:t>do</w:t>
      </w:r>
      <w:r w:rsidRPr="00495F39">
        <w:rPr>
          <w:rFonts w:ascii="Times New Roman" w:eastAsiaTheme="minorEastAsia" w:hAnsi="Times New Roman" w:cs="Times New Roman"/>
          <w:color w:val="1D1D1D"/>
          <w:spacing w:val="-15"/>
        </w:rPr>
        <w:t xml:space="preserve"> </w:t>
      </w:r>
      <w:r w:rsidRPr="00495F39">
        <w:rPr>
          <w:rFonts w:ascii="Times New Roman" w:eastAsiaTheme="minorEastAsia" w:hAnsi="Times New Roman" w:cs="Times New Roman"/>
          <w:color w:val="1D1D1D"/>
        </w:rPr>
        <w:t>a</w:t>
      </w:r>
      <w:r w:rsidRPr="00495F39">
        <w:rPr>
          <w:rFonts w:ascii="Times New Roman" w:eastAsiaTheme="minorEastAsia" w:hAnsi="Times New Roman" w:cs="Times New Roman"/>
          <w:color w:val="1D1D1D"/>
          <w:spacing w:val="-24"/>
        </w:rPr>
        <w:t xml:space="preserve"> </w:t>
      </w:r>
      <w:r w:rsidRPr="00495F39">
        <w:rPr>
          <w:rFonts w:ascii="Times New Roman" w:eastAsiaTheme="minorEastAsia" w:hAnsi="Times New Roman" w:cs="Times New Roman"/>
          <w:color w:val="1D1D1D"/>
        </w:rPr>
        <w:t>brief</w:t>
      </w:r>
      <w:r w:rsidRPr="00495F39">
        <w:rPr>
          <w:rFonts w:ascii="Times New Roman" w:eastAsiaTheme="minorEastAsia" w:hAnsi="Times New Roman" w:cs="Times New Roman"/>
          <w:color w:val="1D1D1D"/>
          <w:spacing w:val="-12"/>
        </w:rPr>
        <w:t xml:space="preserve"> </w:t>
      </w:r>
      <w:r w:rsidRPr="00495F39">
        <w:rPr>
          <w:rFonts w:ascii="Times New Roman" w:eastAsiaTheme="minorEastAsia" w:hAnsi="Times New Roman" w:cs="Times New Roman"/>
          <w:color w:val="1D1D1D"/>
        </w:rPr>
        <w:t>review of</w:t>
      </w:r>
      <w:r w:rsidRPr="00495F39">
        <w:rPr>
          <w:rFonts w:ascii="Times New Roman" w:eastAsiaTheme="minorEastAsia" w:hAnsi="Times New Roman" w:cs="Times New Roman"/>
          <w:color w:val="1D1D1D"/>
          <w:spacing w:val="-10"/>
        </w:rPr>
        <w:t xml:space="preserve"> </w:t>
      </w:r>
      <w:r w:rsidRPr="00495F39">
        <w:rPr>
          <w:rFonts w:ascii="Times New Roman" w:eastAsiaTheme="minorEastAsia" w:hAnsi="Times New Roman" w:cs="Times New Roman"/>
          <w:color w:val="1D1D1D"/>
        </w:rPr>
        <w:t>combined</w:t>
      </w:r>
      <w:r w:rsidRPr="00495F39">
        <w:rPr>
          <w:rFonts w:ascii="Times New Roman" w:eastAsiaTheme="minorEastAsia" w:hAnsi="Times New Roman" w:cs="Times New Roman"/>
          <w:color w:val="1D1D1D"/>
          <w:spacing w:val="-8"/>
        </w:rPr>
        <w:t xml:space="preserve"> </w:t>
      </w:r>
      <w:r w:rsidRPr="00495F39">
        <w:rPr>
          <w:rFonts w:ascii="Times New Roman" w:eastAsiaTheme="minorEastAsia" w:hAnsi="Times New Roman" w:cs="Times New Roman"/>
          <w:color w:val="1D1D1D"/>
        </w:rPr>
        <w:t>heat and</w:t>
      </w:r>
      <w:r w:rsidRPr="00495F39">
        <w:rPr>
          <w:rFonts w:ascii="Times New Roman" w:eastAsiaTheme="minorEastAsia" w:hAnsi="Times New Roman" w:cs="Times New Roman"/>
          <w:color w:val="1D1D1D"/>
          <w:spacing w:val="-21"/>
        </w:rPr>
        <w:t xml:space="preserve"> </w:t>
      </w:r>
      <w:r w:rsidRPr="00495F39">
        <w:rPr>
          <w:rFonts w:ascii="Times New Roman" w:eastAsiaTheme="minorEastAsia" w:hAnsi="Times New Roman" w:cs="Times New Roman"/>
          <w:color w:val="1D1D1D"/>
        </w:rPr>
        <w:t>power</w:t>
      </w:r>
      <w:r w:rsidRPr="00495F39">
        <w:rPr>
          <w:rFonts w:ascii="Times New Roman" w:eastAsiaTheme="minorEastAsia" w:hAnsi="Times New Roman" w:cs="Times New Roman"/>
          <w:color w:val="1D1D1D"/>
          <w:spacing w:val="-12"/>
        </w:rPr>
        <w:t xml:space="preserve"> </w:t>
      </w:r>
      <w:r w:rsidRPr="00495F39">
        <w:rPr>
          <w:rFonts w:ascii="Times New Roman" w:eastAsiaTheme="minorEastAsia" w:hAnsi="Times New Roman" w:cs="Times New Roman"/>
          <w:color w:val="1D1D1D"/>
        </w:rPr>
        <w:t>and</w:t>
      </w:r>
      <w:r w:rsidRPr="00495F39">
        <w:rPr>
          <w:rFonts w:ascii="Times New Roman" w:eastAsiaTheme="minorEastAsia" w:hAnsi="Times New Roman" w:cs="Times New Roman"/>
          <w:color w:val="1D1D1D"/>
          <w:spacing w:val="-18"/>
        </w:rPr>
        <w:t xml:space="preserve"> </w:t>
      </w:r>
      <w:r w:rsidRPr="00495F39">
        <w:rPr>
          <w:rFonts w:ascii="Times New Roman" w:eastAsiaTheme="minorEastAsia" w:hAnsi="Times New Roman" w:cs="Times New Roman"/>
          <w:color w:val="1D1D1D"/>
        </w:rPr>
        <w:t>the</w:t>
      </w:r>
      <w:r w:rsidRPr="00495F39">
        <w:rPr>
          <w:rFonts w:ascii="Times New Roman" w:eastAsiaTheme="minorEastAsia" w:hAnsi="Times New Roman" w:cs="Times New Roman"/>
          <w:color w:val="1D1D1D"/>
          <w:spacing w:val="-17"/>
        </w:rPr>
        <w:t xml:space="preserve"> </w:t>
      </w:r>
      <w:r w:rsidRPr="00495F39">
        <w:rPr>
          <w:rFonts w:ascii="Times New Roman" w:eastAsiaTheme="minorEastAsia" w:hAnsi="Times New Roman" w:cs="Times New Roman"/>
          <w:color w:val="1D1D1D"/>
        </w:rPr>
        <w:t>benefits</w:t>
      </w:r>
      <w:r w:rsidRPr="00495F39">
        <w:rPr>
          <w:rFonts w:ascii="Times New Roman" w:eastAsiaTheme="minorEastAsia" w:hAnsi="Times New Roman" w:cs="Times New Roman"/>
          <w:color w:val="1D1D1D"/>
          <w:spacing w:val="-3"/>
        </w:rPr>
        <w:t xml:space="preserve"> </w:t>
      </w:r>
      <w:r w:rsidRPr="00495F39">
        <w:rPr>
          <w:rFonts w:ascii="Times New Roman" w:eastAsiaTheme="minorEastAsia" w:hAnsi="Times New Roman" w:cs="Times New Roman"/>
          <w:color w:val="1D1D1D"/>
        </w:rPr>
        <w:t>to</w:t>
      </w:r>
      <w:r w:rsidRPr="00495F39">
        <w:rPr>
          <w:rFonts w:ascii="Times New Roman" w:eastAsiaTheme="minorEastAsia" w:hAnsi="Times New Roman" w:cs="Times New Roman"/>
          <w:color w:val="1D1D1D"/>
          <w:spacing w:val="14"/>
        </w:rPr>
        <w:t xml:space="preserve"> </w:t>
      </w:r>
      <w:r w:rsidRPr="00495F39">
        <w:rPr>
          <w:rFonts w:ascii="Times New Roman" w:eastAsiaTheme="minorEastAsia" w:hAnsi="Times New Roman" w:cs="Times New Roman"/>
          <w:color w:val="1D1D1D"/>
        </w:rPr>
        <w:t>a</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rPr>
        <w:t>college or</w:t>
      </w:r>
      <w:r w:rsidRPr="00495F39">
        <w:rPr>
          <w:rFonts w:ascii="Times New Roman" w:eastAsiaTheme="minorEastAsia" w:hAnsi="Times New Roman" w:cs="Times New Roman"/>
          <w:color w:val="1D1D1D"/>
          <w:spacing w:val="-5"/>
        </w:rPr>
        <w:t xml:space="preserve"> </w:t>
      </w:r>
      <w:r w:rsidRPr="00495F39">
        <w:rPr>
          <w:rFonts w:ascii="Times New Roman" w:eastAsiaTheme="minorEastAsia" w:hAnsi="Times New Roman" w:cs="Times New Roman"/>
          <w:color w:val="1D1D1D"/>
        </w:rPr>
        <w:t xml:space="preserve">university </w:t>
      </w:r>
      <w:r w:rsidRPr="00495F39">
        <w:rPr>
          <w:rFonts w:ascii="Times New Roman" w:eastAsiaTheme="minorEastAsia" w:hAnsi="Times New Roman" w:cs="Times New Roman"/>
          <w:color w:val="1D1D1D"/>
          <w:w w:val="95"/>
        </w:rPr>
        <w:t>campus</w:t>
      </w:r>
      <w:r w:rsidRPr="00495F39">
        <w:rPr>
          <w:rFonts w:ascii="Times New Roman" w:eastAsiaTheme="minorEastAsia" w:hAnsi="Times New Roman" w:cs="Times New Roman"/>
          <w:color w:val="1D1D1D"/>
        </w:rPr>
        <w:t xml:space="preserve"> </w:t>
      </w:r>
      <w:r w:rsidRPr="00495F39">
        <w:rPr>
          <w:rFonts w:ascii="Times New Roman" w:eastAsiaTheme="minorEastAsia" w:hAnsi="Times New Roman" w:cs="Times New Roman"/>
          <w:color w:val="1D1D1D"/>
          <w:w w:val="95"/>
        </w:rPr>
        <w:t>as</w:t>
      </w:r>
      <w:r w:rsidRPr="00495F39">
        <w:rPr>
          <w:rFonts w:ascii="Times New Roman" w:eastAsiaTheme="minorEastAsia" w:hAnsi="Times New Roman" w:cs="Times New Roman"/>
          <w:color w:val="1D1D1D"/>
          <w:spacing w:val="-7"/>
          <w:w w:val="95"/>
        </w:rPr>
        <w:t xml:space="preserve"> </w:t>
      </w:r>
      <w:r w:rsidRPr="00495F39">
        <w:rPr>
          <w:rFonts w:ascii="Times New Roman" w:eastAsiaTheme="minorEastAsia" w:hAnsi="Times New Roman" w:cs="Times New Roman"/>
          <w:color w:val="1D1D1D"/>
          <w:w w:val="95"/>
        </w:rPr>
        <w:t>well</w:t>
      </w:r>
      <w:r w:rsidRPr="00495F39">
        <w:rPr>
          <w:rFonts w:ascii="Times New Roman" w:eastAsiaTheme="minorEastAsia" w:hAnsi="Times New Roman" w:cs="Times New Roman"/>
          <w:color w:val="1D1D1D"/>
          <w:spacing w:val="-6"/>
          <w:w w:val="95"/>
        </w:rPr>
        <w:t xml:space="preserve"> </w:t>
      </w:r>
      <w:r w:rsidRPr="00495F39">
        <w:rPr>
          <w:rFonts w:ascii="Times New Roman" w:eastAsiaTheme="minorEastAsia" w:hAnsi="Times New Roman" w:cs="Times New Roman"/>
          <w:color w:val="1D1D1D"/>
          <w:w w:val="95"/>
        </w:rPr>
        <w:t>as</w:t>
      </w:r>
      <w:r w:rsidRPr="00495F39">
        <w:rPr>
          <w:rFonts w:ascii="Times New Roman" w:eastAsiaTheme="minorEastAsia" w:hAnsi="Times New Roman" w:cs="Times New Roman"/>
          <w:color w:val="1D1D1D"/>
          <w:spacing w:val="-8"/>
          <w:w w:val="95"/>
        </w:rPr>
        <w:t xml:space="preserve"> </w:t>
      </w:r>
      <w:r w:rsidRPr="00495F39">
        <w:rPr>
          <w:rFonts w:ascii="Times New Roman" w:eastAsiaTheme="minorEastAsia" w:hAnsi="Times New Roman" w:cs="Times New Roman"/>
          <w:color w:val="1D1D1D"/>
          <w:w w:val="95"/>
        </w:rPr>
        <w:t>diving</w:t>
      </w:r>
      <w:r w:rsidRPr="00495F39">
        <w:rPr>
          <w:rFonts w:ascii="Times New Roman" w:eastAsiaTheme="minorEastAsia" w:hAnsi="Times New Roman" w:cs="Times New Roman"/>
          <w:color w:val="1D1D1D"/>
          <w:spacing w:val="-1"/>
          <w:w w:val="95"/>
        </w:rPr>
        <w:t xml:space="preserve"> </w:t>
      </w:r>
      <w:r w:rsidRPr="00495F39">
        <w:rPr>
          <w:rFonts w:ascii="Times New Roman" w:eastAsiaTheme="minorEastAsia" w:hAnsi="Times New Roman" w:cs="Times New Roman"/>
          <w:color w:val="1D1D1D"/>
          <w:w w:val="95"/>
        </w:rPr>
        <w:t>into</w:t>
      </w:r>
      <w:r w:rsidRPr="00495F39">
        <w:rPr>
          <w:rFonts w:ascii="Times New Roman" w:eastAsiaTheme="minorEastAsia" w:hAnsi="Times New Roman" w:cs="Times New Roman"/>
          <w:color w:val="1D1D1D"/>
          <w:spacing w:val="-6"/>
          <w:w w:val="95"/>
        </w:rPr>
        <w:t xml:space="preserve"> </w:t>
      </w:r>
      <w:r w:rsidRPr="00495F39">
        <w:rPr>
          <w:rFonts w:ascii="Times New Roman" w:eastAsiaTheme="minorEastAsia" w:hAnsi="Times New Roman" w:cs="Times New Roman"/>
          <w:color w:val="1D1D1D"/>
          <w:w w:val="95"/>
        </w:rPr>
        <w:t>the</w:t>
      </w:r>
      <w:r w:rsidRPr="00495F39">
        <w:rPr>
          <w:rFonts w:ascii="Times New Roman" w:eastAsiaTheme="minorEastAsia" w:hAnsi="Times New Roman" w:cs="Times New Roman"/>
          <w:color w:val="1D1D1D"/>
          <w:spacing w:val="-1"/>
          <w:w w:val="95"/>
        </w:rPr>
        <w:t xml:space="preserve"> </w:t>
      </w:r>
      <w:r w:rsidRPr="00495F39">
        <w:rPr>
          <w:rFonts w:ascii="Times New Roman" w:eastAsiaTheme="minorEastAsia" w:hAnsi="Times New Roman" w:cs="Times New Roman"/>
          <w:color w:val="1D1D1D"/>
          <w:w w:val="95"/>
        </w:rPr>
        <w:t>key design characteristics</w:t>
      </w:r>
      <w:r w:rsidRPr="00495F39">
        <w:rPr>
          <w:rFonts w:ascii="Times New Roman" w:eastAsiaTheme="minorEastAsia" w:hAnsi="Times New Roman" w:cs="Times New Roman"/>
          <w:color w:val="1D1D1D"/>
          <w:spacing w:val="-10"/>
          <w:w w:val="95"/>
        </w:rPr>
        <w:t xml:space="preserve"> </w:t>
      </w:r>
      <w:r w:rsidRPr="00495F39">
        <w:rPr>
          <w:rFonts w:ascii="Times New Roman" w:eastAsiaTheme="minorEastAsia" w:hAnsi="Times New Roman" w:cs="Times New Roman"/>
          <w:color w:val="1D1D1D"/>
          <w:w w:val="95"/>
        </w:rPr>
        <w:t>that</w:t>
      </w:r>
      <w:r w:rsidRPr="00495F39">
        <w:rPr>
          <w:rFonts w:ascii="Times New Roman" w:eastAsiaTheme="minorEastAsia" w:hAnsi="Times New Roman" w:cs="Times New Roman"/>
          <w:color w:val="1D1D1D"/>
          <w:spacing w:val="-9"/>
          <w:w w:val="95"/>
        </w:rPr>
        <w:t xml:space="preserve"> </w:t>
      </w:r>
      <w:r w:rsidRPr="00495F39">
        <w:rPr>
          <w:rFonts w:ascii="Times New Roman" w:eastAsiaTheme="minorEastAsia" w:hAnsi="Times New Roman" w:cs="Times New Roman"/>
          <w:color w:val="1D1D1D"/>
          <w:w w:val="95"/>
        </w:rPr>
        <w:t xml:space="preserve">are used when designing heat </w:t>
      </w:r>
      <w:r w:rsidRPr="00495F39">
        <w:rPr>
          <w:rFonts w:ascii="Times New Roman" w:eastAsiaTheme="minorEastAsia" w:hAnsi="Times New Roman" w:cs="Times New Roman"/>
          <w:color w:val="1D1D1D"/>
        </w:rPr>
        <w:t>recovery</w:t>
      </w:r>
      <w:r w:rsidRPr="00495F39">
        <w:rPr>
          <w:rFonts w:ascii="Times New Roman" w:eastAsiaTheme="minorEastAsia" w:hAnsi="Times New Roman" w:cs="Times New Roman"/>
          <w:color w:val="1D1D1D"/>
          <w:spacing w:val="-15"/>
        </w:rPr>
        <w:t xml:space="preserve"> </w:t>
      </w:r>
      <w:r w:rsidRPr="00495F39">
        <w:rPr>
          <w:rFonts w:ascii="Times New Roman" w:eastAsiaTheme="minorEastAsia" w:hAnsi="Times New Roman" w:cs="Times New Roman"/>
          <w:color w:val="1D1D1D"/>
        </w:rPr>
        <w:t>steam</w:t>
      </w:r>
      <w:r w:rsidRPr="00495F39">
        <w:rPr>
          <w:rFonts w:ascii="Times New Roman" w:eastAsiaTheme="minorEastAsia" w:hAnsi="Times New Roman" w:cs="Times New Roman"/>
          <w:color w:val="1D1D1D"/>
          <w:spacing w:val="-13"/>
        </w:rPr>
        <w:t xml:space="preserve"> </w:t>
      </w:r>
      <w:r w:rsidRPr="00495F39">
        <w:rPr>
          <w:rFonts w:ascii="Times New Roman" w:eastAsiaTheme="minorEastAsia" w:hAnsi="Times New Roman" w:cs="Times New Roman"/>
          <w:color w:val="1D1D1D"/>
        </w:rPr>
        <w:t>generator</w:t>
      </w:r>
      <w:r w:rsidRPr="00495F39">
        <w:rPr>
          <w:rFonts w:ascii="Times New Roman" w:eastAsiaTheme="minorEastAsia" w:hAnsi="Times New Roman" w:cs="Times New Roman"/>
          <w:color w:val="1D1D1D"/>
          <w:spacing w:val="-2"/>
        </w:rPr>
        <w:t xml:space="preserve"> </w:t>
      </w:r>
      <w:r w:rsidRPr="00495F39">
        <w:rPr>
          <w:rFonts w:ascii="Times New Roman" w:eastAsiaTheme="minorEastAsia" w:hAnsi="Times New Roman" w:cs="Times New Roman"/>
          <w:color w:val="1D1D1D"/>
        </w:rPr>
        <w:t>sets</w:t>
      </w:r>
      <w:r w:rsidRPr="00495F39">
        <w:rPr>
          <w:rFonts w:ascii="Times New Roman" w:eastAsiaTheme="minorEastAsia" w:hAnsi="Times New Roman" w:cs="Times New Roman"/>
          <w:color w:val="1D1D1D"/>
          <w:spacing w:val="-14"/>
        </w:rPr>
        <w:t xml:space="preserve"> </w:t>
      </w:r>
      <w:r w:rsidRPr="00495F39">
        <w:rPr>
          <w:rFonts w:ascii="Times New Roman" w:eastAsiaTheme="minorEastAsia" w:hAnsi="Times New Roman" w:cs="Times New Roman"/>
          <w:color w:val="1D1D1D"/>
        </w:rPr>
        <w:t>for</w:t>
      </w:r>
      <w:r w:rsidRPr="00495F39">
        <w:rPr>
          <w:rFonts w:ascii="Times New Roman" w:eastAsiaTheme="minorEastAsia" w:hAnsi="Times New Roman" w:cs="Times New Roman"/>
          <w:color w:val="1D1D1D"/>
          <w:spacing w:val="-15"/>
        </w:rPr>
        <w:t xml:space="preserve"> </w:t>
      </w:r>
      <w:r w:rsidRPr="00495F39">
        <w:rPr>
          <w:rFonts w:ascii="Times New Roman" w:eastAsiaTheme="minorEastAsia" w:hAnsi="Times New Roman" w:cs="Times New Roman"/>
          <w:color w:val="1D1D1D"/>
        </w:rPr>
        <w:t>use</w:t>
      </w:r>
      <w:r w:rsidRPr="00495F39">
        <w:rPr>
          <w:rFonts w:ascii="Times New Roman" w:eastAsiaTheme="minorEastAsia" w:hAnsi="Times New Roman" w:cs="Times New Roman"/>
          <w:color w:val="1D1D1D"/>
          <w:spacing w:val="-15"/>
        </w:rPr>
        <w:t xml:space="preserve"> </w:t>
      </w:r>
      <w:r w:rsidRPr="00495F39">
        <w:rPr>
          <w:rFonts w:ascii="Times New Roman" w:eastAsiaTheme="minorEastAsia" w:hAnsi="Times New Roman" w:cs="Times New Roman"/>
          <w:color w:val="1D1D1D"/>
        </w:rPr>
        <w:t>in combined</w:t>
      </w:r>
      <w:r w:rsidRPr="00495F39">
        <w:rPr>
          <w:rFonts w:ascii="Times New Roman" w:eastAsiaTheme="minorEastAsia" w:hAnsi="Times New Roman" w:cs="Times New Roman"/>
          <w:color w:val="1D1D1D"/>
          <w:spacing w:val="-20"/>
        </w:rPr>
        <w:t xml:space="preserve"> </w:t>
      </w:r>
      <w:r w:rsidRPr="00495F39">
        <w:rPr>
          <w:rFonts w:ascii="Times New Roman" w:eastAsiaTheme="minorEastAsia" w:hAnsi="Times New Roman" w:cs="Times New Roman"/>
          <w:color w:val="1D1D1D"/>
        </w:rPr>
        <w:t>cycle</w:t>
      </w:r>
      <w:r w:rsidRPr="00495F39">
        <w:rPr>
          <w:rFonts w:ascii="Times New Roman" w:eastAsiaTheme="minorEastAsia" w:hAnsi="Times New Roman" w:cs="Times New Roman"/>
          <w:color w:val="1D1D1D"/>
          <w:spacing w:val="-12"/>
        </w:rPr>
        <w:t xml:space="preserve"> </w:t>
      </w:r>
      <w:r w:rsidRPr="00495F39">
        <w:rPr>
          <w:rFonts w:ascii="Times New Roman" w:eastAsiaTheme="minorEastAsia" w:hAnsi="Times New Roman" w:cs="Times New Roman"/>
          <w:color w:val="1D1D1D"/>
        </w:rPr>
        <w:t>projects.</w:t>
      </w:r>
    </w:p>
    <w:p w14:paraId="4F8A0C4C" w14:textId="77777777" w:rsidR="00EC02E4" w:rsidRPr="00495F39" w:rsidRDefault="00EC02E4" w:rsidP="00EC02E4">
      <w:pPr>
        <w:widowControl w:val="0"/>
        <w:kinsoku w:val="0"/>
        <w:overflowPunct w:val="0"/>
        <w:autoSpaceDE w:val="0"/>
        <w:autoSpaceDN w:val="0"/>
        <w:adjustRightInd w:val="0"/>
        <w:spacing w:after="0" w:line="240" w:lineRule="auto"/>
        <w:ind w:left="720" w:right="1051"/>
        <w:rPr>
          <w:rFonts w:ascii="Times New Roman" w:hAnsi="Times New Roman" w:cs="Times New Roman"/>
          <w:b/>
        </w:rPr>
      </w:pPr>
    </w:p>
    <w:p w14:paraId="54EFEE0E" w14:textId="10899669" w:rsidR="00EC02E4" w:rsidRPr="00495F39" w:rsidRDefault="00EC02E4" w:rsidP="00EC02E4">
      <w:pPr>
        <w:widowControl w:val="0"/>
        <w:kinsoku w:val="0"/>
        <w:overflowPunct w:val="0"/>
        <w:autoSpaceDE w:val="0"/>
        <w:autoSpaceDN w:val="0"/>
        <w:adjustRightInd w:val="0"/>
        <w:spacing w:after="0" w:line="240" w:lineRule="auto"/>
        <w:ind w:left="720" w:right="1051"/>
        <w:rPr>
          <w:rFonts w:ascii="Times New Roman" w:eastAsiaTheme="minorEastAsia" w:hAnsi="Times New Roman" w:cs="Times New Roman"/>
          <w:color w:val="1D1D1D"/>
          <w:w w:val="95"/>
        </w:rPr>
      </w:pPr>
      <w:r w:rsidRPr="00495F39">
        <w:rPr>
          <w:rFonts w:ascii="Times New Roman" w:eastAsiaTheme="minorEastAsia" w:hAnsi="Times New Roman" w:cs="Times New Roman"/>
          <w:b/>
          <w:bCs/>
          <w:color w:val="1D1D1D"/>
          <w:w w:val="90"/>
        </w:rPr>
        <w:t>Kimberly Garcia</w:t>
      </w:r>
      <w:r w:rsidRPr="00495F39">
        <w:rPr>
          <w:rFonts w:ascii="Times New Roman" w:eastAsiaTheme="minorEastAsia" w:hAnsi="Times New Roman" w:cs="Times New Roman"/>
          <w:color w:val="1D1D1D"/>
          <w:w w:val="90"/>
        </w:rPr>
        <w:t xml:space="preserve"> is the</w:t>
      </w:r>
      <w:r w:rsidRPr="00495F39">
        <w:rPr>
          <w:rFonts w:ascii="Times New Roman" w:eastAsiaTheme="minorEastAsia" w:hAnsi="Times New Roman" w:cs="Times New Roman"/>
          <w:color w:val="1D1D1D"/>
          <w:spacing w:val="-2"/>
          <w:w w:val="90"/>
        </w:rPr>
        <w:t xml:space="preserve"> </w:t>
      </w:r>
      <w:r w:rsidRPr="00495F39">
        <w:rPr>
          <w:rFonts w:ascii="Times New Roman" w:eastAsiaTheme="minorEastAsia" w:hAnsi="Times New Roman" w:cs="Times New Roman"/>
          <w:color w:val="1D1D1D"/>
          <w:w w:val="90"/>
        </w:rPr>
        <w:t>HRSG/Energy</w:t>
      </w:r>
      <w:r w:rsidRPr="00495F39">
        <w:rPr>
          <w:rFonts w:ascii="Times New Roman" w:eastAsiaTheme="minorEastAsia" w:hAnsi="Times New Roman" w:cs="Times New Roman"/>
          <w:color w:val="1D1D1D"/>
        </w:rPr>
        <w:t xml:space="preserve"> </w:t>
      </w:r>
      <w:r w:rsidRPr="00495F39">
        <w:rPr>
          <w:rFonts w:ascii="Times New Roman" w:eastAsiaTheme="minorEastAsia" w:hAnsi="Times New Roman" w:cs="Times New Roman"/>
          <w:color w:val="1D1D1D"/>
          <w:w w:val="90"/>
        </w:rPr>
        <w:t>Recovery Product Line</w:t>
      </w:r>
      <w:r w:rsidRPr="00495F39">
        <w:rPr>
          <w:rFonts w:ascii="Times New Roman" w:eastAsiaTheme="minorEastAsia" w:hAnsi="Times New Roman" w:cs="Times New Roman"/>
          <w:color w:val="1D1D1D"/>
          <w:spacing w:val="-4"/>
          <w:w w:val="90"/>
        </w:rPr>
        <w:t xml:space="preserve"> </w:t>
      </w:r>
      <w:r w:rsidRPr="00495F39">
        <w:rPr>
          <w:rFonts w:ascii="Times New Roman" w:eastAsiaTheme="minorEastAsia" w:hAnsi="Times New Roman" w:cs="Times New Roman"/>
          <w:color w:val="1D1D1D"/>
          <w:w w:val="90"/>
        </w:rPr>
        <w:t>Manager for</w:t>
      </w:r>
      <w:r w:rsidRPr="00495F39">
        <w:rPr>
          <w:rFonts w:ascii="Times New Roman" w:eastAsiaTheme="minorEastAsia" w:hAnsi="Times New Roman" w:cs="Times New Roman"/>
          <w:color w:val="1D1D1D"/>
          <w:spacing w:val="-4"/>
          <w:w w:val="90"/>
        </w:rPr>
        <w:t xml:space="preserve"> </w:t>
      </w:r>
      <w:r w:rsidRPr="00495F39">
        <w:rPr>
          <w:rFonts w:ascii="Times New Roman" w:eastAsiaTheme="minorEastAsia" w:hAnsi="Times New Roman" w:cs="Times New Roman"/>
          <w:color w:val="1D1D1D"/>
          <w:w w:val="90"/>
        </w:rPr>
        <w:t>Cleaver-Brooks.</w:t>
      </w:r>
      <w:r w:rsidRPr="00495F39">
        <w:rPr>
          <w:rFonts w:ascii="Times New Roman" w:eastAsiaTheme="minorEastAsia" w:hAnsi="Times New Roman" w:cs="Times New Roman"/>
          <w:color w:val="1D1D1D"/>
          <w:spacing w:val="-25"/>
          <w:w w:val="90"/>
        </w:rPr>
        <w:t xml:space="preserve"> </w:t>
      </w:r>
      <w:r w:rsidRPr="00495F39">
        <w:rPr>
          <w:rFonts w:ascii="Times New Roman" w:eastAsiaTheme="minorEastAsia" w:hAnsi="Times New Roman" w:cs="Times New Roman"/>
          <w:color w:val="1D1D1D"/>
          <w:w w:val="90"/>
        </w:rPr>
        <w:t>She</w:t>
      </w:r>
      <w:r w:rsidRPr="00495F39">
        <w:rPr>
          <w:rFonts w:ascii="Times New Roman" w:eastAsiaTheme="minorEastAsia" w:hAnsi="Times New Roman" w:cs="Times New Roman"/>
          <w:color w:val="1D1D1D"/>
          <w:spacing w:val="-2"/>
          <w:w w:val="90"/>
        </w:rPr>
        <w:t xml:space="preserve"> </w:t>
      </w:r>
      <w:r w:rsidRPr="00495F39">
        <w:rPr>
          <w:rFonts w:ascii="Times New Roman" w:eastAsiaTheme="minorEastAsia" w:hAnsi="Times New Roman" w:cs="Times New Roman"/>
          <w:color w:val="1D1D1D"/>
          <w:w w:val="90"/>
        </w:rPr>
        <w:t>has</w:t>
      </w:r>
      <w:r w:rsidRPr="00495F39">
        <w:rPr>
          <w:rFonts w:ascii="Times New Roman" w:eastAsiaTheme="minorEastAsia" w:hAnsi="Times New Roman" w:cs="Times New Roman"/>
          <w:color w:val="1D1D1D"/>
          <w:spacing w:val="-7"/>
          <w:w w:val="90"/>
        </w:rPr>
        <w:t xml:space="preserve"> </w:t>
      </w:r>
      <w:r w:rsidRPr="00495F39">
        <w:rPr>
          <w:rFonts w:ascii="Times New Roman" w:eastAsiaTheme="minorEastAsia" w:hAnsi="Times New Roman" w:cs="Times New Roman"/>
          <w:color w:val="1D1D1D"/>
          <w:w w:val="90"/>
        </w:rPr>
        <w:t xml:space="preserve">more </w:t>
      </w:r>
      <w:r w:rsidRPr="00495F39">
        <w:rPr>
          <w:rFonts w:ascii="Times New Roman" w:eastAsiaTheme="minorEastAsia" w:hAnsi="Times New Roman" w:cs="Times New Roman"/>
          <w:color w:val="1D1D1D"/>
          <w:w w:val="95"/>
        </w:rPr>
        <w:t>than</w:t>
      </w:r>
      <w:r w:rsidRPr="00495F39">
        <w:rPr>
          <w:rFonts w:ascii="Times New Roman" w:eastAsiaTheme="minorEastAsia" w:hAnsi="Times New Roman" w:cs="Times New Roman"/>
          <w:color w:val="1D1D1D"/>
          <w:spacing w:val="-8"/>
          <w:w w:val="95"/>
        </w:rPr>
        <w:t xml:space="preserve"> </w:t>
      </w:r>
      <w:r w:rsidRPr="00495F39">
        <w:rPr>
          <w:rFonts w:ascii="Times New Roman" w:eastAsiaTheme="minorEastAsia" w:hAnsi="Times New Roman" w:cs="Times New Roman"/>
          <w:color w:val="1D1D1D"/>
          <w:w w:val="95"/>
        </w:rPr>
        <w:t>20</w:t>
      </w:r>
      <w:r w:rsidRPr="00495F39">
        <w:rPr>
          <w:rFonts w:ascii="Times New Roman" w:eastAsiaTheme="minorEastAsia" w:hAnsi="Times New Roman" w:cs="Times New Roman"/>
          <w:color w:val="1D1D1D"/>
        </w:rPr>
        <w:t xml:space="preserve"> </w:t>
      </w:r>
      <w:r w:rsidRPr="00495F39">
        <w:rPr>
          <w:rFonts w:ascii="Times New Roman" w:eastAsiaTheme="minorEastAsia" w:hAnsi="Times New Roman" w:cs="Times New Roman"/>
          <w:color w:val="1D1D1D"/>
          <w:w w:val="95"/>
        </w:rPr>
        <w:t>years</w:t>
      </w:r>
      <w:r w:rsidRPr="00495F39">
        <w:rPr>
          <w:rFonts w:ascii="Times New Roman" w:eastAsiaTheme="minorEastAsia" w:hAnsi="Times New Roman" w:cs="Times New Roman"/>
          <w:color w:val="1D1D1D"/>
          <w:spacing w:val="-11"/>
          <w:w w:val="95"/>
        </w:rPr>
        <w:t xml:space="preserve"> </w:t>
      </w:r>
      <w:r w:rsidRPr="00495F39">
        <w:rPr>
          <w:rFonts w:ascii="Times New Roman" w:eastAsiaTheme="minorEastAsia" w:hAnsi="Times New Roman" w:cs="Times New Roman"/>
          <w:color w:val="1D1D1D"/>
          <w:w w:val="95"/>
        </w:rPr>
        <w:t>of</w:t>
      </w:r>
      <w:r w:rsidRPr="00495F39">
        <w:rPr>
          <w:rFonts w:ascii="Times New Roman" w:eastAsiaTheme="minorEastAsia" w:hAnsi="Times New Roman" w:cs="Times New Roman"/>
          <w:color w:val="1D1D1D"/>
          <w:spacing w:val="-13"/>
          <w:w w:val="95"/>
        </w:rPr>
        <w:t xml:space="preserve"> </w:t>
      </w:r>
      <w:r w:rsidRPr="00495F39">
        <w:rPr>
          <w:rFonts w:ascii="Times New Roman" w:eastAsiaTheme="minorEastAsia" w:hAnsi="Times New Roman" w:cs="Times New Roman"/>
          <w:color w:val="1D1D1D"/>
          <w:w w:val="95"/>
        </w:rPr>
        <w:t>experience</w:t>
      </w:r>
      <w:r w:rsidRPr="00495F39">
        <w:rPr>
          <w:rFonts w:ascii="Times New Roman" w:eastAsiaTheme="minorEastAsia" w:hAnsi="Times New Roman" w:cs="Times New Roman"/>
          <w:color w:val="1D1D1D"/>
          <w:spacing w:val="-3"/>
          <w:w w:val="95"/>
        </w:rPr>
        <w:t xml:space="preserve"> </w:t>
      </w:r>
      <w:r w:rsidRPr="00495F39">
        <w:rPr>
          <w:rFonts w:ascii="Times New Roman" w:eastAsiaTheme="minorEastAsia" w:hAnsi="Times New Roman" w:cs="Times New Roman"/>
          <w:color w:val="1D1D1D"/>
          <w:w w:val="95"/>
        </w:rPr>
        <w:t>in</w:t>
      </w:r>
      <w:r w:rsidRPr="00495F39">
        <w:rPr>
          <w:rFonts w:ascii="Times New Roman" w:eastAsiaTheme="minorEastAsia" w:hAnsi="Times New Roman" w:cs="Times New Roman"/>
          <w:color w:val="1D1D1D"/>
          <w:spacing w:val="-20"/>
          <w:w w:val="95"/>
        </w:rPr>
        <w:t xml:space="preserve"> </w:t>
      </w:r>
      <w:r w:rsidRPr="00495F39">
        <w:rPr>
          <w:rFonts w:ascii="Times New Roman" w:eastAsiaTheme="minorEastAsia" w:hAnsi="Times New Roman" w:cs="Times New Roman"/>
          <w:color w:val="1D1D1D"/>
          <w:w w:val="95"/>
        </w:rPr>
        <w:t>the</w:t>
      </w:r>
      <w:r w:rsidRPr="00495F39">
        <w:rPr>
          <w:rFonts w:ascii="Times New Roman" w:eastAsiaTheme="minorEastAsia" w:hAnsi="Times New Roman" w:cs="Times New Roman"/>
          <w:color w:val="1D1D1D"/>
          <w:spacing w:val="-21"/>
          <w:w w:val="95"/>
        </w:rPr>
        <w:t xml:space="preserve"> </w:t>
      </w:r>
      <w:r w:rsidRPr="00495F39">
        <w:rPr>
          <w:rFonts w:ascii="Times New Roman" w:eastAsiaTheme="minorEastAsia" w:hAnsi="Times New Roman" w:cs="Times New Roman"/>
          <w:color w:val="1D1D1D"/>
          <w:w w:val="95"/>
        </w:rPr>
        <w:t>power</w:t>
      </w:r>
      <w:r w:rsidRPr="00495F39">
        <w:rPr>
          <w:rFonts w:ascii="Times New Roman" w:eastAsiaTheme="minorEastAsia" w:hAnsi="Times New Roman" w:cs="Times New Roman"/>
          <w:color w:val="1D1D1D"/>
          <w:spacing w:val="-1"/>
          <w:w w:val="95"/>
        </w:rPr>
        <w:t xml:space="preserve"> </w:t>
      </w:r>
      <w:r w:rsidRPr="00495F39">
        <w:rPr>
          <w:rFonts w:ascii="Times New Roman" w:eastAsiaTheme="minorEastAsia" w:hAnsi="Times New Roman" w:cs="Times New Roman"/>
          <w:color w:val="1D1D1D"/>
          <w:w w:val="95"/>
        </w:rPr>
        <w:t>generation</w:t>
      </w:r>
      <w:r w:rsidRPr="00495F39">
        <w:rPr>
          <w:rFonts w:ascii="Times New Roman" w:eastAsiaTheme="minorEastAsia" w:hAnsi="Times New Roman" w:cs="Times New Roman"/>
          <w:color w:val="1D1D1D"/>
          <w:spacing w:val="-1"/>
          <w:w w:val="95"/>
        </w:rPr>
        <w:t xml:space="preserve"> </w:t>
      </w:r>
      <w:r w:rsidRPr="00495F39">
        <w:rPr>
          <w:rFonts w:ascii="Times New Roman" w:eastAsiaTheme="minorEastAsia" w:hAnsi="Times New Roman" w:cs="Times New Roman"/>
          <w:color w:val="1D1D1D"/>
          <w:w w:val="95"/>
        </w:rPr>
        <w:t>industry,</w:t>
      </w:r>
      <w:r w:rsidRPr="00495F39">
        <w:rPr>
          <w:rFonts w:ascii="Times New Roman" w:eastAsiaTheme="minorEastAsia" w:hAnsi="Times New Roman" w:cs="Times New Roman"/>
          <w:color w:val="1D1D1D"/>
          <w:spacing w:val="-5"/>
          <w:w w:val="95"/>
        </w:rPr>
        <w:t xml:space="preserve"> </w:t>
      </w:r>
      <w:r w:rsidRPr="00495F39">
        <w:rPr>
          <w:rFonts w:ascii="Times New Roman" w:eastAsiaTheme="minorEastAsia" w:hAnsi="Times New Roman" w:cs="Times New Roman"/>
          <w:color w:val="1D1D1D"/>
          <w:w w:val="95"/>
        </w:rPr>
        <w:t>including</w:t>
      </w:r>
      <w:r w:rsidRPr="00495F39">
        <w:rPr>
          <w:rFonts w:ascii="Times New Roman" w:eastAsiaTheme="minorEastAsia" w:hAnsi="Times New Roman" w:cs="Times New Roman"/>
          <w:color w:val="1D1D1D"/>
          <w:spacing w:val="-14"/>
          <w:w w:val="95"/>
        </w:rPr>
        <w:t xml:space="preserve"> </w:t>
      </w:r>
      <w:r w:rsidRPr="00495F39">
        <w:rPr>
          <w:rFonts w:ascii="Times New Roman" w:eastAsiaTheme="minorEastAsia" w:hAnsi="Times New Roman" w:cs="Times New Roman"/>
          <w:color w:val="1D1D1D"/>
          <w:w w:val="95"/>
        </w:rPr>
        <w:t>13</w:t>
      </w:r>
      <w:r w:rsidRPr="00495F39">
        <w:rPr>
          <w:rFonts w:ascii="Times New Roman" w:eastAsiaTheme="minorEastAsia" w:hAnsi="Times New Roman" w:cs="Times New Roman"/>
          <w:color w:val="1D1D1D"/>
          <w:spacing w:val="30"/>
        </w:rPr>
        <w:t xml:space="preserve"> </w:t>
      </w:r>
      <w:r w:rsidRPr="00495F39">
        <w:rPr>
          <w:rFonts w:ascii="Times New Roman" w:eastAsiaTheme="minorEastAsia" w:hAnsi="Times New Roman" w:cs="Times New Roman"/>
          <w:color w:val="1D1D1D"/>
          <w:w w:val="95"/>
        </w:rPr>
        <w:t>years</w:t>
      </w:r>
      <w:r w:rsidRPr="00495F39">
        <w:rPr>
          <w:rFonts w:ascii="Times New Roman" w:eastAsiaTheme="minorEastAsia" w:hAnsi="Times New Roman" w:cs="Times New Roman"/>
          <w:color w:val="1D1D1D"/>
          <w:spacing w:val="-18"/>
          <w:w w:val="95"/>
        </w:rPr>
        <w:t xml:space="preserve"> </w:t>
      </w:r>
      <w:r w:rsidRPr="00495F39">
        <w:rPr>
          <w:rFonts w:ascii="Times New Roman" w:eastAsiaTheme="minorEastAsia" w:hAnsi="Times New Roman" w:cs="Times New Roman"/>
          <w:color w:val="1D1D1D"/>
          <w:w w:val="95"/>
        </w:rPr>
        <w:t>designing and manufacturing</w:t>
      </w:r>
      <w:r w:rsidRPr="00495F39">
        <w:rPr>
          <w:rFonts w:ascii="Times New Roman" w:eastAsiaTheme="minorEastAsia" w:hAnsi="Times New Roman" w:cs="Times New Roman"/>
          <w:color w:val="1D1D1D"/>
          <w:spacing w:val="-2"/>
          <w:w w:val="95"/>
        </w:rPr>
        <w:t xml:space="preserve"> </w:t>
      </w:r>
      <w:r w:rsidRPr="00495F39">
        <w:rPr>
          <w:rFonts w:ascii="Times New Roman" w:eastAsiaTheme="minorEastAsia" w:hAnsi="Times New Roman" w:cs="Times New Roman"/>
          <w:color w:val="1D1D1D"/>
          <w:w w:val="95"/>
        </w:rPr>
        <w:t>steam turbine</w:t>
      </w:r>
      <w:r w:rsidRPr="00495F39">
        <w:rPr>
          <w:rFonts w:ascii="Times New Roman" w:eastAsiaTheme="minorEastAsia" w:hAnsi="Times New Roman" w:cs="Times New Roman"/>
          <w:color w:val="1D1D1D"/>
          <w:spacing w:val="-3"/>
          <w:w w:val="95"/>
        </w:rPr>
        <w:t xml:space="preserve"> </w:t>
      </w:r>
      <w:r w:rsidRPr="00495F39">
        <w:rPr>
          <w:rFonts w:ascii="Times New Roman" w:eastAsiaTheme="minorEastAsia" w:hAnsi="Times New Roman" w:cs="Times New Roman"/>
          <w:color w:val="1D1D1D"/>
          <w:w w:val="95"/>
        </w:rPr>
        <w:t>generator</w:t>
      </w:r>
      <w:r w:rsidRPr="00495F39">
        <w:rPr>
          <w:rFonts w:ascii="Times New Roman" w:eastAsiaTheme="minorEastAsia" w:hAnsi="Times New Roman" w:cs="Times New Roman"/>
          <w:color w:val="1D1D1D"/>
        </w:rPr>
        <w:t xml:space="preserve"> </w:t>
      </w:r>
      <w:r w:rsidRPr="00495F39">
        <w:rPr>
          <w:rFonts w:ascii="Times New Roman" w:eastAsiaTheme="minorEastAsia" w:hAnsi="Times New Roman" w:cs="Times New Roman"/>
          <w:color w:val="1D1D1D"/>
          <w:w w:val="95"/>
        </w:rPr>
        <w:t>sets</w:t>
      </w:r>
      <w:r w:rsidRPr="00495F39">
        <w:rPr>
          <w:rFonts w:ascii="Times New Roman" w:eastAsiaTheme="minorEastAsia" w:hAnsi="Times New Roman" w:cs="Times New Roman"/>
          <w:color w:val="1D1D1D"/>
          <w:spacing w:val="-14"/>
          <w:w w:val="95"/>
        </w:rPr>
        <w:t xml:space="preserve"> </w:t>
      </w:r>
      <w:r w:rsidRPr="00495F39">
        <w:rPr>
          <w:rFonts w:ascii="Times New Roman" w:eastAsiaTheme="minorEastAsia" w:hAnsi="Times New Roman" w:cs="Times New Roman"/>
          <w:color w:val="1D1D1D"/>
          <w:w w:val="95"/>
        </w:rPr>
        <w:t>and</w:t>
      </w:r>
      <w:r w:rsidRPr="00495F39">
        <w:rPr>
          <w:rFonts w:ascii="Times New Roman" w:eastAsiaTheme="minorEastAsia" w:hAnsi="Times New Roman" w:cs="Times New Roman"/>
          <w:color w:val="1D1D1D"/>
          <w:spacing w:val="-12"/>
          <w:w w:val="95"/>
        </w:rPr>
        <w:t xml:space="preserve"> </w:t>
      </w:r>
      <w:r w:rsidRPr="00495F39">
        <w:rPr>
          <w:rFonts w:ascii="Times New Roman" w:eastAsiaTheme="minorEastAsia" w:hAnsi="Times New Roman" w:cs="Times New Roman"/>
          <w:color w:val="1D1D1D"/>
          <w:w w:val="95"/>
        </w:rPr>
        <w:t>nine</w:t>
      </w:r>
      <w:r w:rsidRPr="00495F39">
        <w:rPr>
          <w:rFonts w:ascii="Times New Roman" w:eastAsiaTheme="minorEastAsia" w:hAnsi="Times New Roman" w:cs="Times New Roman"/>
          <w:color w:val="1D1D1D"/>
          <w:spacing w:val="-14"/>
          <w:w w:val="95"/>
        </w:rPr>
        <w:t xml:space="preserve"> </w:t>
      </w:r>
      <w:r w:rsidRPr="00495F39">
        <w:rPr>
          <w:rFonts w:ascii="Times New Roman" w:eastAsiaTheme="minorEastAsia" w:hAnsi="Times New Roman" w:cs="Times New Roman"/>
          <w:color w:val="1D1D1D"/>
          <w:w w:val="95"/>
        </w:rPr>
        <w:t>years</w:t>
      </w:r>
      <w:r w:rsidRPr="00495F39">
        <w:rPr>
          <w:rFonts w:ascii="Times New Roman" w:eastAsiaTheme="minorEastAsia" w:hAnsi="Times New Roman" w:cs="Times New Roman"/>
          <w:color w:val="1D1D1D"/>
          <w:spacing w:val="-10"/>
          <w:w w:val="95"/>
        </w:rPr>
        <w:t xml:space="preserve"> </w:t>
      </w:r>
      <w:r w:rsidR="002D490A" w:rsidRPr="00495F39">
        <w:rPr>
          <w:rFonts w:ascii="Times New Roman" w:eastAsiaTheme="minorEastAsia" w:hAnsi="Times New Roman" w:cs="Times New Roman"/>
          <w:color w:val="1D1D1D"/>
          <w:w w:val="95"/>
        </w:rPr>
        <w:t>in</w:t>
      </w:r>
      <w:r w:rsidRPr="00495F39">
        <w:rPr>
          <w:rFonts w:ascii="Times New Roman" w:eastAsiaTheme="minorEastAsia" w:hAnsi="Times New Roman" w:cs="Times New Roman"/>
          <w:color w:val="1D1D1D"/>
          <w:spacing w:val="-30"/>
          <w:w w:val="95"/>
        </w:rPr>
        <w:t xml:space="preserve"> </w:t>
      </w:r>
      <w:r w:rsidRPr="00495F39">
        <w:rPr>
          <w:rFonts w:ascii="Times New Roman" w:eastAsiaTheme="minorEastAsia" w:hAnsi="Times New Roman" w:cs="Times New Roman"/>
          <w:color w:val="1D1D1D"/>
          <w:w w:val="95"/>
        </w:rPr>
        <w:t>the</w:t>
      </w:r>
      <w:r w:rsidRPr="00495F39">
        <w:rPr>
          <w:rFonts w:ascii="Times New Roman" w:eastAsiaTheme="minorEastAsia" w:hAnsi="Times New Roman" w:cs="Times New Roman"/>
          <w:color w:val="1D1D1D"/>
          <w:spacing w:val="-14"/>
          <w:w w:val="95"/>
        </w:rPr>
        <w:t xml:space="preserve"> </w:t>
      </w:r>
      <w:r w:rsidRPr="00495F39">
        <w:rPr>
          <w:rFonts w:ascii="Times New Roman" w:eastAsiaTheme="minorEastAsia" w:hAnsi="Times New Roman" w:cs="Times New Roman"/>
          <w:color w:val="1D1D1D"/>
          <w:w w:val="95"/>
        </w:rPr>
        <w:t>boiler</w:t>
      </w:r>
      <w:r w:rsidRPr="00495F39">
        <w:rPr>
          <w:rFonts w:ascii="Times New Roman" w:eastAsiaTheme="minorEastAsia" w:hAnsi="Times New Roman" w:cs="Times New Roman"/>
          <w:color w:val="1D1D1D"/>
          <w:spacing w:val="-5"/>
          <w:w w:val="95"/>
        </w:rPr>
        <w:t xml:space="preserve"> </w:t>
      </w:r>
      <w:r w:rsidRPr="00495F39">
        <w:rPr>
          <w:rFonts w:ascii="Times New Roman" w:eastAsiaTheme="minorEastAsia" w:hAnsi="Times New Roman" w:cs="Times New Roman"/>
          <w:color w:val="1D1D1D"/>
          <w:w w:val="95"/>
        </w:rPr>
        <w:t>industry.</w:t>
      </w:r>
      <w:r w:rsidRPr="00495F39">
        <w:rPr>
          <w:rFonts w:ascii="Times New Roman" w:eastAsiaTheme="minorEastAsia" w:hAnsi="Times New Roman" w:cs="Times New Roman"/>
          <w:color w:val="1D1D1D"/>
          <w:spacing w:val="-5"/>
          <w:w w:val="95"/>
        </w:rPr>
        <w:t xml:space="preserve"> </w:t>
      </w:r>
      <w:r w:rsidRPr="00495F39">
        <w:rPr>
          <w:rFonts w:ascii="Times New Roman" w:eastAsiaTheme="minorEastAsia" w:hAnsi="Times New Roman" w:cs="Times New Roman"/>
          <w:color w:val="1D1D1D"/>
          <w:w w:val="95"/>
        </w:rPr>
        <w:t>Kimberly holds</w:t>
      </w:r>
      <w:r w:rsidRPr="00495F39">
        <w:rPr>
          <w:rFonts w:ascii="Times New Roman" w:eastAsiaTheme="minorEastAsia" w:hAnsi="Times New Roman" w:cs="Times New Roman"/>
          <w:color w:val="1D1D1D"/>
          <w:spacing w:val="-11"/>
          <w:w w:val="95"/>
        </w:rPr>
        <w:t xml:space="preserve"> </w:t>
      </w:r>
      <w:r w:rsidRPr="00495F39">
        <w:rPr>
          <w:rFonts w:ascii="Times New Roman" w:eastAsiaTheme="minorEastAsia" w:hAnsi="Times New Roman" w:cs="Times New Roman"/>
          <w:color w:val="1D1D1D"/>
          <w:w w:val="95"/>
        </w:rPr>
        <w:t xml:space="preserve">a </w:t>
      </w:r>
      <w:r w:rsidRPr="00495F39">
        <w:rPr>
          <w:rFonts w:ascii="Times New Roman" w:eastAsiaTheme="minorEastAsia" w:hAnsi="Times New Roman" w:cs="Times New Roman"/>
          <w:color w:val="1D1D1D"/>
          <w:w w:val="90"/>
        </w:rPr>
        <w:t>Bachelor</w:t>
      </w:r>
      <w:r w:rsidRPr="00495F39">
        <w:rPr>
          <w:rFonts w:ascii="Times New Roman" w:eastAsiaTheme="minorEastAsia" w:hAnsi="Times New Roman" w:cs="Times New Roman"/>
          <w:color w:val="1D1D1D"/>
          <w:spacing w:val="25"/>
        </w:rPr>
        <w:t xml:space="preserve"> </w:t>
      </w:r>
      <w:r w:rsidRPr="00495F39">
        <w:rPr>
          <w:rFonts w:ascii="Times New Roman" w:eastAsiaTheme="minorEastAsia" w:hAnsi="Times New Roman" w:cs="Times New Roman"/>
          <w:color w:val="1D1D1D"/>
          <w:w w:val="90"/>
        </w:rPr>
        <w:t>of</w:t>
      </w:r>
      <w:r w:rsidRPr="00495F39">
        <w:rPr>
          <w:rFonts w:ascii="Times New Roman" w:eastAsiaTheme="minorEastAsia" w:hAnsi="Times New Roman" w:cs="Times New Roman"/>
          <w:color w:val="1D1D1D"/>
          <w:spacing w:val="-7"/>
          <w:w w:val="90"/>
        </w:rPr>
        <w:t xml:space="preserve"> </w:t>
      </w:r>
      <w:r w:rsidRPr="00495F39">
        <w:rPr>
          <w:rFonts w:ascii="Times New Roman" w:eastAsiaTheme="minorEastAsia" w:hAnsi="Times New Roman" w:cs="Times New Roman"/>
          <w:color w:val="1D1D1D"/>
          <w:w w:val="90"/>
        </w:rPr>
        <w:t>Science degree</w:t>
      </w:r>
      <w:r w:rsidRPr="00495F39">
        <w:rPr>
          <w:rFonts w:ascii="Times New Roman" w:eastAsiaTheme="minorEastAsia" w:hAnsi="Times New Roman" w:cs="Times New Roman"/>
          <w:color w:val="1D1D1D"/>
          <w:spacing w:val="-6"/>
          <w:w w:val="90"/>
        </w:rPr>
        <w:t xml:space="preserve"> </w:t>
      </w:r>
      <w:r w:rsidRPr="00495F39">
        <w:rPr>
          <w:rFonts w:ascii="Times New Roman" w:eastAsiaTheme="minorEastAsia" w:hAnsi="Times New Roman" w:cs="Times New Roman"/>
          <w:color w:val="1D1D1D"/>
          <w:w w:val="90"/>
        </w:rPr>
        <w:t>In</w:t>
      </w:r>
      <w:r w:rsidRPr="00495F39">
        <w:rPr>
          <w:rFonts w:ascii="Times New Roman" w:eastAsiaTheme="minorEastAsia" w:hAnsi="Times New Roman" w:cs="Times New Roman"/>
          <w:color w:val="1D1D1D"/>
          <w:spacing w:val="-7"/>
          <w:w w:val="90"/>
        </w:rPr>
        <w:t xml:space="preserve"> </w:t>
      </w:r>
      <w:r w:rsidRPr="00495F39">
        <w:rPr>
          <w:rFonts w:ascii="Times New Roman" w:eastAsiaTheme="minorEastAsia" w:hAnsi="Times New Roman" w:cs="Times New Roman"/>
          <w:color w:val="1D1D1D"/>
          <w:w w:val="90"/>
        </w:rPr>
        <w:t>Marine Engineering from Massachusetts Maritime</w:t>
      </w:r>
      <w:r w:rsidRPr="00495F39">
        <w:rPr>
          <w:rFonts w:ascii="Times New Roman" w:eastAsiaTheme="minorEastAsia" w:hAnsi="Times New Roman" w:cs="Times New Roman"/>
          <w:color w:val="1D1D1D"/>
        </w:rPr>
        <w:t xml:space="preserve"> </w:t>
      </w:r>
      <w:r w:rsidRPr="00495F39">
        <w:rPr>
          <w:rFonts w:ascii="Times New Roman" w:eastAsiaTheme="minorEastAsia" w:hAnsi="Times New Roman" w:cs="Times New Roman"/>
          <w:color w:val="1D1D1D"/>
          <w:w w:val="90"/>
        </w:rPr>
        <w:t>Academy, and</w:t>
      </w:r>
      <w:r w:rsidRPr="00495F39">
        <w:rPr>
          <w:rFonts w:ascii="Times New Roman" w:eastAsiaTheme="minorEastAsia" w:hAnsi="Times New Roman" w:cs="Times New Roman"/>
          <w:color w:val="1D1D1D"/>
          <w:spacing w:val="-3"/>
          <w:w w:val="90"/>
        </w:rPr>
        <w:t xml:space="preserve"> </w:t>
      </w:r>
      <w:r w:rsidRPr="00495F39">
        <w:rPr>
          <w:rFonts w:ascii="Times New Roman" w:eastAsiaTheme="minorEastAsia" w:hAnsi="Times New Roman" w:cs="Times New Roman"/>
          <w:color w:val="1D1D1D"/>
          <w:w w:val="90"/>
        </w:rPr>
        <w:t xml:space="preserve">a Master </w:t>
      </w:r>
      <w:r w:rsidRPr="00495F39">
        <w:rPr>
          <w:rFonts w:ascii="Times New Roman" w:eastAsiaTheme="minorEastAsia" w:hAnsi="Times New Roman" w:cs="Times New Roman"/>
          <w:color w:val="1D1D1D"/>
          <w:w w:val="95"/>
        </w:rPr>
        <w:t>of</w:t>
      </w:r>
      <w:r w:rsidRPr="00495F39">
        <w:rPr>
          <w:rFonts w:ascii="Times New Roman" w:eastAsiaTheme="minorEastAsia" w:hAnsi="Times New Roman" w:cs="Times New Roman"/>
          <w:color w:val="1D1D1D"/>
          <w:spacing w:val="-18"/>
          <w:w w:val="95"/>
        </w:rPr>
        <w:t xml:space="preserve"> </w:t>
      </w:r>
      <w:r w:rsidRPr="00495F39">
        <w:rPr>
          <w:rFonts w:ascii="Times New Roman" w:eastAsiaTheme="minorEastAsia" w:hAnsi="Times New Roman" w:cs="Times New Roman"/>
          <w:color w:val="1D1D1D"/>
          <w:w w:val="95"/>
        </w:rPr>
        <w:t>Science</w:t>
      </w:r>
      <w:r w:rsidRPr="00495F39">
        <w:rPr>
          <w:rFonts w:ascii="Times New Roman" w:eastAsiaTheme="minorEastAsia" w:hAnsi="Times New Roman" w:cs="Times New Roman"/>
          <w:color w:val="1D1D1D"/>
          <w:spacing w:val="-13"/>
          <w:w w:val="95"/>
        </w:rPr>
        <w:t xml:space="preserve"> </w:t>
      </w:r>
      <w:r w:rsidRPr="00495F39">
        <w:rPr>
          <w:rFonts w:ascii="Times New Roman" w:eastAsiaTheme="minorEastAsia" w:hAnsi="Times New Roman" w:cs="Times New Roman"/>
          <w:color w:val="1D1D1D"/>
          <w:w w:val="95"/>
        </w:rPr>
        <w:t>degree</w:t>
      </w:r>
      <w:r w:rsidRPr="00495F39">
        <w:rPr>
          <w:rFonts w:ascii="Times New Roman" w:eastAsiaTheme="minorEastAsia" w:hAnsi="Times New Roman" w:cs="Times New Roman"/>
          <w:color w:val="1D1D1D"/>
          <w:spacing w:val="-11"/>
          <w:w w:val="95"/>
        </w:rPr>
        <w:t xml:space="preserve"> </w:t>
      </w:r>
      <w:r w:rsidRPr="00495F39">
        <w:rPr>
          <w:rFonts w:ascii="Times New Roman" w:eastAsiaTheme="minorEastAsia" w:hAnsi="Times New Roman" w:cs="Times New Roman"/>
          <w:color w:val="1D1D1D"/>
          <w:w w:val="95"/>
        </w:rPr>
        <w:t>in</w:t>
      </w:r>
      <w:r w:rsidRPr="00495F39">
        <w:rPr>
          <w:rFonts w:ascii="Times New Roman" w:eastAsiaTheme="minorEastAsia" w:hAnsi="Times New Roman" w:cs="Times New Roman"/>
          <w:color w:val="1D1D1D"/>
          <w:spacing w:val="-25"/>
          <w:w w:val="95"/>
        </w:rPr>
        <w:t xml:space="preserve"> </w:t>
      </w:r>
      <w:r w:rsidRPr="00495F39">
        <w:rPr>
          <w:rFonts w:ascii="Times New Roman" w:eastAsiaTheme="minorEastAsia" w:hAnsi="Times New Roman" w:cs="Times New Roman"/>
          <w:color w:val="1D1D1D"/>
          <w:w w:val="95"/>
        </w:rPr>
        <w:t>Operations</w:t>
      </w:r>
      <w:r w:rsidRPr="00495F39">
        <w:rPr>
          <w:rFonts w:ascii="Times New Roman" w:eastAsiaTheme="minorEastAsia" w:hAnsi="Times New Roman" w:cs="Times New Roman"/>
          <w:color w:val="1D1D1D"/>
          <w:spacing w:val="-12"/>
          <w:w w:val="95"/>
        </w:rPr>
        <w:t xml:space="preserve"> </w:t>
      </w:r>
      <w:r w:rsidRPr="00495F39">
        <w:rPr>
          <w:rFonts w:ascii="Times New Roman" w:eastAsiaTheme="minorEastAsia" w:hAnsi="Times New Roman" w:cs="Times New Roman"/>
          <w:color w:val="1D1D1D"/>
          <w:w w:val="95"/>
        </w:rPr>
        <w:t>and</w:t>
      </w:r>
      <w:r w:rsidRPr="00495F39">
        <w:rPr>
          <w:rFonts w:ascii="Times New Roman" w:eastAsiaTheme="minorEastAsia" w:hAnsi="Times New Roman" w:cs="Times New Roman"/>
          <w:color w:val="1D1D1D"/>
          <w:spacing w:val="-17"/>
          <w:w w:val="95"/>
        </w:rPr>
        <w:t xml:space="preserve"> </w:t>
      </w:r>
      <w:r w:rsidRPr="00495F39">
        <w:rPr>
          <w:rFonts w:ascii="Times New Roman" w:eastAsiaTheme="minorEastAsia" w:hAnsi="Times New Roman" w:cs="Times New Roman"/>
          <w:color w:val="1D1D1D"/>
          <w:w w:val="95"/>
        </w:rPr>
        <w:t>Project</w:t>
      </w:r>
      <w:r w:rsidRPr="00495F39">
        <w:rPr>
          <w:rFonts w:ascii="Times New Roman" w:eastAsiaTheme="minorEastAsia" w:hAnsi="Times New Roman" w:cs="Times New Roman"/>
          <w:color w:val="1D1D1D"/>
          <w:spacing w:val="-12"/>
          <w:w w:val="95"/>
        </w:rPr>
        <w:t xml:space="preserve"> </w:t>
      </w:r>
      <w:r w:rsidRPr="00495F39">
        <w:rPr>
          <w:rFonts w:ascii="Times New Roman" w:eastAsiaTheme="minorEastAsia" w:hAnsi="Times New Roman" w:cs="Times New Roman"/>
          <w:color w:val="1D1D1D"/>
          <w:w w:val="95"/>
        </w:rPr>
        <w:t>Management</w:t>
      </w:r>
      <w:r w:rsidRPr="00495F39">
        <w:rPr>
          <w:rFonts w:ascii="Times New Roman" w:eastAsiaTheme="minorEastAsia" w:hAnsi="Times New Roman" w:cs="Times New Roman"/>
          <w:color w:val="1D1D1D"/>
          <w:spacing w:val="-11"/>
          <w:w w:val="95"/>
        </w:rPr>
        <w:t xml:space="preserve"> </w:t>
      </w:r>
      <w:r w:rsidRPr="00495F39">
        <w:rPr>
          <w:rFonts w:ascii="Times New Roman" w:eastAsiaTheme="minorEastAsia" w:hAnsi="Times New Roman" w:cs="Times New Roman"/>
          <w:color w:val="1D1D1D"/>
          <w:w w:val="95"/>
        </w:rPr>
        <w:t>from</w:t>
      </w:r>
      <w:r w:rsidRPr="00495F39">
        <w:rPr>
          <w:rFonts w:ascii="Times New Roman" w:eastAsiaTheme="minorEastAsia" w:hAnsi="Times New Roman" w:cs="Times New Roman"/>
          <w:color w:val="1D1D1D"/>
          <w:spacing w:val="-12"/>
          <w:w w:val="95"/>
        </w:rPr>
        <w:t xml:space="preserve"> </w:t>
      </w:r>
      <w:r w:rsidRPr="00495F39">
        <w:rPr>
          <w:rFonts w:ascii="Times New Roman" w:eastAsiaTheme="minorEastAsia" w:hAnsi="Times New Roman" w:cs="Times New Roman"/>
          <w:color w:val="1D1D1D"/>
          <w:w w:val="95"/>
        </w:rPr>
        <w:t>Southern</w:t>
      </w:r>
      <w:r w:rsidRPr="00495F39">
        <w:rPr>
          <w:rFonts w:ascii="Times New Roman" w:eastAsiaTheme="minorEastAsia" w:hAnsi="Times New Roman" w:cs="Times New Roman"/>
          <w:color w:val="1D1D1D"/>
          <w:spacing w:val="-12"/>
          <w:w w:val="95"/>
        </w:rPr>
        <w:t xml:space="preserve"> </w:t>
      </w:r>
      <w:r w:rsidRPr="00495F39">
        <w:rPr>
          <w:rFonts w:ascii="Times New Roman" w:eastAsiaTheme="minorEastAsia" w:hAnsi="Times New Roman" w:cs="Times New Roman"/>
          <w:color w:val="1D1D1D"/>
          <w:w w:val="95"/>
        </w:rPr>
        <w:t>New</w:t>
      </w:r>
      <w:r w:rsidRPr="00495F39">
        <w:rPr>
          <w:rFonts w:ascii="Times New Roman" w:eastAsiaTheme="minorEastAsia" w:hAnsi="Times New Roman" w:cs="Times New Roman"/>
          <w:color w:val="1D1D1D"/>
          <w:spacing w:val="-12"/>
          <w:w w:val="95"/>
        </w:rPr>
        <w:t xml:space="preserve"> </w:t>
      </w:r>
      <w:r w:rsidRPr="00495F39">
        <w:rPr>
          <w:rFonts w:ascii="Times New Roman" w:eastAsiaTheme="minorEastAsia" w:hAnsi="Times New Roman" w:cs="Times New Roman"/>
          <w:color w:val="1D1D1D"/>
          <w:w w:val="95"/>
        </w:rPr>
        <w:t>Hampshire</w:t>
      </w:r>
      <w:r w:rsidRPr="00495F39">
        <w:rPr>
          <w:rFonts w:ascii="Times New Roman" w:eastAsiaTheme="minorEastAsia" w:hAnsi="Times New Roman" w:cs="Times New Roman"/>
          <w:color w:val="1D1D1D"/>
          <w:spacing w:val="-12"/>
          <w:w w:val="95"/>
        </w:rPr>
        <w:t xml:space="preserve"> </w:t>
      </w:r>
      <w:r w:rsidRPr="00495F39">
        <w:rPr>
          <w:rFonts w:ascii="Times New Roman" w:eastAsiaTheme="minorEastAsia" w:hAnsi="Times New Roman" w:cs="Times New Roman"/>
          <w:color w:val="1D1D1D"/>
          <w:w w:val="95"/>
        </w:rPr>
        <w:t>University.</w:t>
      </w:r>
    </w:p>
    <w:p w14:paraId="64072172" w14:textId="5FC090DC" w:rsidR="00EC02E4" w:rsidRPr="00495F39" w:rsidRDefault="00EC02E4" w:rsidP="00344673">
      <w:pPr>
        <w:rPr>
          <w:rFonts w:ascii="Times New Roman" w:hAnsi="Times New Roman" w:cs="Times New Roman"/>
          <w:b/>
        </w:rPr>
      </w:pPr>
    </w:p>
    <w:p w14:paraId="4250719E" w14:textId="067CCF4C" w:rsidR="00EC02E4" w:rsidRDefault="0071341D" w:rsidP="00EC02E4">
      <w:pPr>
        <w:rPr>
          <w:rFonts w:ascii="Lucida Bright" w:hAnsi="Lucida Bright"/>
          <w:b/>
        </w:rPr>
      </w:pPr>
      <w:hyperlink r:id="rId17" w:history="1">
        <w:r w:rsidR="00EC02E4" w:rsidRPr="0071341D">
          <w:rPr>
            <w:rStyle w:val="Hyperlink"/>
            <w:rFonts w:ascii="Lucida Bright" w:hAnsi="Lucida Bright"/>
            <w:b/>
          </w:rPr>
          <w:t>Solutions for Project Construction Escalation</w:t>
        </w:r>
      </w:hyperlink>
    </w:p>
    <w:p w14:paraId="79823072" w14:textId="1410B3BF" w:rsidR="00EC02E4" w:rsidRDefault="00EC02E4" w:rsidP="00EC02E4">
      <w:pPr>
        <w:ind w:left="720" w:firstLine="720"/>
        <w:rPr>
          <w:rFonts w:ascii="Lucida Bright" w:hAnsi="Lucida Bright"/>
          <w:bCs/>
        </w:rPr>
      </w:pPr>
      <w:r w:rsidRPr="00153D54">
        <w:rPr>
          <w:rFonts w:ascii="Lucida Bright" w:hAnsi="Lucida Bright"/>
          <w:bCs/>
        </w:rPr>
        <w:t xml:space="preserve">Thad </w:t>
      </w:r>
      <w:proofErr w:type="spellStart"/>
      <w:r w:rsidRPr="00153D54">
        <w:rPr>
          <w:rFonts w:ascii="Lucida Bright" w:hAnsi="Lucida Bright"/>
          <w:bCs/>
        </w:rPr>
        <w:t>Berkes</w:t>
      </w:r>
      <w:proofErr w:type="spellEnd"/>
      <w:r>
        <w:rPr>
          <w:rFonts w:ascii="Lucida Bright" w:hAnsi="Lucida Bright"/>
          <w:bCs/>
        </w:rPr>
        <w:t xml:space="preserve">, </w:t>
      </w:r>
      <w:r w:rsidRPr="00EC02E4">
        <w:rPr>
          <w:rFonts w:ascii="Lucida Bright" w:hAnsi="Lucida Bright"/>
          <w:color w:val="3D4242"/>
        </w:rPr>
        <w:t>Chief</w:t>
      </w:r>
      <w:r w:rsidRPr="00EC02E4">
        <w:rPr>
          <w:rFonts w:ascii="Lucida Bright" w:hAnsi="Lucida Bright"/>
          <w:color w:val="3D4242"/>
          <w:spacing w:val="-8"/>
        </w:rPr>
        <w:t xml:space="preserve"> </w:t>
      </w:r>
      <w:r w:rsidRPr="00EC02E4">
        <w:rPr>
          <w:rFonts w:ascii="Lucida Bright" w:hAnsi="Lucida Bright"/>
          <w:color w:val="3D4242"/>
          <w:spacing w:val="-2"/>
        </w:rPr>
        <w:t>Estimator</w:t>
      </w:r>
      <w:r>
        <w:rPr>
          <w:rFonts w:ascii="Lucida Bright" w:hAnsi="Lucida Bright"/>
          <w:color w:val="3D4242"/>
          <w:spacing w:val="-2"/>
        </w:rPr>
        <w:t>,</w:t>
      </w:r>
      <w:r w:rsidRPr="00153D54">
        <w:rPr>
          <w:rFonts w:ascii="Lucida Bright" w:hAnsi="Lucida Bright"/>
          <w:bCs/>
        </w:rPr>
        <w:t xml:space="preserve"> Design Collaborative</w:t>
      </w:r>
    </w:p>
    <w:p w14:paraId="0B57E050" w14:textId="77777777" w:rsidR="00EC02E4" w:rsidRPr="00495F39" w:rsidRDefault="00EC02E4" w:rsidP="00EC02E4">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color w:val="1F1F1F"/>
          <w:spacing w:val="-2"/>
          <w:w w:val="105"/>
        </w:rPr>
      </w:pPr>
      <w:r w:rsidRPr="00495F39">
        <w:rPr>
          <w:rFonts w:ascii="Times New Roman" w:eastAsiaTheme="minorEastAsia" w:hAnsi="Times New Roman" w:cs="Times New Roman"/>
          <w:color w:val="1F1F1F"/>
          <w:w w:val="105"/>
        </w:rPr>
        <w:t>One</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major</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hurdles</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that</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we</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attempt</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forecast for</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our</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projects is</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escalation.</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There</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are</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many factors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that</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affect</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escalation</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in</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construction</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world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which</w:t>
      </w:r>
      <w:r w:rsidRPr="00495F39">
        <w:rPr>
          <w:rFonts w:ascii="Times New Roman" w:eastAsiaTheme="minorEastAsia" w:hAnsi="Times New Roman" w:cs="Times New Roman"/>
          <w:color w:val="1F1F1F"/>
          <w:spacing w:val="-17"/>
          <w:w w:val="105"/>
        </w:rPr>
        <w:t xml:space="preserve"> </w:t>
      </w:r>
      <w:r w:rsidRPr="00495F39">
        <w:rPr>
          <w:rFonts w:ascii="Times New Roman" w:eastAsiaTheme="minorEastAsia" w:hAnsi="Times New Roman" w:cs="Times New Roman"/>
          <w:color w:val="1F1F1F"/>
          <w:w w:val="105"/>
        </w:rPr>
        <w:t>include</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inflation,</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supply</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chain</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 xml:space="preserve">labor </w:t>
      </w:r>
      <w:r w:rsidRPr="00495F39">
        <w:rPr>
          <w:rFonts w:ascii="Times New Roman" w:eastAsiaTheme="minorEastAsia" w:hAnsi="Times New Roman" w:cs="Times New Roman"/>
          <w:color w:val="1F1F1F"/>
          <w:spacing w:val="-2"/>
          <w:w w:val="105"/>
        </w:rPr>
        <w:t>shortages.</w:t>
      </w:r>
    </w:p>
    <w:p w14:paraId="45450E11" w14:textId="290EFCDA" w:rsidR="00EC02E4" w:rsidRPr="00495F39" w:rsidRDefault="00EC02E4" w:rsidP="00EC02E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05397414" w14:textId="77777777" w:rsidR="00EC02E4" w:rsidRPr="00495F39" w:rsidRDefault="00EC02E4" w:rsidP="00EC02E4">
      <w:pPr>
        <w:widowControl w:val="0"/>
        <w:kinsoku w:val="0"/>
        <w:overflowPunct w:val="0"/>
        <w:autoSpaceDE w:val="0"/>
        <w:autoSpaceDN w:val="0"/>
        <w:adjustRightInd w:val="0"/>
        <w:spacing w:after="0" w:line="240" w:lineRule="auto"/>
        <w:ind w:left="720" w:right="1170"/>
        <w:rPr>
          <w:rFonts w:ascii="Times New Roman" w:eastAsiaTheme="minorEastAsia" w:hAnsi="Times New Roman" w:cs="Times New Roman"/>
          <w:color w:val="1F1F1F"/>
          <w:spacing w:val="-2"/>
        </w:rPr>
      </w:pPr>
      <w:r w:rsidRPr="00495F39">
        <w:rPr>
          <w:rFonts w:ascii="Times New Roman" w:eastAsiaTheme="minorEastAsia" w:hAnsi="Times New Roman" w:cs="Times New Roman"/>
          <w:color w:val="1F1F1F"/>
        </w:rPr>
        <w:t>There are several ways to</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help predict construction escalation. Turner Construction posts a quarterly cost index which measures costs in</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the construction market. Two other agencies that we look for guidance on our predictions are Consumer Price Index and local</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contractors. Also, using our own historical cost data from previous projects help</w:t>
      </w:r>
      <w:r w:rsidRPr="00495F39">
        <w:rPr>
          <w:rFonts w:ascii="Times New Roman" w:eastAsiaTheme="minorEastAsia" w:hAnsi="Times New Roman" w:cs="Times New Roman"/>
          <w:color w:val="1F1F1F"/>
          <w:spacing w:val="-6"/>
        </w:rPr>
        <w:t xml:space="preserve"> </w:t>
      </w:r>
      <w:r w:rsidRPr="00495F39">
        <w:rPr>
          <w:rFonts w:ascii="Times New Roman" w:eastAsiaTheme="minorEastAsia" w:hAnsi="Times New Roman" w:cs="Times New Roman"/>
          <w:color w:val="1F1F1F"/>
        </w:rPr>
        <w:t>us</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understand how the market has been behaving and allows us to</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make</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an</w:t>
      </w:r>
      <w:r w:rsidRPr="00495F39">
        <w:rPr>
          <w:rFonts w:ascii="Times New Roman" w:eastAsiaTheme="minorEastAsia" w:hAnsi="Times New Roman" w:cs="Times New Roman"/>
          <w:color w:val="1F1F1F"/>
          <w:spacing w:val="-5"/>
        </w:rPr>
        <w:t xml:space="preserve"> </w:t>
      </w:r>
      <w:r w:rsidRPr="00495F39">
        <w:rPr>
          <w:rFonts w:ascii="Times New Roman" w:eastAsiaTheme="minorEastAsia" w:hAnsi="Times New Roman" w:cs="Times New Roman"/>
          <w:color w:val="1F1F1F"/>
        </w:rPr>
        <w:t>educated guess to</w:t>
      </w:r>
      <w:r w:rsidRPr="00495F39">
        <w:rPr>
          <w:rFonts w:ascii="Times New Roman" w:eastAsiaTheme="minorEastAsia" w:hAnsi="Times New Roman" w:cs="Times New Roman"/>
          <w:color w:val="1F1F1F"/>
          <w:spacing w:val="40"/>
        </w:rPr>
        <w:t xml:space="preserve"> </w:t>
      </w:r>
      <w:r w:rsidRPr="00495F39">
        <w:rPr>
          <w:rFonts w:ascii="Times New Roman" w:eastAsiaTheme="minorEastAsia" w:hAnsi="Times New Roman" w:cs="Times New Roman"/>
          <w:color w:val="1F1F1F"/>
        </w:rPr>
        <w:t>what escalation percentage will be</w:t>
      </w:r>
      <w:r w:rsidRPr="00495F39">
        <w:rPr>
          <w:rFonts w:ascii="Times New Roman" w:eastAsiaTheme="minorEastAsia" w:hAnsi="Times New Roman" w:cs="Times New Roman"/>
          <w:color w:val="1F1F1F"/>
          <w:spacing w:val="-1"/>
        </w:rPr>
        <w:t xml:space="preserve"> </w:t>
      </w:r>
      <w:r w:rsidRPr="00495F39">
        <w:rPr>
          <w:rFonts w:ascii="Times New Roman" w:eastAsiaTheme="minorEastAsia" w:hAnsi="Times New Roman" w:cs="Times New Roman"/>
          <w:color w:val="1F1F1F"/>
        </w:rPr>
        <w:t>needed to</w:t>
      </w:r>
      <w:r w:rsidRPr="00495F39">
        <w:rPr>
          <w:rFonts w:ascii="Times New Roman" w:eastAsiaTheme="minorEastAsia" w:hAnsi="Times New Roman" w:cs="Times New Roman"/>
          <w:color w:val="1F1F1F"/>
          <w:spacing w:val="31"/>
        </w:rPr>
        <w:t xml:space="preserve"> </w:t>
      </w:r>
      <w:r w:rsidRPr="00495F39">
        <w:rPr>
          <w:rFonts w:ascii="Times New Roman" w:eastAsiaTheme="minorEastAsia" w:hAnsi="Times New Roman" w:cs="Times New Roman"/>
          <w:color w:val="1F1F1F"/>
        </w:rPr>
        <w:t xml:space="preserve">include for the </w:t>
      </w:r>
      <w:r w:rsidRPr="00495F39">
        <w:rPr>
          <w:rFonts w:ascii="Times New Roman" w:eastAsiaTheme="minorEastAsia" w:hAnsi="Times New Roman" w:cs="Times New Roman"/>
          <w:color w:val="1F1F1F"/>
          <w:spacing w:val="-2"/>
        </w:rPr>
        <w:t>future.</w:t>
      </w:r>
    </w:p>
    <w:p w14:paraId="0826C4D6" w14:textId="77777777" w:rsidR="00EC02E4" w:rsidRPr="00495F39" w:rsidRDefault="00EC02E4" w:rsidP="00EC02E4">
      <w:pPr>
        <w:widowControl w:val="0"/>
        <w:kinsoku w:val="0"/>
        <w:overflowPunct w:val="0"/>
        <w:autoSpaceDE w:val="0"/>
        <w:autoSpaceDN w:val="0"/>
        <w:adjustRightInd w:val="0"/>
        <w:spacing w:after="0" w:line="240" w:lineRule="auto"/>
        <w:rPr>
          <w:rFonts w:ascii="Times New Roman" w:eastAsiaTheme="minorEastAsia" w:hAnsi="Times New Roman" w:cs="Times New Roman"/>
        </w:rPr>
      </w:pPr>
    </w:p>
    <w:p w14:paraId="525A079A" w14:textId="77777777" w:rsidR="00EC02E4" w:rsidRPr="00495F39" w:rsidRDefault="00EC02E4" w:rsidP="00EC02E4">
      <w:pPr>
        <w:widowControl w:val="0"/>
        <w:kinsoku w:val="0"/>
        <w:overflowPunct w:val="0"/>
        <w:autoSpaceDE w:val="0"/>
        <w:autoSpaceDN w:val="0"/>
        <w:adjustRightInd w:val="0"/>
        <w:spacing w:after="0" w:line="240" w:lineRule="auto"/>
        <w:ind w:left="720" w:right="1052"/>
        <w:rPr>
          <w:rFonts w:ascii="Times New Roman" w:eastAsiaTheme="minorEastAsia" w:hAnsi="Times New Roman" w:cs="Times New Roman"/>
          <w:color w:val="1F1F1F"/>
          <w:w w:val="105"/>
        </w:rPr>
      </w:pPr>
      <w:r w:rsidRPr="00495F39">
        <w:rPr>
          <w:rFonts w:ascii="Times New Roman" w:eastAsiaTheme="minorEastAsia" w:hAnsi="Times New Roman" w:cs="Times New Roman"/>
          <w:color w:val="1F1F1F"/>
          <w:w w:val="105"/>
        </w:rPr>
        <w:t>There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is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no</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rule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of</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thumb</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that</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can</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predict</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how</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market</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is</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going</w:t>
      </w:r>
      <w:r w:rsidRPr="00495F39">
        <w:rPr>
          <w:rFonts w:ascii="Times New Roman" w:eastAsiaTheme="minorEastAsia" w:hAnsi="Times New Roman" w:cs="Times New Roman"/>
          <w:color w:val="1F1F1F"/>
          <w:spacing w:val="-18"/>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change.</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w w:val="105"/>
        </w:rPr>
        <w:t>But</w:t>
      </w:r>
      <w:r w:rsidRPr="00495F39">
        <w:rPr>
          <w:rFonts w:ascii="Times New Roman" w:eastAsiaTheme="minorEastAsia" w:hAnsi="Times New Roman" w:cs="Times New Roman"/>
          <w:color w:val="1F1F1F"/>
          <w:spacing w:val="-6"/>
          <w:w w:val="105"/>
        </w:rPr>
        <w:t xml:space="preserve"> </w:t>
      </w:r>
      <w:r w:rsidRPr="00495F39">
        <w:rPr>
          <w:rFonts w:ascii="Times New Roman" w:eastAsiaTheme="minorEastAsia" w:hAnsi="Times New Roman" w:cs="Times New Roman"/>
          <w:color w:val="1F1F1F"/>
          <w:w w:val="105"/>
        </w:rPr>
        <w:t>with</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factual</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statistical information we</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w w:val="105"/>
        </w:rPr>
        <w:t>can</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help</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validate and</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w w:val="105"/>
        </w:rPr>
        <w:t>expect what is</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8"/>
          <w:w w:val="105"/>
        </w:rPr>
        <w:t xml:space="preserve"> </w:t>
      </w:r>
      <w:r w:rsidRPr="00495F39">
        <w:rPr>
          <w:rFonts w:ascii="Times New Roman" w:eastAsiaTheme="minorEastAsia" w:hAnsi="Times New Roman" w:cs="Times New Roman"/>
          <w:color w:val="1F1F1F"/>
          <w:w w:val="105"/>
        </w:rPr>
        <w:t>come</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for</w:t>
      </w:r>
      <w:r w:rsidRPr="00495F39">
        <w:rPr>
          <w:rFonts w:ascii="Times New Roman" w:eastAsiaTheme="minorEastAsia" w:hAnsi="Times New Roman" w:cs="Times New Roman"/>
          <w:color w:val="1F1F1F"/>
          <w:spacing w:val="18"/>
          <w:w w:val="105"/>
        </w:rPr>
        <w:t xml:space="preserve"> </w:t>
      </w:r>
      <w:r w:rsidRPr="00495F39">
        <w:rPr>
          <w:rFonts w:ascii="Times New Roman" w:eastAsiaTheme="minorEastAsia" w:hAnsi="Times New Roman" w:cs="Times New Roman"/>
          <w:color w:val="1F1F1F"/>
          <w:w w:val="105"/>
        </w:rPr>
        <w:t>our</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next</w:t>
      </w:r>
      <w:r w:rsidRPr="00495F39">
        <w:rPr>
          <w:rFonts w:ascii="Times New Roman" w:eastAsiaTheme="minorEastAsia" w:hAnsi="Times New Roman" w:cs="Times New Roman"/>
          <w:color w:val="1F1F1F"/>
          <w:spacing w:val="-1"/>
          <w:w w:val="105"/>
        </w:rPr>
        <w:t xml:space="preserve"> </w:t>
      </w:r>
      <w:r w:rsidRPr="00495F39">
        <w:rPr>
          <w:rFonts w:ascii="Times New Roman" w:eastAsiaTheme="minorEastAsia" w:hAnsi="Times New Roman" w:cs="Times New Roman"/>
          <w:color w:val="1F1F1F"/>
          <w:w w:val="105"/>
        </w:rPr>
        <w:t>project.</w:t>
      </w:r>
    </w:p>
    <w:p w14:paraId="5FCC719D" w14:textId="77777777" w:rsidR="00EC02E4" w:rsidRPr="00495F39" w:rsidRDefault="00EC02E4" w:rsidP="00EC02E4">
      <w:pPr>
        <w:spacing w:after="0" w:line="240" w:lineRule="auto"/>
        <w:rPr>
          <w:rFonts w:ascii="Times New Roman" w:hAnsi="Times New Roman" w:cs="Times New Roman"/>
          <w:b/>
        </w:rPr>
      </w:pPr>
    </w:p>
    <w:p w14:paraId="5881EEDD" w14:textId="3AD78E0E" w:rsidR="00967013" w:rsidRPr="00495F39" w:rsidRDefault="00EC02E4" w:rsidP="00D71C93">
      <w:pPr>
        <w:widowControl w:val="0"/>
        <w:kinsoku w:val="0"/>
        <w:overflowPunct w:val="0"/>
        <w:autoSpaceDE w:val="0"/>
        <w:autoSpaceDN w:val="0"/>
        <w:adjustRightInd w:val="0"/>
        <w:spacing w:after="0" w:line="240" w:lineRule="auto"/>
        <w:ind w:left="720" w:right="1119"/>
        <w:rPr>
          <w:rFonts w:ascii="Times New Roman" w:eastAsiaTheme="minorEastAsia" w:hAnsi="Times New Roman" w:cs="Times New Roman"/>
          <w:color w:val="1F1F1F"/>
          <w:w w:val="105"/>
        </w:rPr>
      </w:pPr>
      <w:r w:rsidRPr="00495F39">
        <w:rPr>
          <w:rFonts w:ascii="Times New Roman" w:eastAsiaTheme="minorEastAsia" w:hAnsi="Times New Roman" w:cs="Times New Roman"/>
          <w:b/>
          <w:bCs/>
          <w:color w:val="1F1F1F"/>
          <w:spacing w:val="-2"/>
          <w:w w:val="105"/>
        </w:rPr>
        <w:t>Thad</w:t>
      </w:r>
      <w:r w:rsidRPr="00495F39">
        <w:rPr>
          <w:rFonts w:ascii="Times New Roman" w:eastAsiaTheme="minorEastAsia" w:hAnsi="Times New Roman" w:cs="Times New Roman"/>
          <w:b/>
          <w:bCs/>
          <w:color w:val="1F1F1F"/>
          <w:spacing w:val="-14"/>
          <w:w w:val="105"/>
        </w:rPr>
        <w:t xml:space="preserve"> </w:t>
      </w:r>
      <w:proofErr w:type="spellStart"/>
      <w:r w:rsidRPr="00495F39">
        <w:rPr>
          <w:rFonts w:ascii="Times New Roman" w:eastAsiaTheme="minorEastAsia" w:hAnsi="Times New Roman" w:cs="Times New Roman"/>
          <w:b/>
          <w:bCs/>
          <w:color w:val="1F1F1F"/>
          <w:spacing w:val="-2"/>
          <w:w w:val="105"/>
        </w:rPr>
        <w:t>Berkes</w:t>
      </w:r>
      <w:proofErr w:type="spellEnd"/>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has</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15</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years</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spacing w:val="-2"/>
          <w:w w:val="105"/>
        </w:rPr>
        <w:t>of</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spacing w:val="-2"/>
          <w:w w:val="105"/>
        </w:rPr>
        <w:t>experience</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spacing w:val="-2"/>
          <w:w w:val="105"/>
        </w:rPr>
        <w:t>in</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the</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A/E/C</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spacing w:val="-2"/>
          <w:w w:val="105"/>
        </w:rPr>
        <w:t>industry,</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spacing w:val="-2"/>
          <w:w w:val="105"/>
        </w:rPr>
        <w:t>having</w:t>
      </w:r>
      <w:r w:rsidRPr="00495F39">
        <w:rPr>
          <w:rFonts w:ascii="Times New Roman" w:eastAsiaTheme="minorEastAsia" w:hAnsi="Times New Roman" w:cs="Times New Roman"/>
          <w:color w:val="1F1F1F"/>
          <w:spacing w:val="-11"/>
          <w:w w:val="105"/>
        </w:rPr>
        <w:t xml:space="preserve"> </w:t>
      </w:r>
      <w:r w:rsidRPr="00495F39">
        <w:rPr>
          <w:rFonts w:ascii="Times New Roman" w:eastAsiaTheme="minorEastAsia" w:hAnsi="Times New Roman" w:cs="Times New Roman"/>
          <w:color w:val="1F1F1F"/>
          <w:spacing w:val="-2"/>
          <w:w w:val="105"/>
        </w:rPr>
        <w:t>previously</w:t>
      </w:r>
      <w:r w:rsidRPr="00495F39">
        <w:rPr>
          <w:rFonts w:ascii="Times New Roman" w:eastAsiaTheme="minorEastAsia" w:hAnsi="Times New Roman" w:cs="Times New Roman"/>
          <w:color w:val="1F1F1F"/>
          <w:spacing w:val="9"/>
          <w:w w:val="105"/>
        </w:rPr>
        <w:t xml:space="preserve"> </w:t>
      </w:r>
      <w:r w:rsidRPr="00495F39">
        <w:rPr>
          <w:rFonts w:ascii="Times New Roman" w:eastAsiaTheme="minorEastAsia" w:hAnsi="Times New Roman" w:cs="Times New Roman"/>
          <w:color w:val="1F1F1F"/>
          <w:spacing w:val="-2"/>
          <w:w w:val="105"/>
        </w:rPr>
        <w:t>worked</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spacing w:val="-2"/>
          <w:w w:val="105"/>
        </w:rPr>
        <w:t>as</w:t>
      </w:r>
      <w:r w:rsidRPr="00495F39">
        <w:rPr>
          <w:rFonts w:ascii="Times New Roman" w:eastAsiaTheme="minorEastAsia" w:hAnsi="Times New Roman" w:cs="Times New Roman"/>
          <w:color w:val="1F1F1F"/>
          <w:spacing w:val="-12"/>
          <w:w w:val="105"/>
        </w:rPr>
        <w:t xml:space="preserve"> </w:t>
      </w:r>
      <w:r w:rsidRPr="00495F39">
        <w:rPr>
          <w:rFonts w:ascii="Times New Roman" w:eastAsiaTheme="minorEastAsia" w:hAnsi="Times New Roman" w:cs="Times New Roman"/>
          <w:color w:val="1F1F1F"/>
          <w:spacing w:val="-2"/>
          <w:w w:val="105"/>
        </w:rPr>
        <w:t>a</w:t>
      </w:r>
      <w:r w:rsidRPr="00495F39">
        <w:rPr>
          <w:rFonts w:ascii="Times New Roman" w:eastAsiaTheme="minorEastAsia" w:hAnsi="Times New Roman" w:cs="Times New Roman"/>
          <w:color w:val="1F1F1F"/>
          <w:spacing w:val="-5"/>
          <w:w w:val="105"/>
        </w:rPr>
        <w:t xml:space="preserve"> </w:t>
      </w:r>
      <w:r w:rsidRPr="00495F39">
        <w:rPr>
          <w:rFonts w:ascii="Times New Roman" w:eastAsiaTheme="minorEastAsia" w:hAnsi="Times New Roman" w:cs="Times New Roman"/>
          <w:color w:val="1F1F1F"/>
          <w:spacing w:val="-2"/>
          <w:w w:val="105"/>
        </w:rPr>
        <w:t xml:space="preserve">land </w:t>
      </w:r>
      <w:r w:rsidRPr="00495F39">
        <w:rPr>
          <w:rFonts w:ascii="Times New Roman" w:eastAsiaTheme="minorEastAsia" w:hAnsi="Times New Roman" w:cs="Times New Roman"/>
          <w:color w:val="1F1F1F"/>
          <w:w w:val="105"/>
        </w:rPr>
        <w:t>surveyor,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quantity</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surveyor,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senior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planner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and</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estimator.</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works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diligently</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survey</w:t>
      </w:r>
      <w:r w:rsidRPr="00495F39">
        <w:rPr>
          <w:rFonts w:ascii="Times New Roman" w:eastAsiaTheme="minorEastAsia" w:hAnsi="Times New Roman" w:cs="Times New Roman"/>
          <w:color w:val="1F1F1F"/>
          <w:spacing w:val="-13"/>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market and</w:t>
      </w:r>
      <w:r w:rsidRPr="00495F39">
        <w:rPr>
          <w:rFonts w:ascii="Times New Roman" w:eastAsiaTheme="minorEastAsia" w:hAnsi="Times New Roman" w:cs="Times New Roman"/>
          <w:color w:val="1F1F1F"/>
          <w:spacing w:val="-16"/>
          <w:w w:val="105"/>
        </w:rPr>
        <w:t xml:space="preserve"> </w:t>
      </w:r>
      <w:r w:rsidRPr="00495F39">
        <w:rPr>
          <w:rFonts w:ascii="Times New Roman" w:eastAsiaTheme="minorEastAsia" w:hAnsi="Times New Roman" w:cs="Times New Roman"/>
          <w:color w:val="1F1F1F"/>
          <w:w w:val="105"/>
        </w:rPr>
        <w:t>prepare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construction</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budgets,</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working</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closely</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with</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the</w:t>
      </w:r>
      <w:r w:rsidRPr="00495F39">
        <w:rPr>
          <w:rFonts w:ascii="Times New Roman" w:eastAsiaTheme="minorEastAsia" w:hAnsi="Times New Roman" w:cs="Times New Roman"/>
          <w:color w:val="1F1F1F"/>
          <w:spacing w:val="-15"/>
          <w:w w:val="105"/>
        </w:rPr>
        <w:t xml:space="preserve"> </w:t>
      </w:r>
      <w:r w:rsidRPr="00495F39">
        <w:rPr>
          <w:rFonts w:ascii="Times New Roman" w:eastAsiaTheme="minorEastAsia" w:hAnsi="Times New Roman" w:cs="Times New Roman"/>
          <w:color w:val="1F1F1F"/>
          <w:w w:val="105"/>
        </w:rPr>
        <w:t>project</w:t>
      </w:r>
      <w:r w:rsidRPr="00495F39">
        <w:rPr>
          <w:rFonts w:ascii="Times New Roman" w:eastAsiaTheme="minorEastAsia" w:hAnsi="Times New Roman" w:cs="Times New Roman"/>
          <w:color w:val="1F1F1F"/>
          <w:spacing w:val="-3"/>
          <w:w w:val="105"/>
        </w:rPr>
        <w:t xml:space="preserve"> </w:t>
      </w:r>
      <w:r w:rsidRPr="00495F39">
        <w:rPr>
          <w:rFonts w:ascii="Times New Roman" w:eastAsiaTheme="minorEastAsia" w:hAnsi="Times New Roman" w:cs="Times New Roman"/>
          <w:color w:val="1F1F1F"/>
          <w:w w:val="105"/>
        </w:rPr>
        <w:t>design</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team</w:t>
      </w:r>
      <w:r w:rsidRPr="00495F39">
        <w:rPr>
          <w:rFonts w:ascii="Times New Roman" w:eastAsiaTheme="minorEastAsia" w:hAnsi="Times New Roman" w:cs="Times New Roman"/>
          <w:color w:val="1F1F1F"/>
          <w:spacing w:val="-10"/>
          <w:w w:val="105"/>
        </w:rPr>
        <w:t xml:space="preserve"> </w:t>
      </w:r>
      <w:r w:rsidRPr="00495F39">
        <w:rPr>
          <w:rFonts w:ascii="Times New Roman" w:eastAsiaTheme="minorEastAsia" w:hAnsi="Times New Roman" w:cs="Times New Roman"/>
          <w:color w:val="1F1F1F"/>
          <w:w w:val="105"/>
        </w:rPr>
        <w:t>to</w:t>
      </w:r>
      <w:r w:rsidRPr="00495F39">
        <w:rPr>
          <w:rFonts w:ascii="Times New Roman" w:eastAsiaTheme="minorEastAsia" w:hAnsi="Times New Roman" w:cs="Times New Roman"/>
          <w:color w:val="1F1F1F"/>
          <w:spacing w:val="-4"/>
          <w:w w:val="105"/>
        </w:rPr>
        <w:t xml:space="preserve"> </w:t>
      </w:r>
      <w:r w:rsidRPr="00495F39">
        <w:rPr>
          <w:rFonts w:ascii="Times New Roman" w:eastAsiaTheme="minorEastAsia" w:hAnsi="Times New Roman" w:cs="Times New Roman"/>
          <w:color w:val="1F1F1F"/>
          <w:w w:val="105"/>
        </w:rPr>
        <w:t>provide</w:t>
      </w:r>
      <w:r w:rsidRPr="00495F39">
        <w:rPr>
          <w:rFonts w:ascii="Times New Roman" w:eastAsiaTheme="minorEastAsia" w:hAnsi="Times New Roman" w:cs="Times New Roman"/>
          <w:color w:val="1F1F1F"/>
          <w:spacing w:val="-14"/>
          <w:w w:val="105"/>
        </w:rPr>
        <w:t xml:space="preserve"> </w:t>
      </w:r>
      <w:r w:rsidRPr="00495F39">
        <w:rPr>
          <w:rFonts w:ascii="Times New Roman" w:eastAsiaTheme="minorEastAsia" w:hAnsi="Times New Roman" w:cs="Times New Roman"/>
          <w:color w:val="1F1F1F"/>
          <w:w w:val="105"/>
        </w:rPr>
        <w:t>current</w:t>
      </w:r>
      <w:r w:rsidRPr="00495F39">
        <w:rPr>
          <w:rFonts w:ascii="Times New Roman" w:eastAsiaTheme="minorEastAsia" w:hAnsi="Times New Roman" w:cs="Times New Roman"/>
          <w:color w:val="1F1F1F"/>
          <w:spacing w:val="-7"/>
          <w:w w:val="105"/>
        </w:rPr>
        <w:t xml:space="preserve"> </w:t>
      </w:r>
      <w:r w:rsidRPr="00495F39">
        <w:rPr>
          <w:rFonts w:ascii="Times New Roman" w:eastAsiaTheme="minorEastAsia" w:hAnsi="Times New Roman" w:cs="Times New Roman"/>
          <w:color w:val="1F1F1F"/>
          <w:w w:val="105"/>
        </w:rPr>
        <w:t>cost estimates throughout the</w:t>
      </w:r>
      <w:r w:rsidRPr="00495F39">
        <w:rPr>
          <w:rFonts w:ascii="Times New Roman" w:eastAsiaTheme="minorEastAsia" w:hAnsi="Times New Roman" w:cs="Times New Roman"/>
          <w:color w:val="1F1F1F"/>
          <w:spacing w:val="-8"/>
          <w:w w:val="105"/>
        </w:rPr>
        <w:t xml:space="preserve"> </w:t>
      </w:r>
      <w:r w:rsidRPr="00495F39">
        <w:rPr>
          <w:rFonts w:ascii="Times New Roman" w:eastAsiaTheme="minorEastAsia" w:hAnsi="Times New Roman" w:cs="Times New Roman"/>
          <w:color w:val="1F1F1F"/>
          <w:w w:val="105"/>
        </w:rPr>
        <w:t>design process.</w:t>
      </w:r>
    </w:p>
    <w:p w14:paraId="49EEF496" w14:textId="7236A6A8" w:rsidR="00B62D0F" w:rsidRPr="00B627D4" w:rsidRDefault="00B62D0F" w:rsidP="0071341D">
      <w:pPr>
        <w:rPr>
          <w:color w:val="201C20"/>
          <w:spacing w:val="-2"/>
          <w:w w:val="105"/>
        </w:rPr>
      </w:pPr>
    </w:p>
    <w:sectPr w:rsidR="00B62D0F" w:rsidRPr="00B627D4" w:rsidSect="003A677D">
      <w:headerReference w:type="default" r:id="rId18"/>
      <w:pgSz w:w="12240" w:h="15840"/>
      <w:pgMar w:top="1008"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1A6868" w14:textId="77777777" w:rsidR="00351F42" w:rsidRDefault="00351F42" w:rsidP="006D1732">
      <w:pPr>
        <w:spacing w:after="0" w:line="240" w:lineRule="auto"/>
      </w:pPr>
      <w:r>
        <w:separator/>
      </w:r>
    </w:p>
  </w:endnote>
  <w:endnote w:type="continuationSeparator" w:id="0">
    <w:p w14:paraId="08961381" w14:textId="77777777" w:rsidR="00351F42" w:rsidRDefault="00351F42" w:rsidP="006D17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BC07AD" w14:textId="77777777" w:rsidR="00351F42" w:rsidRDefault="00351F42" w:rsidP="006D1732">
      <w:pPr>
        <w:spacing w:after="0" w:line="240" w:lineRule="auto"/>
      </w:pPr>
      <w:r>
        <w:separator/>
      </w:r>
    </w:p>
  </w:footnote>
  <w:footnote w:type="continuationSeparator" w:id="0">
    <w:p w14:paraId="16FC7E99" w14:textId="77777777" w:rsidR="00351F42" w:rsidRDefault="00351F42" w:rsidP="006D173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7D12DD" w14:textId="122315C3" w:rsidR="00224380" w:rsidRDefault="00224380" w:rsidP="006D1732">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06"/>
    <w:multiLevelType w:val="multilevel"/>
    <w:tmpl w:val="00000889"/>
    <w:lvl w:ilvl="0">
      <w:numFmt w:val="bullet"/>
      <w:lvlText w:val="•"/>
      <w:lvlJc w:val="left"/>
      <w:pPr>
        <w:ind w:left="2086" w:hanging="359"/>
      </w:pPr>
      <w:rPr>
        <w:rFonts w:ascii="Arial" w:hAnsi="Arial" w:cs="Arial"/>
        <w:b w:val="0"/>
        <w:bCs w:val="0"/>
        <w:i w:val="0"/>
        <w:iCs w:val="0"/>
        <w:color w:val="1F1F1F"/>
        <w:w w:val="100"/>
        <w:sz w:val="23"/>
        <w:szCs w:val="23"/>
      </w:rPr>
    </w:lvl>
    <w:lvl w:ilvl="1">
      <w:numFmt w:val="bullet"/>
      <w:lvlText w:val="•"/>
      <w:lvlJc w:val="left"/>
      <w:pPr>
        <w:ind w:left="2203" w:hanging="349"/>
      </w:pPr>
      <w:rPr>
        <w:rFonts w:ascii="Arial" w:hAnsi="Arial" w:cs="Arial"/>
        <w:b w:val="0"/>
        <w:bCs w:val="0"/>
        <w:i w:val="0"/>
        <w:iCs w:val="0"/>
        <w:color w:val="383838"/>
        <w:w w:val="105"/>
        <w:sz w:val="20"/>
        <w:szCs w:val="20"/>
      </w:rPr>
    </w:lvl>
    <w:lvl w:ilvl="2">
      <w:numFmt w:val="bullet"/>
      <w:lvlText w:val="o"/>
      <w:lvlJc w:val="left"/>
      <w:pPr>
        <w:ind w:left="2895" w:hanging="341"/>
      </w:pPr>
      <w:rPr>
        <w:rFonts w:ascii="Times New Roman" w:hAnsi="Times New Roman" w:cs="Times New Roman"/>
        <w:w w:val="98"/>
      </w:rPr>
    </w:lvl>
    <w:lvl w:ilvl="3">
      <w:numFmt w:val="bullet"/>
      <w:lvlText w:val="•"/>
      <w:lvlJc w:val="left"/>
      <w:pPr>
        <w:ind w:left="3982" w:hanging="341"/>
      </w:pPr>
    </w:lvl>
    <w:lvl w:ilvl="4">
      <w:numFmt w:val="bullet"/>
      <w:lvlText w:val="•"/>
      <w:lvlJc w:val="left"/>
      <w:pPr>
        <w:ind w:left="5065" w:hanging="341"/>
      </w:pPr>
    </w:lvl>
    <w:lvl w:ilvl="5">
      <w:numFmt w:val="bullet"/>
      <w:lvlText w:val="•"/>
      <w:lvlJc w:val="left"/>
      <w:pPr>
        <w:ind w:left="6147" w:hanging="341"/>
      </w:pPr>
    </w:lvl>
    <w:lvl w:ilvl="6">
      <w:numFmt w:val="bullet"/>
      <w:lvlText w:val="•"/>
      <w:lvlJc w:val="left"/>
      <w:pPr>
        <w:ind w:left="7230" w:hanging="341"/>
      </w:pPr>
    </w:lvl>
    <w:lvl w:ilvl="7">
      <w:numFmt w:val="bullet"/>
      <w:lvlText w:val="•"/>
      <w:lvlJc w:val="left"/>
      <w:pPr>
        <w:ind w:left="8312" w:hanging="341"/>
      </w:pPr>
    </w:lvl>
    <w:lvl w:ilvl="8">
      <w:numFmt w:val="bullet"/>
      <w:lvlText w:val="•"/>
      <w:lvlJc w:val="left"/>
      <w:pPr>
        <w:ind w:left="9395" w:hanging="341"/>
      </w:pPr>
    </w:lvl>
  </w:abstractNum>
  <w:abstractNum w:abstractNumId="1" w15:restartNumberingAfterBreak="0">
    <w:nsid w:val="0000040A"/>
    <w:multiLevelType w:val="multilevel"/>
    <w:tmpl w:val="0000088D"/>
    <w:lvl w:ilvl="0">
      <w:numFmt w:val="bullet"/>
      <w:lvlText w:val="•"/>
      <w:lvlJc w:val="left"/>
      <w:pPr>
        <w:ind w:left="2066" w:hanging="354"/>
      </w:pPr>
      <w:rPr>
        <w:rFonts w:ascii="Arial" w:hAnsi="Arial" w:cs="Arial"/>
        <w:w w:val="103"/>
      </w:rPr>
    </w:lvl>
    <w:lvl w:ilvl="1">
      <w:numFmt w:val="bullet"/>
      <w:lvlText w:val="o"/>
      <w:lvlJc w:val="left"/>
      <w:pPr>
        <w:ind w:left="2770" w:hanging="356"/>
      </w:pPr>
      <w:rPr>
        <w:rFonts w:ascii="Times New Roman" w:hAnsi="Times New Roman" w:cs="Times New Roman"/>
        <w:w w:val="91"/>
      </w:rPr>
    </w:lvl>
    <w:lvl w:ilvl="2">
      <w:numFmt w:val="bullet"/>
      <w:lvlText w:val="•"/>
      <w:lvlJc w:val="left"/>
      <w:pPr>
        <w:ind w:left="3755" w:hanging="356"/>
      </w:pPr>
    </w:lvl>
    <w:lvl w:ilvl="3">
      <w:numFmt w:val="bullet"/>
      <w:lvlText w:val="•"/>
      <w:lvlJc w:val="left"/>
      <w:pPr>
        <w:ind w:left="4731" w:hanging="356"/>
      </w:pPr>
    </w:lvl>
    <w:lvl w:ilvl="4">
      <w:numFmt w:val="bullet"/>
      <w:lvlText w:val="•"/>
      <w:lvlJc w:val="left"/>
      <w:pPr>
        <w:ind w:left="5706" w:hanging="356"/>
      </w:pPr>
    </w:lvl>
    <w:lvl w:ilvl="5">
      <w:numFmt w:val="bullet"/>
      <w:lvlText w:val="•"/>
      <w:lvlJc w:val="left"/>
      <w:pPr>
        <w:ind w:left="6682" w:hanging="356"/>
      </w:pPr>
    </w:lvl>
    <w:lvl w:ilvl="6">
      <w:numFmt w:val="bullet"/>
      <w:lvlText w:val="•"/>
      <w:lvlJc w:val="left"/>
      <w:pPr>
        <w:ind w:left="7657" w:hanging="356"/>
      </w:pPr>
    </w:lvl>
    <w:lvl w:ilvl="7">
      <w:numFmt w:val="bullet"/>
      <w:lvlText w:val="•"/>
      <w:lvlJc w:val="left"/>
      <w:pPr>
        <w:ind w:left="8633" w:hanging="356"/>
      </w:pPr>
    </w:lvl>
    <w:lvl w:ilvl="8">
      <w:numFmt w:val="bullet"/>
      <w:lvlText w:val="•"/>
      <w:lvlJc w:val="left"/>
      <w:pPr>
        <w:ind w:left="9608" w:hanging="356"/>
      </w:pPr>
    </w:lvl>
  </w:abstractNum>
  <w:abstractNum w:abstractNumId="2" w15:restartNumberingAfterBreak="0">
    <w:nsid w:val="0000040B"/>
    <w:multiLevelType w:val="multilevel"/>
    <w:tmpl w:val="F0B85264"/>
    <w:lvl w:ilvl="0">
      <w:start w:val="1"/>
      <w:numFmt w:val="decimal"/>
      <w:lvlText w:val="%1)"/>
      <w:lvlJc w:val="left"/>
      <w:pPr>
        <w:ind w:left="2092" w:hanging="363"/>
      </w:pPr>
      <w:rPr>
        <w:rFonts w:ascii="Arial" w:hAnsi="Arial" w:cs="Arial"/>
        <w:b w:val="0"/>
        <w:bCs w:val="0"/>
        <w:i w:val="0"/>
        <w:iCs w:val="0"/>
        <w:color w:val="1F1F1F"/>
        <w:spacing w:val="-1"/>
        <w:w w:val="107"/>
        <w:sz w:val="19"/>
        <w:szCs w:val="19"/>
      </w:rPr>
    </w:lvl>
    <w:lvl w:ilvl="1">
      <w:start w:val="1"/>
      <w:numFmt w:val="decimal"/>
      <w:lvlText w:val="%2."/>
      <w:lvlJc w:val="left"/>
      <w:pPr>
        <w:ind w:left="2233" w:hanging="343"/>
      </w:pPr>
      <w:rPr>
        <w:rFonts w:ascii="Lucida Bright" w:eastAsiaTheme="minorEastAsia" w:hAnsi="Lucida Bright" w:cs="Arial"/>
        <w:b w:val="0"/>
        <w:bCs w:val="0"/>
        <w:i w:val="0"/>
        <w:iCs w:val="0"/>
        <w:color w:val="1D1D1D"/>
        <w:spacing w:val="-1"/>
        <w:w w:val="109"/>
        <w:sz w:val="19"/>
        <w:szCs w:val="19"/>
      </w:rPr>
    </w:lvl>
    <w:lvl w:ilvl="2">
      <w:numFmt w:val="bullet"/>
      <w:lvlText w:val="•"/>
      <w:lvlJc w:val="left"/>
      <w:pPr>
        <w:ind w:left="3275" w:hanging="343"/>
      </w:pPr>
    </w:lvl>
    <w:lvl w:ilvl="3">
      <w:numFmt w:val="bullet"/>
      <w:lvlText w:val="•"/>
      <w:lvlJc w:val="left"/>
      <w:pPr>
        <w:ind w:left="4311" w:hanging="343"/>
      </w:pPr>
    </w:lvl>
    <w:lvl w:ilvl="4">
      <w:numFmt w:val="bullet"/>
      <w:lvlText w:val="•"/>
      <w:lvlJc w:val="left"/>
      <w:pPr>
        <w:ind w:left="5346" w:hanging="343"/>
      </w:pPr>
    </w:lvl>
    <w:lvl w:ilvl="5">
      <w:numFmt w:val="bullet"/>
      <w:lvlText w:val="•"/>
      <w:lvlJc w:val="left"/>
      <w:pPr>
        <w:ind w:left="6382" w:hanging="343"/>
      </w:pPr>
    </w:lvl>
    <w:lvl w:ilvl="6">
      <w:numFmt w:val="bullet"/>
      <w:lvlText w:val="•"/>
      <w:lvlJc w:val="left"/>
      <w:pPr>
        <w:ind w:left="7417" w:hanging="343"/>
      </w:pPr>
    </w:lvl>
    <w:lvl w:ilvl="7">
      <w:numFmt w:val="bullet"/>
      <w:lvlText w:val="•"/>
      <w:lvlJc w:val="left"/>
      <w:pPr>
        <w:ind w:left="8453" w:hanging="343"/>
      </w:pPr>
    </w:lvl>
    <w:lvl w:ilvl="8">
      <w:numFmt w:val="bullet"/>
      <w:lvlText w:val="•"/>
      <w:lvlJc w:val="left"/>
      <w:pPr>
        <w:ind w:left="9488" w:hanging="343"/>
      </w:pPr>
    </w:lvl>
  </w:abstractNum>
  <w:abstractNum w:abstractNumId="3" w15:restartNumberingAfterBreak="0">
    <w:nsid w:val="00000411"/>
    <w:multiLevelType w:val="multilevel"/>
    <w:tmpl w:val="00000894"/>
    <w:lvl w:ilvl="0">
      <w:numFmt w:val="bullet"/>
      <w:lvlText w:val="•"/>
      <w:lvlJc w:val="left"/>
      <w:pPr>
        <w:ind w:left="715" w:hanging="229"/>
      </w:pPr>
      <w:rPr>
        <w:rFonts w:ascii="Arial" w:hAnsi="Arial" w:cs="Arial"/>
        <w:b w:val="0"/>
        <w:bCs w:val="0"/>
        <w:i w:val="0"/>
        <w:iCs w:val="0"/>
        <w:color w:val="1D1D1D"/>
        <w:w w:val="110"/>
        <w:sz w:val="19"/>
        <w:szCs w:val="19"/>
      </w:rPr>
    </w:lvl>
    <w:lvl w:ilvl="1">
      <w:numFmt w:val="bullet"/>
      <w:lvlText w:val="•"/>
      <w:lvlJc w:val="left"/>
      <w:pPr>
        <w:ind w:left="1692" w:hanging="229"/>
      </w:pPr>
    </w:lvl>
    <w:lvl w:ilvl="2">
      <w:numFmt w:val="bullet"/>
      <w:lvlText w:val="•"/>
      <w:lvlJc w:val="left"/>
      <w:pPr>
        <w:ind w:left="2664" w:hanging="229"/>
      </w:pPr>
    </w:lvl>
    <w:lvl w:ilvl="3">
      <w:numFmt w:val="bullet"/>
      <w:lvlText w:val="•"/>
      <w:lvlJc w:val="left"/>
      <w:pPr>
        <w:ind w:left="3636" w:hanging="229"/>
      </w:pPr>
    </w:lvl>
    <w:lvl w:ilvl="4">
      <w:numFmt w:val="bullet"/>
      <w:lvlText w:val="•"/>
      <w:lvlJc w:val="left"/>
      <w:pPr>
        <w:ind w:left="4608" w:hanging="229"/>
      </w:pPr>
    </w:lvl>
    <w:lvl w:ilvl="5">
      <w:numFmt w:val="bullet"/>
      <w:lvlText w:val="•"/>
      <w:lvlJc w:val="left"/>
      <w:pPr>
        <w:ind w:left="5580" w:hanging="229"/>
      </w:pPr>
    </w:lvl>
    <w:lvl w:ilvl="6">
      <w:numFmt w:val="bullet"/>
      <w:lvlText w:val="•"/>
      <w:lvlJc w:val="left"/>
      <w:pPr>
        <w:ind w:left="6552" w:hanging="229"/>
      </w:pPr>
    </w:lvl>
    <w:lvl w:ilvl="7">
      <w:numFmt w:val="bullet"/>
      <w:lvlText w:val="•"/>
      <w:lvlJc w:val="left"/>
      <w:pPr>
        <w:ind w:left="7524" w:hanging="229"/>
      </w:pPr>
    </w:lvl>
    <w:lvl w:ilvl="8">
      <w:numFmt w:val="bullet"/>
      <w:lvlText w:val="•"/>
      <w:lvlJc w:val="left"/>
      <w:pPr>
        <w:ind w:left="8496" w:hanging="229"/>
      </w:pPr>
    </w:lvl>
  </w:abstractNum>
  <w:abstractNum w:abstractNumId="4" w15:restartNumberingAfterBreak="0">
    <w:nsid w:val="0000041C"/>
    <w:multiLevelType w:val="multilevel"/>
    <w:tmpl w:val="0000089F"/>
    <w:lvl w:ilvl="0">
      <w:numFmt w:val="bullet"/>
      <w:lvlText w:val="•"/>
      <w:lvlJc w:val="left"/>
      <w:pPr>
        <w:ind w:left="2058" w:hanging="363"/>
      </w:pPr>
      <w:rPr>
        <w:rFonts w:ascii="Arial" w:hAnsi="Arial" w:cs="Arial"/>
        <w:w w:val="103"/>
      </w:rPr>
    </w:lvl>
    <w:lvl w:ilvl="1">
      <w:numFmt w:val="bullet"/>
      <w:lvlText w:val="o"/>
      <w:lvlJc w:val="left"/>
      <w:pPr>
        <w:ind w:left="2771" w:hanging="357"/>
      </w:pPr>
      <w:rPr>
        <w:rFonts w:ascii="Times New Roman" w:hAnsi="Times New Roman" w:cs="Times New Roman"/>
        <w:b w:val="0"/>
        <w:bCs w:val="0"/>
        <w:i w:val="0"/>
        <w:iCs w:val="0"/>
        <w:color w:val="343434"/>
        <w:w w:val="96"/>
        <w:sz w:val="24"/>
        <w:szCs w:val="24"/>
      </w:rPr>
    </w:lvl>
    <w:lvl w:ilvl="2">
      <w:numFmt w:val="bullet"/>
      <w:lvlText w:val="•"/>
      <w:lvlJc w:val="left"/>
      <w:pPr>
        <w:ind w:left="3755" w:hanging="357"/>
      </w:pPr>
    </w:lvl>
    <w:lvl w:ilvl="3">
      <w:numFmt w:val="bullet"/>
      <w:lvlText w:val="•"/>
      <w:lvlJc w:val="left"/>
      <w:pPr>
        <w:ind w:left="4731" w:hanging="357"/>
      </w:pPr>
    </w:lvl>
    <w:lvl w:ilvl="4">
      <w:numFmt w:val="bullet"/>
      <w:lvlText w:val="•"/>
      <w:lvlJc w:val="left"/>
      <w:pPr>
        <w:ind w:left="5706" w:hanging="357"/>
      </w:pPr>
    </w:lvl>
    <w:lvl w:ilvl="5">
      <w:numFmt w:val="bullet"/>
      <w:lvlText w:val="•"/>
      <w:lvlJc w:val="left"/>
      <w:pPr>
        <w:ind w:left="6682" w:hanging="357"/>
      </w:pPr>
    </w:lvl>
    <w:lvl w:ilvl="6">
      <w:numFmt w:val="bullet"/>
      <w:lvlText w:val="•"/>
      <w:lvlJc w:val="left"/>
      <w:pPr>
        <w:ind w:left="7657" w:hanging="357"/>
      </w:pPr>
    </w:lvl>
    <w:lvl w:ilvl="7">
      <w:numFmt w:val="bullet"/>
      <w:lvlText w:val="•"/>
      <w:lvlJc w:val="left"/>
      <w:pPr>
        <w:ind w:left="8633" w:hanging="357"/>
      </w:pPr>
    </w:lvl>
    <w:lvl w:ilvl="8">
      <w:numFmt w:val="bullet"/>
      <w:lvlText w:val="•"/>
      <w:lvlJc w:val="left"/>
      <w:pPr>
        <w:ind w:left="9608" w:hanging="357"/>
      </w:pPr>
    </w:lvl>
  </w:abstractNum>
  <w:abstractNum w:abstractNumId="5" w15:restartNumberingAfterBreak="0">
    <w:nsid w:val="0000041E"/>
    <w:multiLevelType w:val="multilevel"/>
    <w:tmpl w:val="000008A1"/>
    <w:lvl w:ilvl="0">
      <w:numFmt w:val="bullet"/>
      <w:lvlText w:val="•"/>
      <w:lvlJc w:val="left"/>
      <w:pPr>
        <w:ind w:left="1246" w:hanging="360"/>
      </w:pPr>
      <w:rPr>
        <w:rFonts w:ascii="Arial" w:hAnsi="Arial" w:cs="Arial"/>
        <w:w w:val="102"/>
      </w:rPr>
    </w:lvl>
    <w:lvl w:ilvl="1">
      <w:numFmt w:val="bullet"/>
      <w:lvlText w:val="o"/>
      <w:lvlJc w:val="left"/>
      <w:pPr>
        <w:ind w:left="1966" w:hanging="363"/>
      </w:pPr>
      <w:rPr>
        <w:rFonts w:ascii="Arial" w:hAnsi="Arial" w:cs="Arial"/>
        <w:b w:val="0"/>
        <w:bCs w:val="0"/>
        <w:i w:val="0"/>
        <w:iCs w:val="0"/>
        <w:color w:val="75A5C6"/>
        <w:w w:val="102"/>
        <w:sz w:val="18"/>
        <w:szCs w:val="18"/>
      </w:rPr>
    </w:lvl>
    <w:lvl w:ilvl="2">
      <w:numFmt w:val="bullet"/>
      <w:lvlText w:val="•"/>
      <w:lvlJc w:val="left"/>
      <w:pPr>
        <w:ind w:left="2902" w:hanging="363"/>
      </w:pPr>
    </w:lvl>
    <w:lvl w:ilvl="3">
      <w:numFmt w:val="bullet"/>
      <w:lvlText w:val="•"/>
      <w:lvlJc w:val="left"/>
      <w:pPr>
        <w:ind w:left="3844" w:hanging="363"/>
      </w:pPr>
    </w:lvl>
    <w:lvl w:ilvl="4">
      <w:numFmt w:val="bullet"/>
      <w:lvlText w:val="•"/>
      <w:lvlJc w:val="left"/>
      <w:pPr>
        <w:ind w:left="4786" w:hanging="363"/>
      </w:pPr>
    </w:lvl>
    <w:lvl w:ilvl="5">
      <w:numFmt w:val="bullet"/>
      <w:lvlText w:val="•"/>
      <w:lvlJc w:val="left"/>
      <w:pPr>
        <w:ind w:left="5728" w:hanging="363"/>
      </w:pPr>
    </w:lvl>
    <w:lvl w:ilvl="6">
      <w:numFmt w:val="bullet"/>
      <w:lvlText w:val="•"/>
      <w:lvlJc w:val="left"/>
      <w:pPr>
        <w:ind w:left="6671" w:hanging="363"/>
      </w:pPr>
    </w:lvl>
    <w:lvl w:ilvl="7">
      <w:numFmt w:val="bullet"/>
      <w:lvlText w:val="•"/>
      <w:lvlJc w:val="left"/>
      <w:pPr>
        <w:ind w:left="7613" w:hanging="363"/>
      </w:pPr>
    </w:lvl>
    <w:lvl w:ilvl="8">
      <w:numFmt w:val="bullet"/>
      <w:lvlText w:val="•"/>
      <w:lvlJc w:val="left"/>
      <w:pPr>
        <w:ind w:left="8555" w:hanging="363"/>
      </w:pPr>
    </w:lvl>
  </w:abstractNum>
  <w:abstractNum w:abstractNumId="6" w15:restartNumberingAfterBreak="0">
    <w:nsid w:val="123A76E3"/>
    <w:multiLevelType w:val="hybridMultilevel"/>
    <w:tmpl w:val="7D42E4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32B03BB"/>
    <w:multiLevelType w:val="hybridMultilevel"/>
    <w:tmpl w:val="360E3A92"/>
    <w:lvl w:ilvl="0" w:tplc="F8DE0D08">
      <w:start w:val="11"/>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6EE4B38"/>
    <w:multiLevelType w:val="hybridMultilevel"/>
    <w:tmpl w:val="E480979C"/>
    <w:lvl w:ilvl="0" w:tplc="0EBEE02E">
      <w:numFmt w:val="bullet"/>
      <w:lvlText w:val="-"/>
      <w:lvlJc w:val="left"/>
      <w:pPr>
        <w:ind w:left="720" w:hanging="360"/>
      </w:pPr>
      <w:rPr>
        <w:rFonts w:ascii="Lucida Bright" w:eastAsiaTheme="minorHAnsi" w:hAnsi="Lucida Bright"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D9345DA"/>
    <w:multiLevelType w:val="hybridMultilevel"/>
    <w:tmpl w:val="9D809F36"/>
    <w:lvl w:ilvl="0" w:tplc="0409000D">
      <w:start w:val="1"/>
      <w:numFmt w:val="bullet"/>
      <w:lvlText w:val=""/>
      <w:lvlJc w:val="left"/>
      <w:pPr>
        <w:ind w:left="765" w:hanging="360"/>
      </w:pPr>
      <w:rPr>
        <w:rFonts w:ascii="Wingdings" w:hAnsi="Wingdings" w:hint="default"/>
      </w:rPr>
    </w:lvl>
    <w:lvl w:ilvl="1" w:tplc="04090003">
      <w:start w:val="1"/>
      <w:numFmt w:val="bullet"/>
      <w:lvlText w:val="o"/>
      <w:lvlJc w:val="left"/>
      <w:pPr>
        <w:ind w:left="1485" w:hanging="360"/>
      </w:pPr>
      <w:rPr>
        <w:rFonts w:ascii="Courier New" w:hAnsi="Courier New" w:cs="Courier New" w:hint="default"/>
      </w:rPr>
    </w:lvl>
    <w:lvl w:ilvl="2" w:tplc="04090005">
      <w:start w:val="1"/>
      <w:numFmt w:val="bullet"/>
      <w:lvlText w:val=""/>
      <w:lvlJc w:val="left"/>
      <w:pPr>
        <w:ind w:left="2205" w:hanging="360"/>
      </w:pPr>
      <w:rPr>
        <w:rFonts w:ascii="Wingdings" w:hAnsi="Wingdings" w:hint="default"/>
      </w:rPr>
    </w:lvl>
    <w:lvl w:ilvl="3" w:tplc="04090001">
      <w:start w:val="1"/>
      <w:numFmt w:val="bullet"/>
      <w:lvlText w:val=""/>
      <w:lvlJc w:val="left"/>
      <w:pPr>
        <w:ind w:left="2925" w:hanging="360"/>
      </w:pPr>
      <w:rPr>
        <w:rFonts w:ascii="Symbol" w:hAnsi="Symbol" w:hint="default"/>
      </w:rPr>
    </w:lvl>
    <w:lvl w:ilvl="4" w:tplc="04090003">
      <w:start w:val="1"/>
      <w:numFmt w:val="bullet"/>
      <w:lvlText w:val="o"/>
      <w:lvlJc w:val="left"/>
      <w:pPr>
        <w:ind w:left="3645" w:hanging="360"/>
      </w:pPr>
      <w:rPr>
        <w:rFonts w:ascii="Courier New" w:hAnsi="Courier New" w:cs="Courier New" w:hint="default"/>
      </w:rPr>
    </w:lvl>
    <w:lvl w:ilvl="5" w:tplc="04090005">
      <w:start w:val="1"/>
      <w:numFmt w:val="bullet"/>
      <w:lvlText w:val=""/>
      <w:lvlJc w:val="left"/>
      <w:pPr>
        <w:ind w:left="4365" w:hanging="360"/>
      </w:pPr>
      <w:rPr>
        <w:rFonts w:ascii="Wingdings" w:hAnsi="Wingdings" w:hint="default"/>
      </w:rPr>
    </w:lvl>
    <w:lvl w:ilvl="6" w:tplc="04090001">
      <w:start w:val="1"/>
      <w:numFmt w:val="bullet"/>
      <w:lvlText w:val=""/>
      <w:lvlJc w:val="left"/>
      <w:pPr>
        <w:ind w:left="5085" w:hanging="360"/>
      </w:pPr>
      <w:rPr>
        <w:rFonts w:ascii="Symbol" w:hAnsi="Symbol" w:hint="default"/>
      </w:rPr>
    </w:lvl>
    <w:lvl w:ilvl="7" w:tplc="04090003">
      <w:start w:val="1"/>
      <w:numFmt w:val="bullet"/>
      <w:lvlText w:val="o"/>
      <w:lvlJc w:val="left"/>
      <w:pPr>
        <w:ind w:left="5805" w:hanging="360"/>
      </w:pPr>
      <w:rPr>
        <w:rFonts w:ascii="Courier New" w:hAnsi="Courier New" w:cs="Courier New" w:hint="default"/>
      </w:rPr>
    </w:lvl>
    <w:lvl w:ilvl="8" w:tplc="04090005">
      <w:start w:val="1"/>
      <w:numFmt w:val="bullet"/>
      <w:lvlText w:val=""/>
      <w:lvlJc w:val="left"/>
      <w:pPr>
        <w:ind w:left="6525" w:hanging="360"/>
      </w:pPr>
      <w:rPr>
        <w:rFonts w:ascii="Wingdings" w:hAnsi="Wingdings" w:hint="default"/>
      </w:rPr>
    </w:lvl>
  </w:abstractNum>
  <w:num w:numId="1" w16cid:durableId="946808764">
    <w:abstractNumId w:val="8"/>
  </w:num>
  <w:num w:numId="2" w16cid:durableId="1940019833">
    <w:abstractNumId w:val="7"/>
  </w:num>
  <w:num w:numId="3" w16cid:durableId="1101612226">
    <w:abstractNumId w:val="6"/>
  </w:num>
  <w:num w:numId="4" w16cid:durableId="2012944521">
    <w:abstractNumId w:val="9"/>
  </w:num>
  <w:num w:numId="5" w16cid:durableId="1545870447">
    <w:abstractNumId w:val="4"/>
  </w:num>
  <w:num w:numId="6" w16cid:durableId="2118792976">
    <w:abstractNumId w:val="0"/>
  </w:num>
  <w:num w:numId="7" w16cid:durableId="487987228">
    <w:abstractNumId w:val="5"/>
  </w:num>
  <w:num w:numId="8" w16cid:durableId="1035042372">
    <w:abstractNumId w:val="1"/>
  </w:num>
  <w:num w:numId="9" w16cid:durableId="1927230849">
    <w:abstractNumId w:val="3"/>
  </w:num>
  <w:num w:numId="10" w16cid:durableId="8720377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evenAndOddHeaders/>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4FC"/>
    <w:rsid w:val="00017334"/>
    <w:rsid w:val="00034B0E"/>
    <w:rsid w:val="000509C1"/>
    <w:rsid w:val="00096D64"/>
    <w:rsid w:val="000A2792"/>
    <w:rsid w:val="000B285B"/>
    <w:rsid w:val="000B2A2A"/>
    <w:rsid w:val="000E04D0"/>
    <w:rsid w:val="001521D5"/>
    <w:rsid w:val="00153D54"/>
    <w:rsid w:val="001826E0"/>
    <w:rsid w:val="00185988"/>
    <w:rsid w:val="001C08AC"/>
    <w:rsid w:val="001E3B6E"/>
    <w:rsid w:val="001F7AB2"/>
    <w:rsid w:val="00224380"/>
    <w:rsid w:val="002414B5"/>
    <w:rsid w:val="002429B9"/>
    <w:rsid w:val="0024588C"/>
    <w:rsid w:val="0025126A"/>
    <w:rsid w:val="0028664B"/>
    <w:rsid w:val="002A5329"/>
    <w:rsid w:val="002D490A"/>
    <w:rsid w:val="002D5008"/>
    <w:rsid w:val="003162B6"/>
    <w:rsid w:val="00317F6A"/>
    <w:rsid w:val="00335A59"/>
    <w:rsid w:val="00337224"/>
    <w:rsid w:val="00344673"/>
    <w:rsid w:val="00351F42"/>
    <w:rsid w:val="003714AD"/>
    <w:rsid w:val="00392022"/>
    <w:rsid w:val="00392E1C"/>
    <w:rsid w:val="003A0AD9"/>
    <w:rsid w:val="003A677D"/>
    <w:rsid w:val="003C58C0"/>
    <w:rsid w:val="003D74EE"/>
    <w:rsid w:val="003E7938"/>
    <w:rsid w:val="00404B8C"/>
    <w:rsid w:val="0042439A"/>
    <w:rsid w:val="004306E4"/>
    <w:rsid w:val="00432706"/>
    <w:rsid w:val="0043623D"/>
    <w:rsid w:val="00450095"/>
    <w:rsid w:val="004573C6"/>
    <w:rsid w:val="00464A48"/>
    <w:rsid w:val="00474E32"/>
    <w:rsid w:val="00483823"/>
    <w:rsid w:val="00485991"/>
    <w:rsid w:val="004859E7"/>
    <w:rsid w:val="00485EDC"/>
    <w:rsid w:val="00495F39"/>
    <w:rsid w:val="005274B4"/>
    <w:rsid w:val="00545DB8"/>
    <w:rsid w:val="00554FB6"/>
    <w:rsid w:val="00593177"/>
    <w:rsid w:val="005A028F"/>
    <w:rsid w:val="005E1095"/>
    <w:rsid w:val="00633287"/>
    <w:rsid w:val="00686714"/>
    <w:rsid w:val="006966D1"/>
    <w:rsid w:val="006B3E2C"/>
    <w:rsid w:val="006B5B6C"/>
    <w:rsid w:val="006C7142"/>
    <w:rsid w:val="006D1732"/>
    <w:rsid w:val="006E687A"/>
    <w:rsid w:val="006F1024"/>
    <w:rsid w:val="006F4180"/>
    <w:rsid w:val="00705AC5"/>
    <w:rsid w:val="0071341D"/>
    <w:rsid w:val="0072366A"/>
    <w:rsid w:val="00725D4D"/>
    <w:rsid w:val="007353D4"/>
    <w:rsid w:val="00787F0C"/>
    <w:rsid w:val="007A3B7B"/>
    <w:rsid w:val="007B3833"/>
    <w:rsid w:val="007C6DB9"/>
    <w:rsid w:val="007F64FC"/>
    <w:rsid w:val="00800988"/>
    <w:rsid w:val="008065FD"/>
    <w:rsid w:val="00807B9F"/>
    <w:rsid w:val="00820283"/>
    <w:rsid w:val="008365AA"/>
    <w:rsid w:val="00840D92"/>
    <w:rsid w:val="00872B10"/>
    <w:rsid w:val="00893925"/>
    <w:rsid w:val="008C08CB"/>
    <w:rsid w:val="008C3F12"/>
    <w:rsid w:val="008C4AE1"/>
    <w:rsid w:val="008C5AAF"/>
    <w:rsid w:val="008E4D01"/>
    <w:rsid w:val="008E7626"/>
    <w:rsid w:val="0090210A"/>
    <w:rsid w:val="00947CE3"/>
    <w:rsid w:val="00954CB1"/>
    <w:rsid w:val="00955F15"/>
    <w:rsid w:val="00962BDD"/>
    <w:rsid w:val="00963A17"/>
    <w:rsid w:val="00967013"/>
    <w:rsid w:val="0098321A"/>
    <w:rsid w:val="009C3868"/>
    <w:rsid w:val="009C5321"/>
    <w:rsid w:val="009C7770"/>
    <w:rsid w:val="009E1044"/>
    <w:rsid w:val="00A1699E"/>
    <w:rsid w:val="00A16ED0"/>
    <w:rsid w:val="00A2186E"/>
    <w:rsid w:val="00A34790"/>
    <w:rsid w:val="00A36D2D"/>
    <w:rsid w:val="00A43125"/>
    <w:rsid w:val="00A4512C"/>
    <w:rsid w:val="00A632F2"/>
    <w:rsid w:val="00A66D14"/>
    <w:rsid w:val="00A94A99"/>
    <w:rsid w:val="00B05CD0"/>
    <w:rsid w:val="00B318E3"/>
    <w:rsid w:val="00B40A55"/>
    <w:rsid w:val="00B50686"/>
    <w:rsid w:val="00B627D4"/>
    <w:rsid w:val="00B62D0F"/>
    <w:rsid w:val="00B82A31"/>
    <w:rsid w:val="00B82C25"/>
    <w:rsid w:val="00BB126C"/>
    <w:rsid w:val="00BC2ECD"/>
    <w:rsid w:val="00C20E9B"/>
    <w:rsid w:val="00C25290"/>
    <w:rsid w:val="00C44FB1"/>
    <w:rsid w:val="00C92EEE"/>
    <w:rsid w:val="00CC2B52"/>
    <w:rsid w:val="00CD6B56"/>
    <w:rsid w:val="00CF17C0"/>
    <w:rsid w:val="00CF6BA9"/>
    <w:rsid w:val="00D245B8"/>
    <w:rsid w:val="00D37D4A"/>
    <w:rsid w:val="00D40736"/>
    <w:rsid w:val="00D41086"/>
    <w:rsid w:val="00D4431E"/>
    <w:rsid w:val="00D60906"/>
    <w:rsid w:val="00D71C93"/>
    <w:rsid w:val="00D76BF9"/>
    <w:rsid w:val="00D84EBE"/>
    <w:rsid w:val="00DA36D9"/>
    <w:rsid w:val="00DB3A29"/>
    <w:rsid w:val="00DD046D"/>
    <w:rsid w:val="00DD408F"/>
    <w:rsid w:val="00DD59E3"/>
    <w:rsid w:val="00DE25D6"/>
    <w:rsid w:val="00DF168E"/>
    <w:rsid w:val="00E36045"/>
    <w:rsid w:val="00E40262"/>
    <w:rsid w:val="00E46AB3"/>
    <w:rsid w:val="00E54B71"/>
    <w:rsid w:val="00E62EC0"/>
    <w:rsid w:val="00E80FC0"/>
    <w:rsid w:val="00EC02E4"/>
    <w:rsid w:val="00EC11D2"/>
    <w:rsid w:val="00F51348"/>
    <w:rsid w:val="00F677A2"/>
    <w:rsid w:val="00F87FB5"/>
    <w:rsid w:val="00F9307C"/>
    <w:rsid w:val="00F93929"/>
    <w:rsid w:val="00FA1A80"/>
    <w:rsid w:val="00FC0B7B"/>
    <w:rsid w:val="00FF1F02"/>
    <w:rsid w:val="00FF4F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1487CA8"/>
  <w15:chartTrackingRefBased/>
  <w15:docId w15:val="{704F6EB9-F515-4348-B461-77D94BB4DF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62E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25290"/>
    <w:pPr>
      <w:ind w:left="720"/>
      <w:contextualSpacing/>
    </w:pPr>
  </w:style>
  <w:style w:type="table" w:styleId="TableGrid">
    <w:name w:val="Table Grid"/>
    <w:basedOn w:val="TableNormal"/>
    <w:uiPriority w:val="39"/>
    <w:rsid w:val="00954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D1732"/>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1732"/>
  </w:style>
  <w:style w:type="paragraph" w:styleId="Footer">
    <w:name w:val="footer"/>
    <w:basedOn w:val="Normal"/>
    <w:link w:val="FooterChar"/>
    <w:uiPriority w:val="99"/>
    <w:unhideWhenUsed/>
    <w:rsid w:val="006D1732"/>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1732"/>
  </w:style>
  <w:style w:type="paragraph" w:styleId="BodyText">
    <w:name w:val="Body Text"/>
    <w:basedOn w:val="Normal"/>
    <w:link w:val="BodyTextChar"/>
    <w:uiPriority w:val="99"/>
    <w:unhideWhenUsed/>
    <w:rsid w:val="006E687A"/>
    <w:pPr>
      <w:spacing w:after="120"/>
    </w:pPr>
  </w:style>
  <w:style w:type="character" w:customStyle="1" w:styleId="BodyTextChar">
    <w:name w:val="Body Text Char"/>
    <w:basedOn w:val="DefaultParagraphFont"/>
    <w:link w:val="BodyText"/>
    <w:uiPriority w:val="99"/>
    <w:rsid w:val="006E687A"/>
  </w:style>
  <w:style w:type="paragraph" w:customStyle="1" w:styleId="TableParagraph">
    <w:name w:val="Table Paragraph"/>
    <w:basedOn w:val="Normal"/>
    <w:uiPriority w:val="1"/>
    <w:qFormat/>
    <w:rsid w:val="00967013"/>
    <w:pPr>
      <w:widowControl w:val="0"/>
      <w:autoSpaceDE w:val="0"/>
      <w:autoSpaceDN w:val="0"/>
      <w:adjustRightInd w:val="0"/>
      <w:spacing w:after="0" w:line="240" w:lineRule="auto"/>
    </w:pPr>
    <w:rPr>
      <w:rFonts w:ascii="Arial" w:eastAsiaTheme="minorEastAsia" w:hAnsi="Arial" w:cs="Arial"/>
      <w:sz w:val="24"/>
      <w:szCs w:val="24"/>
    </w:rPr>
  </w:style>
  <w:style w:type="character" w:styleId="Hyperlink">
    <w:name w:val="Hyperlink"/>
    <w:basedOn w:val="DefaultParagraphFont"/>
    <w:uiPriority w:val="99"/>
    <w:unhideWhenUsed/>
    <w:rsid w:val="00962BDD"/>
    <w:rPr>
      <w:color w:val="0563C1" w:themeColor="hyperlink"/>
      <w:u w:val="single"/>
    </w:rPr>
  </w:style>
  <w:style w:type="character" w:styleId="UnresolvedMention">
    <w:name w:val="Unresolved Mention"/>
    <w:basedOn w:val="DefaultParagraphFont"/>
    <w:uiPriority w:val="99"/>
    <w:semiHidden/>
    <w:unhideWhenUsed/>
    <w:rsid w:val="00962BDD"/>
    <w:rPr>
      <w:color w:val="605E5C"/>
      <w:shd w:val="clear" w:color="auto" w:fill="E1DFDD"/>
    </w:rPr>
  </w:style>
  <w:style w:type="character" w:styleId="FollowedHyperlink">
    <w:name w:val="FollowedHyperlink"/>
    <w:basedOn w:val="DefaultParagraphFont"/>
    <w:uiPriority w:val="99"/>
    <w:semiHidden/>
    <w:unhideWhenUsed/>
    <w:rsid w:val="006F1024"/>
    <w:rPr>
      <w:color w:val="954F72" w:themeColor="followedHyperlink"/>
      <w:u w:val="single"/>
    </w:rPr>
  </w:style>
  <w:style w:type="paragraph" w:styleId="BalloonText">
    <w:name w:val="Balloon Text"/>
    <w:basedOn w:val="Normal"/>
    <w:link w:val="BalloonTextChar"/>
    <w:uiPriority w:val="99"/>
    <w:semiHidden/>
    <w:unhideWhenUsed/>
    <w:rsid w:val="000B2A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2A2A"/>
    <w:rPr>
      <w:rFonts w:ascii="Segoe UI" w:hAnsi="Segoe UI" w:cs="Segoe UI"/>
      <w:sz w:val="18"/>
      <w:szCs w:val="18"/>
    </w:rPr>
  </w:style>
  <w:style w:type="paragraph" w:customStyle="1" w:styleId="paragraph">
    <w:name w:val="paragraph"/>
    <w:basedOn w:val="Normal"/>
    <w:rsid w:val="003A0A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3A0AD9"/>
  </w:style>
  <w:style w:type="character" w:customStyle="1" w:styleId="eop">
    <w:name w:val="eop"/>
    <w:basedOn w:val="DefaultParagraphFont"/>
    <w:rsid w:val="003A0AD9"/>
  </w:style>
  <w:style w:type="character" w:styleId="Emphasis">
    <w:name w:val="Emphasis"/>
    <w:basedOn w:val="DefaultParagraphFont"/>
    <w:uiPriority w:val="20"/>
    <w:qFormat/>
    <w:rsid w:val="0080098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045896">
      <w:bodyDiv w:val="1"/>
      <w:marLeft w:val="0"/>
      <w:marRight w:val="0"/>
      <w:marTop w:val="0"/>
      <w:marBottom w:val="0"/>
      <w:divBdr>
        <w:top w:val="none" w:sz="0" w:space="0" w:color="auto"/>
        <w:left w:val="none" w:sz="0" w:space="0" w:color="auto"/>
        <w:bottom w:val="none" w:sz="0" w:space="0" w:color="auto"/>
        <w:right w:val="none" w:sz="0" w:space="0" w:color="auto"/>
      </w:divBdr>
    </w:div>
    <w:div w:id="134031071">
      <w:bodyDiv w:val="1"/>
      <w:marLeft w:val="0"/>
      <w:marRight w:val="0"/>
      <w:marTop w:val="0"/>
      <w:marBottom w:val="0"/>
      <w:divBdr>
        <w:top w:val="none" w:sz="0" w:space="0" w:color="auto"/>
        <w:left w:val="none" w:sz="0" w:space="0" w:color="auto"/>
        <w:bottom w:val="none" w:sz="0" w:space="0" w:color="auto"/>
        <w:right w:val="none" w:sz="0" w:space="0" w:color="auto"/>
      </w:divBdr>
    </w:div>
    <w:div w:id="332144974">
      <w:bodyDiv w:val="1"/>
      <w:marLeft w:val="0"/>
      <w:marRight w:val="0"/>
      <w:marTop w:val="0"/>
      <w:marBottom w:val="0"/>
      <w:divBdr>
        <w:top w:val="none" w:sz="0" w:space="0" w:color="auto"/>
        <w:left w:val="none" w:sz="0" w:space="0" w:color="auto"/>
        <w:bottom w:val="none" w:sz="0" w:space="0" w:color="auto"/>
        <w:right w:val="none" w:sz="0" w:space="0" w:color="auto"/>
      </w:divBdr>
    </w:div>
    <w:div w:id="408960444">
      <w:bodyDiv w:val="1"/>
      <w:marLeft w:val="0"/>
      <w:marRight w:val="0"/>
      <w:marTop w:val="0"/>
      <w:marBottom w:val="0"/>
      <w:divBdr>
        <w:top w:val="none" w:sz="0" w:space="0" w:color="auto"/>
        <w:left w:val="none" w:sz="0" w:space="0" w:color="auto"/>
        <w:bottom w:val="none" w:sz="0" w:space="0" w:color="auto"/>
        <w:right w:val="none" w:sz="0" w:space="0" w:color="auto"/>
      </w:divBdr>
    </w:div>
    <w:div w:id="429475131">
      <w:bodyDiv w:val="1"/>
      <w:marLeft w:val="0"/>
      <w:marRight w:val="0"/>
      <w:marTop w:val="0"/>
      <w:marBottom w:val="0"/>
      <w:divBdr>
        <w:top w:val="none" w:sz="0" w:space="0" w:color="auto"/>
        <w:left w:val="none" w:sz="0" w:space="0" w:color="auto"/>
        <w:bottom w:val="none" w:sz="0" w:space="0" w:color="auto"/>
        <w:right w:val="none" w:sz="0" w:space="0" w:color="auto"/>
      </w:divBdr>
    </w:div>
    <w:div w:id="630400083">
      <w:bodyDiv w:val="1"/>
      <w:marLeft w:val="0"/>
      <w:marRight w:val="0"/>
      <w:marTop w:val="0"/>
      <w:marBottom w:val="0"/>
      <w:divBdr>
        <w:top w:val="none" w:sz="0" w:space="0" w:color="auto"/>
        <w:left w:val="none" w:sz="0" w:space="0" w:color="auto"/>
        <w:bottom w:val="none" w:sz="0" w:space="0" w:color="auto"/>
        <w:right w:val="none" w:sz="0" w:space="0" w:color="auto"/>
      </w:divBdr>
    </w:div>
    <w:div w:id="771626724">
      <w:bodyDiv w:val="1"/>
      <w:marLeft w:val="0"/>
      <w:marRight w:val="0"/>
      <w:marTop w:val="0"/>
      <w:marBottom w:val="0"/>
      <w:divBdr>
        <w:top w:val="none" w:sz="0" w:space="0" w:color="auto"/>
        <w:left w:val="none" w:sz="0" w:space="0" w:color="auto"/>
        <w:bottom w:val="none" w:sz="0" w:space="0" w:color="auto"/>
        <w:right w:val="none" w:sz="0" w:space="0" w:color="auto"/>
      </w:divBdr>
    </w:div>
    <w:div w:id="884216682">
      <w:bodyDiv w:val="1"/>
      <w:marLeft w:val="0"/>
      <w:marRight w:val="0"/>
      <w:marTop w:val="0"/>
      <w:marBottom w:val="0"/>
      <w:divBdr>
        <w:top w:val="none" w:sz="0" w:space="0" w:color="auto"/>
        <w:left w:val="none" w:sz="0" w:space="0" w:color="auto"/>
        <w:bottom w:val="none" w:sz="0" w:space="0" w:color="auto"/>
        <w:right w:val="none" w:sz="0" w:space="0" w:color="auto"/>
      </w:divBdr>
    </w:div>
    <w:div w:id="884830862">
      <w:bodyDiv w:val="1"/>
      <w:marLeft w:val="0"/>
      <w:marRight w:val="0"/>
      <w:marTop w:val="0"/>
      <w:marBottom w:val="0"/>
      <w:divBdr>
        <w:top w:val="none" w:sz="0" w:space="0" w:color="auto"/>
        <w:left w:val="none" w:sz="0" w:space="0" w:color="auto"/>
        <w:bottom w:val="none" w:sz="0" w:space="0" w:color="auto"/>
        <w:right w:val="none" w:sz="0" w:space="0" w:color="auto"/>
      </w:divBdr>
    </w:div>
    <w:div w:id="890118903">
      <w:bodyDiv w:val="1"/>
      <w:marLeft w:val="0"/>
      <w:marRight w:val="0"/>
      <w:marTop w:val="0"/>
      <w:marBottom w:val="0"/>
      <w:divBdr>
        <w:top w:val="none" w:sz="0" w:space="0" w:color="auto"/>
        <w:left w:val="none" w:sz="0" w:space="0" w:color="auto"/>
        <w:bottom w:val="none" w:sz="0" w:space="0" w:color="auto"/>
        <w:right w:val="none" w:sz="0" w:space="0" w:color="auto"/>
      </w:divBdr>
    </w:div>
    <w:div w:id="938950107">
      <w:bodyDiv w:val="1"/>
      <w:marLeft w:val="0"/>
      <w:marRight w:val="0"/>
      <w:marTop w:val="0"/>
      <w:marBottom w:val="0"/>
      <w:divBdr>
        <w:top w:val="none" w:sz="0" w:space="0" w:color="auto"/>
        <w:left w:val="none" w:sz="0" w:space="0" w:color="auto"/>
        <w:bottom w:val="none" w:sz="0" w:space="0" w:color="auto"/>
        <w:right w:val="none" w:sz="0" w:space="0" w:color="auto"/>
      </w:divBdr>
    </w:div>
    <w:div w:id="951936626">
      <w:bodyDiv w:val="1"/>
      <w:marLeft w:val="0"/>
      <w:marRight w:val="0"/>
      <w:marTop w:val="0"/>
      <w:marBottom w:val="0"/>
      <w:divBdr>
        <w:top w:val="none" w:sz="0" w:space="0" w:color="auto"/>
        <w:left w:val="none" w:sz="0" w:space="0" w:color="auto"/>
        <w:bottom w:val="none" w:sz="0" w:space="0" w:color="auto"/>
        <w:right w:val="none" w:sz="0" w:space="0" w:color="auto"/>
      </w:divBdr>
    </w:div>
    <w:div w:id="968052733">
      <w:bodyDiv w:val="1"/>
      <w:marLeft w:val="0"/>
      <w:marRight w:val="0"/>
      <w:marTop w:val="0"/>
      <w:marBottom w:val="0"/>
      <w:divBdr>
        <w:top w:val="none" w:sz="0" w:space="0" w:color="auto"/>
        <w:left w:val="none" w:sz="0" w:space="0" w:color="auto"/>
        <w:bottom w:val="none" w:sz="0" w:space="0" w:color="auto"/>
        <w:right w:val="none" w:sz="0" w:space="0" w:color="auto"/>
      </w:divBdr>
    </w:div>
    <w:div w:id="1037505868">
      <w:bodyDiv w:val="1"/>
      <w:marLeft w:val="0"/>
      <w:marRight w:val="0"/>
      <w:marTop w:val="0"/>
      <w:marBottom w:val="0"/>
      <w:divBdr>
        <w:top w:val="none" w:sz="0" w:space="0" w:color="auto"/>
        <w:left w:val="none" w:sz="0" w:space="0" w:color="auto"/>
        <w:bottom w:val="none" w:sz="0" w:space="0" w:color="auto"/>
        <w:right w:val="none" w:sz="0" w:space="0" w:color="auto"/>
      </w:divBdr>
    </w:div>
    <w:div w:id="1171410924">
      <w:bodyDiv w:val="1"/>
      <w:marLeft w:val="0"/>
      <w:marRight w:val="0"/>
      <w:marTop w:val="0"/>
      <w:marBottom w:val="0"/>
      <w:divBdr>
        <w:top w:val="none" w:sz="0" w:space="0" w:color="auto"/>
        <w:left w:val="none" w:sz="0" w:space="0" w:color="auto"/>
        <w:bottom w:val="none" w:sz="0" w:space="0" w:color="auto"/>
        <w:right w:val="none" w:sz="0" w:space="0" w:color="auto"/>
      </w:divBdr>
    </w:div>
    <w:div w:id="1380283402">
      <w:bodyDiv w:val="1"/>
      <w:marLeft w:val="0"/>
      <w:marRight w:val="0"/>
      <w:marTop w:val="0"/>
      <w:marBottom w:val="0"/>
      <w:divBdr>
        <w:top w:val="none" w:sz="0" w:space="0" w:color="auto"/>
        <w:left w:val="none" w:sz="0" w:space="0" w:color="auto"/>
        <w:bottom w:val="none" w:sz="0" w:space="0" w:color="auto"/>
        <w:right w:val="none" w:sz="0" w:space="0" w:color="auto"/>
      </w:divBdr>
    </w:div>
    <w:div w:id="1441950477">
      <w:bodyDiv w:val="1"/>
      <w:marLeft w:val="0"/>
      <w:marRight w:val="0"/>
      <w:marTop w:val="0"/>
      <w:marBottom w:val="0"/>
      <w:divBdr>
        <w:top w:val="none" w:sz="0" w:space="0" w:color="auto"/>
        <w:left w:val="none" w:sz="0" w:space="0" w:color="auto"/>
        <w:bottom w:val="none" w:sz="0" w:space="0" w:color="auto"/>
        <w:right w:val="none" w:sz="0" w:space="0" w:color="auto"/>
      </w:divBdr>
      <w:divsChild>
        <w:div w:id="735476216">
          <w:marLeft w:val="0"/>
          <w:marRight w:val="0"/>
          <w:marTop w:val="0"/>
          <w:marBottom w:val="0"/>
          <w:divBdr>
            <w:top w:val="none" w:sz="0" w:space="0" w:color="auto"/>
            <w:left w:val="none" w:sz="0" w:space="0" w:color="auto"/>
            <w:bottom w:val="none" w:sz="0" w:space="0" w:color="auto"/>
            <w:right w:val="none" w:sz="0" w:space="0" w:color="auto"/>
          </w:divBdr>
        </w:div>
        <w:div w:id="1112432014">
          <w:marLeft w:val="0"/>
          <w:marRight w:val="0"/>
          <w:marTop w:val="0"/>
          <w:marBottom w:val="0"/>
          <w:divBdr>
            <w:top w:val="none" w:sz="0" w:space="0" w:color="auto"/>
            <w:left w:val="none" w:sz="0" w:space="0" w:color="auto"/>
            <w:bottom w:val="none" w:sz="0" w:space="0" w:color="auto"/>
            <w:right w:val="none" w:sz="0" w:space="0" w:color="auto"/>
          </w:divBdr>
        </w:div>
        <w:div w:id="1003361560">
          <w:marLeft w:val="0"/>
          <w:marRight w:val="0"/>
          <w:marTop w:val="0"/>
          <w:marBottom w:val="0"/>
          <w:divBdr>
            <w:top w:val="none" w:sz="0" w:space="0" w:color="auto"/>
            <w:left w:val="none" w:sz="0" w:space="0" w:color="auto"/>
            <w:bottom w:val="none" w:sz="0" w:space="0" w:color="auto"/>
            <w:right w:val="none" w:sz="0" w:space="0" w:color="auto"/>
          </w:divBdr>
        </w:div>
        <w:div w:id="1006640205">
          <w:marLeft w:val="0"/>
          <w:marRight w:val="0"/>
          <w:marTop w:val="0"/>
          <w:marBottom w:val="0"/>
          <w:divBdr>
            <w:top w:val="none" w:sz="0" w:space="0" w:color="auto"/>
            <w:left w:val="none" w:sz="0" w:space="0" w:color="auto"/>
            <w:bottom w:val="none" w:sz="0" w:space="0" w:color="auto"/>
            <w:right w:val="none" w:sz="0" w:space="0" w:color="auto"/>
          </w:divBdr>
        </w:div>
      </w:divsChild>
    </w:div>
    <w:div w:id="1444765432">
      <w:bodyDiv w:val="1"/>
      <w:marLeft w:val="0"/>
      <w:marRight w:val="0"/>
      <w:marTop w:val="0"/>
      <w:marBottom w:val="0"/>
      <w:divBdr>
        <w:top w:val="none" w:sz="0" w:space="0" w:color="auto"/>
        <w:left w:val="none" w:sz="0" w:space="0" w:color="auto"/>
        <w:bottom w:val="none" w:sz="0" w:space="0" w:color="auto"/>
        <w:right w:val="none" w:sz="0" w:space="0" w:color="auto"/>
      </w:divBdr>
    </w:div>
    <w:div w:id="1487747340">
      <w:bodyDiv w:val="1"/>
      <w:marLeft w:val="0"/>
      <w:marRight w:val="0"/>
      <w:marTop w:val="0"/>
      <w:marBottom w:val="0"/>
      <w:divBdr>
        <w:top w:val="none" w:sz="0" w:space="0" w:color="auto"/>
        <w:left w:val="none" w:sz="0" w:space="0" w:color="auto"/>
        <w:bottom w:val="none" w:sz="0" w:space="0" w:color="auto"/>
        <w:right w:val="none" w:sz="0" w:space="0" w:color="auto"/>
      </w:divBdr>
    </w:div>
    <w:div w:id="1542131087">
      <w:bodyDiv w:val="1"/>
      <w:marLeft w:val="0"/>
      <w:marRight w:val="0"/>
      <w:marTop w:val="0"/>
      <w:marBottom w:val="0"/>
      <w:divBdr>
        <w:top w:val="none" w:sz="0" w:space="0" w:color="auto"/>
        <w:left w:val="none" w:sz="0" w:space="0" w:color="auto"/>
        <w:bottom w:val="none" w:sz="0" w:space="0" w:color="auto"/>
        <w:right w:val="none" w:sz="0" w:space="0" w:color="auto"/>
      </w:divBdr>
    </w:div>
    <w:div w:id="1645039162">
      <w:bodyDiv w:val="1"/>
      <w:marLeft w:val="0"/>
      <w:marRight w:val="0"/>
      <w:marTop w:val="0"/>
      <w:marBottom w:val="0"/>
      <w:divBdr>
        <w:top w:val="none" w:sz="0" w:space="0" w:color="auto"/>
        <w:left w:val="none" w:sz="0" w:space="0" w:color="auto"/>
        <w:bottom w:val="none" w:sz="0" w:space="0" w:color="auto"/>
        <w:right w:val="none" w:sz="0" w:space="0" w:color="auto"/>
      </w:divBdr>
    </w:div>
    <w:div w:id="1768575539">
      <w:bodyDiv w:val="1"/>
      <w:marLeft w:val="0"/>
      <w:marRight w:val="0"/>
      <w:marTop w:val="0"/>
      <w:marBottom w:val="0"/>
      <w:divBdr>
        <w:top w:val="none" w:sz="0" w:space="0" w:color="auto"/>
        <w:left w:val="none" w:sz="0" w:space="0" w:color="auto"/>
        <w:bottom w:val="none" w:sz="0" w:space="0" w:color="auto"/>
        <w:right w:val="none" w:sz="0" w:space="0" w:color="auto"/>
      </w:divBdr>
    </w:div>
    <w:div w:id="1801725960">
      <w:bodyDiv w:val="1"/>
      <w:marLeft w:val="0"/>
      <w:marRight w:val="0"/>
      <w:marTop w:val="0"/>
      <w:marBottom w:val="0"/>
      <w:divBdr>
        <w:top w:val="none" w:sz="0" w:space="0" w:color="auto"/>
        <w:left w:val="none" w:sz="0" w:space="0" w:color="auto"/>
        <w:bottom w:val="none" w:sz="0" w:space="0" w:color="auto"/>
        <w:right w:val="none" w:sz="0" w:space="0" w:color="auto"/>
      </w:divBdr>
    </w:div>
    <w:div w:id="1815247136">
      <w:bodyDiv w:val="1"/>
      <w:marLeft w:val="0"/>
      <w:marRight w:val="0"/>
      <w:marTop w:val="0"/>
      <w:marBottom w:val="0"/>
      <w:divBdr>
        <w:top w:val="none" w:sz="0" w:space="0" w:color="auto"/>
        <w:left w:val="none" w:sz="0" w:space="0" w:color="auto"/>
        <w:bottom w:val="none" w:sz="0" w:space="0" w:color="auto"/>
        <w:right w:val="none" w:sz="0" w:space="0" w:color="auto"/>
      </w:divBdr>
    </w:div>
    <w:div w:id="1894583197">
      <w:bodyDiv w:val="1"/>
      <w:marLeft w:val="0"/>
      <w:marRight w:val="0"/>
      <w:marTop w:val="0"/>
      <w:marBottom w:val="0"/>
      <w:divBdr>
        <w:top w:val="none" w:sz="0" w:space="0" w:color="auto"/>
        <w:left w:val="none" w:sz="0" w:space="0" w:color="auto"/>
        <w:bottom w:val="none" w:sz="0" w:space="0" w:color="auto"/>
        <w:right w:val="none" w:sz="0" w:space="0" w:color="auto"/>
      </w:divBdr>
    </w:div>
    <w:div w:id="2094818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file:///\\office.ads.gvsu.edu\dfs\Facilities-Data\FAC-EXEC\Michelle\MAPPA%202022\Presentations\Slide%20Decks\Data%20Driven%20Low%20Carbon%20Energy%20for%20Sustainability%20(Jim%20Leidel,%20October%202022%20MAPPA).pdf"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file:///\\office.ads.gvsu.edu\dfs\Facilities-Data\FAC-EXEC\Michelle\MAPPA%202022\Presentations\Slide%20Decks\New%20RWT%20Power%20Point%20V3%20Rapids%20Water%20Tech.pdf" TargetMode="External"/><Relationship Id="rId17" Type="http://schemas.openxmlformats.org/officeDocument/2006/relationships/hyperlink" Target="file:///\\office.ads.gvsu.edu\dfs\Facilities-Data\FAC-EXEC\Michelle\MAPPA%202022\Presentations\Slide%20Decks\How%20to%20Combat%20Infaltion%20and%20Excalation%20Design%20Collab.pdf" TargetMode="External"/><Relationship Id="rId2" Type="http://schemas.openxmlformats.org/officeDocument/2006/relationships/numbering" Target="numbering.xml"/><Relationship Id="rId16" Type="http://schemas.openxmlformats.org/officeDocument/2006/relationships/hyperlink" Target="file:///\\office.ads.gvsu.edu\dfs\Facilities-Data\FAC-EXEC\Michelle\MAPPA%202022\Presentations\Slide%20Decks\MAPPA%202022%20Presentation%20Nichols%20Next%20Custodian%20(with%20MSU).pdf"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yperlink" Target="file:///\\office.ads.gvsu.edu\dfs\Facilities-Data\FAC-EXEC\Michelle\MAPPA%202022\Presentations\Slide%20Decks\MAPPA%20-%20Developing%20a%20Pathway%20to%20Campus%20Sustainability%20-%20Centrica.pdf" TargetMode="External"/><Relationship Id="rId10" Type="http://schemas.openxmlformats.org/officeDocument/2006/relationships/image" Target="cid:image003.jpg@01D3C2C3.38562FA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file:///\\office.ads.gvsu.edu\dfs\Facilities-Data\FAC-EXEC\Michelle\MAPPA%202022\Presentations\Slide%20Decks\MAPPA%202022_Workshop.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E36DCE-25FC-4982-B0C8-0A93C1D428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15</Pages>
  <Words>7812</Words>
  <Characters>44532</Characters>
  <Application>Microsoft Office Word</Application>
  <DocSecurity>0</DocSecurity>
  <Lines>371</Lines>
  <Paragraphs>104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52240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Holstege</dc:creator>
  <cp:keywords/>
  <dc:description/>
  <cp:lastModifiedBy>Michelle Holstege</cp:lastModifiedBy>
  <cp:revision>2</cp:revision>
  <cp:lastPrinted>2022-10-28T13:52:00Z</cp:lastPrinted>
  <dcterms:created xsi:type="dcterms:W3CDTF">2023-01-09T16:35:00Z</dcterms:created>
  <dcterms:modified xsi:type="dcterms:W3CDTF">2023-01-09T16:35:00Z</dcterms:modified>
</cp:coreProperties>
</file>